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3BE66A" w14:textId="77777777" w:rsidR="00F65B62" w:rsidRDefault="00F65B62" w:rsidP="00E71899">
      <w:pPr>
        <w:rPr>
          <w:rFonts w:ascii="Verdana" w:hAnsi="Verdana" w:cs="Arial"/>
          <w:b/>
          <w:sz w:val="20"/>
          <w:szCs w:val="20"/>
          <w:shd w:val="clear" w:color="auto" w:fill="FFFFFF"/>
        </w:rPr>
      </w:pPr>
      <w:r>
        <w:rPr>
          <w:rFonts w:ascii="Verdana" w:hAnsi="Verdana" w:cs="Arial"/>
          <w:b/>
          <w:sz w:val="20"/>
          <w:szCs w:val="20"/>
          <w:shd w:val="clear" w:color="auto" w:fill="FFFFFF"/>
        </w:rPr>
        <w:t>LICEUM OGÓLNOKSZTAŁCĄCE W WIELICZCE</w:t>
      </w:r>
    </w:p>
    <w:p w14:paraId="07033406" w14:textId="77777777" w:rsidR="00F65B62" w:rsidRDefault="00F65B62" w:rsidP="00E71899">
      <w:pPr>
        <w:rPr>
          <w:rFonts w:ascii="Verdana" w:hAnsi="Verdana" w:cs="Arial"/>
          <w:b/>
          <w:sz w:val="20"/>
          <w:szCs w:val="20"/>
          <w:shd w:val="clear" w:color="auto" w:fill="FFFFFF"/>
        </w:rPr>
      </w:pPr>
      <w:r>
        <w:rPr>
          <w:rFonts w:ascii="Verdana" w:hAnsi="Verdana" w:cs="Arial"/>
          <w:b/>
          <w:sz w:val="20"/>
          <w:szCs w:val="20"/>
          <w:shd w:val="clear" w:color="auto" w:fill="FFFFFF"/>
        </w:rPr>
        <w:t>IM. JANA MATEJKI</w:t>
      </w:r>
    </w:p>
    <w:p w14:paraId="20EF708C" w14:textId="77777777" w:rsidR="00F65B62" w:rsidRPr="00E71899" w:rsidRDefault="00F65B62" w:rsidP="00E71899">
      <w:pPr>
        <w:rPr>
          <w:rFonts w:ascii="Verdana" w:hAnsi="Verdana" w:cs="Arial"/>
          <w:b/>
          <w:sz w:val="20"/>
          <w:szCs w:val="20"/>
          <w:shd w:val="clear" w:color="auto" w:fill="FFFFFF"/>
        </w:rPr>
      </w:pPr>
      <w:r>
        <w:rPr>
          <w:rFonts w:ascii="Verdana" w:hAnsi="Verdana" w:cs="Arial"/>
          <w:b/>
          <w:sz w:val="20"/>
          <w:szCs w:val="20"/>
          <w:shd w:val="clear" w:color="auto" w:fill="FFFFFF"/>
        </w:rPr>
        <w:t>UL. MARSZAŁKA JÓZEFA PIŁSUDSKIEGO 18</w:t>
      </w:r>
    </w:p>
    <w:p w14:paraId="1CBD5E56" w14:textId="77777777" w:rsidR="00F65B62" w:rsidRPr="00E71899" w:rsidRDefault="00F65B62" w:rsidP="00E71899">
      <w:pPr>
        <w:rPr>
          <w:rFonts w:ascii="Verdana" w:hAnsi="Verdana" w:cs="Arial"/>
          <w:b/>
          <w:sz w:val="20"/>
          <w:szCs w:val="20"/>
          <w:shd w:val="clear" w:color="auto" w:fill="FFFFFF"/>
        </w:rPr>
      </w:pPr>
      <w:r>
        <w:rPr>
          <w:rFonts w:ascii="Verdana" w:hAnsi="Verdana" w:cs="Arial"/>
          <w:b/>
          <w:sz w:val="20"/>
          <w:szCs w:val="20"/>
          <w:shd w:val="clear" w:color="auto" w:fill="FFFFFF"/>
        </w:rPr>
        <w:t>32-020 WIELICZKA</w:t>
      </w:r>
    </w:p>
    <w:p w14:paraId="27D8DAEA" w14:textId="77777777" w:rsidR="00F65B62" w:rsidRPr="00E71899" w:rsidRDefault="00F65B62" w:rsidP="00E71899">
      <w:pPr>
        <w:autoSpaceDE w:val="0"/>
        <w:autoSpaceDN w:val="0"/>
        <w:adjustRightInd w:val="0"/>
        <w:jc w:val="center"/>
        <w:rPr>
          <w:rFonts w:ascii="Verdana" w:hAnsi="Verdana" w:cs="Arial"/>
          <w:b/>
          <w:bCs/>
          <w:color w:val="000000"/>
          <w:sz w:val="20"/>
          <w:szCs w:val="20"/>
        </w:rPr>
      </w:pPr>
    </w:p>
    <w:p w14:paraId="45531C66" w14:textId="77777777" w:rsidR="00F65B62" w:rsidRPr="00E71899" w:rsidRDefault="00F65B62" w:rsidP="00E71899">
      <w:pPr>
        <w:autoSpaceDE w:val="0"/>
        <w:autoSpaceDN w:val="0"/>
        <w:adjustRightInd w:val="0"/>
        <w:rPr>
          <w:rFonts w:ascii="Verdana" w:hAnsi="Verdana" w:cs="Arial"/>
          <w:b/>
          <w:bCs/>
          <w:color w:val="000000"/>
          <w:sz w:val="20"/>
          <w:szCs w:val="20"/>
        </w:rPr>
      </w:pPr>
    </w:p>
    <w:p w14:paraId="20754348" w14:textId="77777777" w:rsidR="00F65B62" w:rsidRPr="000D3E34" w:rsidRDefault="00F65B62" w:rsidP="00746546">
      <w:pPr>
        <w:autoSpaceDE w:val="0"/>
        <w:autoSpaceDN w:val="0"/>
        <w:adjustRightInd w:val="0"/>
        <w:rPr>
          <w:rFonts w:ascii="Verdana" w:hAnsi="Verdana" w:cs="Arial"/>
          <w:b/>
          <w:bCs/>
          <w:color w:val="FF0000"/>
          <w:sz w:val="20"/>
          <w:szCs w:val="20"/>
        </w:rPr>
      </w:pPr>
      <w:r w:rsidRPr="00397ECB">
        <w:rPr>
          <w:rFonts w:ascii="Verdana" w:hAnsi="Verdana" w:cs="Arial"/>
          <w:b/>
          <w:bCs/>
          <w:color w:val="000000"/>
          <w:sz w:val="20"/>
          <w:szCs w:val="20"/>
        </w:rPr>
        <w:t xml:space="preserve">Nr sprawy </w:t>
      </w:r>
      <w:r>
        <w:rPr>
          <w:rFonts w:ascii="Verdana" w:hAnsi="Verdana" w:cs="Arial"/>
          <w:b/>
          <w:bCs/>
          <w:color w:val="000000"/>
          <w:sz w:val="20"/>
          <w:szCs w:val="20"/>
        </w:rPr>
        <w:t>LO 271-1/21</w:t>
      </w:r>
    </w:p>
    <w:p w14:paraId="4DA2ECE9" w14:textId="77777777" w:rsidR="00F65B62" w:rsidRPr="00E71899" w:rsidRDefault="00F65B62" w:rsidP="00E71899">
      <w:pPr>
        <w:autoSpaceDE w:val="0"/>
        <w:autoSpaceDN w:val="0"/>
        <w:adjustRightInd w:val="0"/>
        <w:rPr>
          <w:rFonts w:ascii="Verdana" w:hAnsi="Verdana" w:cs="Arial"/>
          <w:b/>
          <w:bCs/>
          <w:color w:val="000000"/>
          <w:sz w:val="20"/>
          <w:szCs w:val="20"/>
        </w:rPr>
      </w:pPr>
    </w:p>
    <w:p w14:paraId="7E67729E" w14:textId="77777777" w:rsidR="00F65B62" w:rsidRPr="00E71899" w:rsidRDefault="00F65B62" w:rsidP="00E71899">
      <w:pPr>
        <w:autoSpaceDE w:val="0"/>
        <w:autoSpaceDN w:val="0"/>
        <w:adjustRightInd w:val="0"/>
        <w:rPr>
          <w:rFonts w:ascii="Verdana" w:hAnsi="Verdana" w:cs="Arial"/>
          <w:b/>
          <w:bCs/>
          <w:color w:val="000000"/>
        </w:rPr>
      </w:pPr>
    </w:p>
    <w:p w14:paraId="61A51EA4" w14:textId="77777777" w:rsidR="00F65B62" w:rsidRPr="00E71899" w:rsidRDefault="00F65B62" w:rsidP="00E71899">
      <w:pPr>
        <w:autoSpaceDE w:val="0"/>
        <w:autoSpaceDN w:val="0"/>
        <w:adjustRightInd w:val="0"/>
        <w:jc w:val="center"/>
        <w:rPr>
          <w:rFonts w:ascii="Verdana" w:hAnsi="Verdana" w:cs="Arial"/>
          <w:b/>
          <w:bCs/>
          <w:color w:val="000000"/>
        </w:rPr>
      </w:pPr>
      <w:r w:rsidRPr="00E71899">
        <w:rPr>
          <w:rFonts w:ascii="Verdana" w:hAnsi="Verdana" w:cs="Arial"/>
          <w:b/>
          <w:bCs/>
          <w:color w:val="000000"/>
        </w:rPr>
        <w:t>SPECYFIKACJA WARUNKÓW ZAMÓWIENIA</w:t>
      </w:r>
    </w:p>
    <w:p w14:paraId="1695748A" w14:textId="77777777" w:rsidR="00F65B62" w:rsidRPr="00E71899" w:rsidRDefault="00F65B62" w:rsidP="00E71899">
      <w:pPr>
        <w:autoSpaceDE w:val="0"/>
        <w:autoSpaceDN w:val="0"/>
        <w:adjustRightInd w:val="0"/>
        <w:jc w:val="center"/>
        <w:rPr>
          <w:rFonts w:ascii="Verdana" w:hAnsi="Verdana" w:cs="Arial"/>
          <w:b/>
          <w:bCs/>
          <w:color w:val="000000"/>
          <w:sz w:val="20"/>
          <w:szCs w:val="20"/>
        </w:rPr>
      </w:pPr>
      <w:r>
        <w:rPr>
          <w:rFonts w:ascii="Verdana" w:hAnsi="Verdana" w:cs="Arial"/>
          <w:b/>
          <w:bCs/>
          <w:color w:val="000000"/>
          <w:sz w:val="20"/>
          <w:szCs w:val="20"/>
        </w:rPr>
        <w:t>(W SKRÓCIE: S</w:t>
      </w:r>
      <w:r w:rsidRPr="00E71899">
        <w:rPr>
          <w:rFonts w:ascii="Verdana" w:hAnsi="Verdana" w:cs="Arial"/>
          <w:b/>
          <w:bCs/>
          <w:color w:val="000000"/>
          <w:sz w:val="20"/>
          <w:szCs w:val="20"/>
        </w:rPr>
        <w:t>WZ)</w:t>
      </w:r>
    </w:p>
    <w:p w14:paraId="7EA48861" w14:textId="77777777" w:rsidR="00F65B62" w:rsidRPr="00E71899" w:rsidRDefault="00F65B62" w:rsidP="00E71899">
      <w:pPr>
        <w:autoSpaceDE w:val="0"/>
        <w:autoSpaceDN w:val="0"/>
        <w:adjustRightInd w:val="0"/>
        <w:jc w:val="center"/>
        <w:rPr>
          <w:rFonts w:ascii="Verdana" w:hAnsi="Verdana" w:cs="Arial"/>
          <w:b/>
          <w:bCs/>
          <w:iCs/>
          <w:color w:val="000000"/>
          <w:sz w:val="20"/>
          <w:szCs w:val="20"/>
        </w:rPr>
      </w:pPr>
      <w:r w:rsidRPr="00E71899">
        <w:rPr>
          <w:rFonts w:ascii="Verdana" w:hAnsi="Verdana" w:cs="Arial"/>
          <w:b/>
          <w:bCs/>
          <w:iCs/>
          <w:color w:val="000000"/>
          <w:sz w:val="20"/>
          <w:szCs w:val="20"/>
        </w:rPr>
        <w:t>dla zamówienia o nazwie:</w:t>
      </w:r>
    </w:p>
    <w:p w14:paraId="0910DE90" w14:textId="77777777" w:rsidR="00F65B62" w:rsidRPr="000627B5" w:rsidRDefault="00F65B62" w:rsidP="000627B5">
      <w:pPr>
        <w:autoSpaceDE w:val="0"/>
        <w:autoSpaceDN w:val="0"/>
        <w:adjustRightInd w:val="0"/>
        <w:jc w:val="center"/>
        <w:rPr>
          <w:rFonts w:ascii="Verdana" w:hAnsi="Verdana" w:cs="Arial"/>
          <w:b/>
          <w:bCs/>
          <w:i/>
          <w:iCs/>
          <w:color w:val="000000"/>
          <w:sz w:val="22"/>
          <w:szCs w:val="22"/>
        </w:rPr>
      </w:pPr>
    </w:p>
    <w:p w14:paraId="6736EE63" w14:textId="77777777" w:rsidR="00F65B62" w:rsidRPr="00D80F72" w:rsidRDefault="00F65B62" w:rsidP="00D80F72">
      <w:pPr>
        <w:autoSpaceDE w:val="0"/>
        <w:autoSpaceDN w:val="0"/>
        <w:adjustRightInd w:val="0"/>
        <w:jc w:val="center"/>
        <w:rPr>
          <w:rFonts w:ascii="Verdana" w:hAnsi="Verdana" w:cs="Arial"/>
          <w:b/>
          <w:bCs/>
          <w:sz w:val="22"/>
          <w:szCs w:val="22"/>
        </w:rPr>
      </w:pPr>
      <w:r>
        <w:rPr>
          <w:rFonts w:ascii="Verdana" w:hAnsi="Verdana" w:cs="Arial"/>
          <w:b/>
          <w:sz w:val="22"/>
          <w:szCs w:val="22"/>
        </w:rPr>
        <w:t>Kompleksowa realizacja w systemie ,,zaprojektuj i wybuduj’’ projektu pn. ,,Rozbudowa Liceum Ogólnokształcącego im. Jana Matejki o salę gimnastyczną z boiskiem sportowym wielofunkcyjnym na dachu, z zapleczem socjalnym, parkingiem podziemnym i zjazdem z drogi publicznej’’.</w:t>
      </w:r>
    </w:p>
    <w:p w14:paraId="41642F05" w14:textId="77777777" w:rsidR="00F65B62" w:rsidRDefault="00F65B62" w:rsidP="00F4533B">
      <w:pPr>
        <w:autoSpaceDE w:val="0"/>
        <w:autoSpaceDN w:val="0"/>
        <w:adjustRightInd w:val="0"/>
        <w:rPr>
          <w:rFonts w:ascii="Verdana" w:hAnsi="Verdana" w:cs="Arial"/>
          <w:b/>
          <w:bCs/>
          <w:color w:val="000000"/>
          <w:sz w:val="20"/>
          <w:szCs w:val="20"/>
        </w:rPr>
      </w:pPr>
    </w:p>
    <w:p w14:paraId="3B6CB19A" w14:textId="77777777" w:rsidR="00F65B62" w:rsidRDefault="00F65B62" w:rsidP="00F4533B">
      <w:pPr>
        <w:autoSpaceDE w:val="0"/>
        <w:autoSpaceDN w:val="0"/>
        <w:adjustRightInd w:val="0"/>
        <w:rPr>
          <w:rFonts w:ascii="Verdana" w:hAnsi="Verdana" w:cs="Arial"/>
          <w:b/>
          <w:bCs/>
          <w:color w:val="000000"/>
          <w:sz w:val="20"/>
          <w:szCs w:val="20"/>
        </w:rPr>
      </w:pPr>
    </w:p>
    <w:p w14:paraId="53E6322B" w14:textId="77777777" w:rsidR="00F65B62" w:rsidRPr="00E71899" w:rsidRDefault="00F65B62" w:rsidP="00F4533B">
      <w:pPr>
        <w:autoSpaceDE w:val="0"/>
        <w:autoSpaceDN w:val="0"/>
        <w:adjustRightInd w:val="0"/>
        <w:rPr>
          <w:rFonts w:ascii="Verdana" w:hAnsi="Verdana" w:cs="Arial"/>
          <w:b/>
          <w:bCs/>
          <w:color w:val="000000"/>
          <w:sz w:val="20"/>
          <w:szCs w:val="20"/>
        </w:rPr>
      </w:pPr>
      <w:r w:rsidRPr="00E71899">
        <w:rPr>
          <w:rFonts w:ascii="Verdana" w:hAnsi="Verdana" w:cs="Arial"/>
          <w:b/>
          <w:bCs/>
          <w:color w:val="000000"/>
          <w:sz w:val="20"/>
          <w:szCs w:val="20"/>
        </w:rPr>
        <w:t>Zawartość specyfikacji:</w:t>
      </w:r>
    </w:p>
    <w:p w14:paraId="411F7190" w14:textId="77777777" w:rsidR="00F65B62" w:rsidRPr="00E71899" w:rsidRDefault="00F65B62" w:rsidP="00F4533B">
      <w:pPr>
        <w:tabs>
          <w:tab w:val="left" w:pos="2268"/>
        </w:tabs>
        <w:autoSpaceDE w:val="0"/>
        <w:autoSpaceDN w:val="0"/>
        <w:adjustRightInd w:val="0"/>
        <w:ind w:left="2268" w:hanging="2268"/>
        <w:jc w:val="both"/>
        <w:rPr>
          <w:rFonts w:ascii="Verdana" w:hAnsi="Verdana" w:cs="Arial"/>
          <w:color w:val="000000"/>
          <w:sz w:val="18"/>
          <w:szCs w:val="18"/>
        </w:rPr>
      </w:pPr>
    </w:p>
    <w:p w14:paraId="6E548843" w14:textId="3DB16333" w:rsidR="00F65B62" w:rsidRPr="00E71899" w:rsidRDefault="00F65B62" w:rsidP="00034216">
      <w:pPr>
        <w:tabs>
          <w:tab w:val="left" w:pos="2268"/>
        </w:tabs>
        <w:ind w:left="2268" w:hanging="2268"/>
        <w:jc w:val="both"/>
        <w:rPr>
          <w:rFonts w:ascii="Verdana" w:hAnsi="Verdana" w:cs="Verdana"/>
          <w:color w:val="000000"/>
          <w:sz w:val="18"/>
          <w:szCs w:val="18"/>
        </w:rPr>
      </w:pPr>
      <w:r w:rsidRPr="00E71899">
        <w:rPr>
          <w:rFonts w:ascii="Verdana" w:hAnsi="Verdana" w:cs="Verdana"/>
          <w:color w:val="000000"/>
          <w:sz w:val="18"/>
          <w:szCs w:val="18"/>
        </w:rPr>
        <w:t>1. Postanowienia SIWZ Str. 2 –</w:t>
      </w:r>
      <w:r w:rsidR="006233BD">
        <w:rPr>
          <w:rFonts w:ascii="Verdana" w:hAnsi="Verdana" w:cs="Verdana"/>
          <w:color w:val="000000"/>
          <w:sz w:val="18"/>
          <w:szCs w:val="18"/>
        </w:rPr>
        <w:t>31</w:t>
      </w:r>
      <w:r w:rsidRPr="00E71899">
        <w:rPr>
          <w:rFonts w:ascii="Verdana" w:hAnsi="Verdana" w:cs="Verdana"/>
          <w:color w:val="000000"/>
          <w:sz w:val="18"/>
          <w:szCs w:val="18"/>
        </w:rPr>
        <w:t xml:space="preserve"> </w:t>
      </w:r>
      <w:r w:rsidRPr="00E71899">
        <w:rPr>
          <w:rFonts w:ascii="Verdana" w:hAnsi="Verdana" w:cs="Verdana"/>
          <w:color w:val="000000"/>
          <w:sz w:val="18"/>
          <w:szCs w:val="18"/>
        </w:rPr>
        <w:tab/>
      </w:r>
      <w:r w:rsidRPr="00E71899">
        <w:rPr>
          <w:rFonts w:ascii="Verdana" w:hAnsi="Verdana" w:cs="Verdana"/>
          <w:color w:val="000000"/>
          <w:sz w:val="18"/>
          <w:szCs w:val="18"/>
        </w:rPr>
        <w:tab/>
        <w:t xml:space="preserve">Rozdziały od I do </w:t>
      </w:r>
      <w:r>
        <w:rPr>
          <w:rFonts w:ascii="Verdana" w:hAnsi="Verdana" w:cs="Verdana"/>
          <w:color w:val="000000"/>
          <w:sz w:val="18"/>
          <w:szCs w:val="18"/>
        </w:rPr>
        <w:t>XXXI</w:t>
      </w:r>
    </w:p>
    <w:p w14:paraId="5C506C6F" w14:textId="77777777" w:rsidR="00F65B62" w:rsidRPr="00E71899" w:rsidRDefault="00F65B62" w:rsidP="00034216">
      <w:pPr>
        <w:jc w:val="both"/>
        <w:rPr>
          <w:rFonts w:ascii="Verdana" w:hAnsi="Verdana" w:cs="Verdana"/>
          <w:color w:val="000000"/>
          <w:sz w:val="18"/>
          <w:szCs w:val="18"/>
        </w:rPr>
      </w:pPr>
      <w:r w:rsidRPr="00E71899">
        <w:rPr>
          <w:rFonts w:ascii="Verdana" w:hAnsi="Verdana" w:cs="Verdana"/>
          <w:color w:val="000000"/>
          <w:sz w:val="18"/>
          <w:szCs w:val="18"/>
        </w:rPr>
        <w:t xml:space="preserve">2. Załącznik nr 1               </w:t>
      </w:r>
      <w:r w:rsidRPr="00E71899">
        <w:rPr>
          <w:rFonts w:ascii="Verdana" w:hAnsi="Verdana" w:cs="Verdana"/>
          <w:color w:val="000000"/>
          <w:sz w:val="18"/>
          <w:szCs w:val="18"/>
        </w:rPr>
        <w:tab/>
      </w:r>
      <w:r w:rsidRPr="00E71899">
        <w:rPr>
          <w:rFonts w:ascii="Verdana" w:hAnsi="Verdana" w:cs="Verdana"/>
          <w:color w:val="000000"/>
          <w:sz w:val="18"/>
          <w:szCs w:val="18"/>
        </w:rPr>
        <w:tab/>
      </w:r>
      <w:r>
        <w:rPr>
          <w:rFonts w:ascii="Verdana" w:hAnsi="Verdana" w:cs="Verdana"/>
          <w:color w:val="000000"/>
          <w:sz w:val="18"/>
          <w:szCs w:val="18"/>
        </w:rPr>
        <w:t xml:space="preserve">           Program </w:t>
      </w:r>
      <w:proofErr w:type="spellStart"/>
      <w:r>
        <w:rPr>
          <w:rFonts w:ascii="Verdana" w:hAnsi="Verdana" w:cs="Verdana"/>
          <w:color w:val="000000"/>
          <w:sz w:val="18"/>
          <w:szCs w:val="18"/>
        </w:rPr>
        <w:t>Funkcjonalno</w:t>
      </w:r>
      <w:proofErr w:type="spellEnd"/>
      <w:r>
        <w:rPr>
          <w:rFonts w:ascii="Verdana" w:hAnsi="Verdana" w:cs="Verdana"/>
          <w:color w:val="000000"/>
          <w:sz w:val="18"/>
          <w:szCs w:val="18"/>
        </w:rPr>
        <w:t xml:space="preserve"> - Użytkowy</w:t>
      </w:r>
    </w:p>
    <w:p w14:paraId="47732E01" w14:textId="77777777" w:rsidR="00F65B62" w:rsidRPr="00E71899" w:rsidRDefault="00F65B62" w:rsidP="00034216">
      <w:pPr>
        <w:tabs>
          <w:tab w:val="left" w:pos="1418"/>
        </w:tabs>
        <w:ind w:left="2127" w:hanging="2127"/>
        <w:jc w:val="both"/>
        <w:rPr>
          <w:rFonts w:ascii="Verdana" w:hAnsi="Verdana" w:cs="Verdana"/>
          <w:color w:val="000000"/>
          <w:sz w:val="18"/>
          <w:szCs w:val="18"/>
        </w:rPr>
      </w:pPr>
      <w:r>
        <w:rPr>
          <w:rFonts w:ascii="Verdana" w:hAnsi="Verdana" w:cs="Verdana"/>
          <w:color w:val="000000"/>
          <w:sz w:val="18"/>
          <w:szCs w:val="18"/>
        </w:rPr>
        <w:t xml:space="preserve">3. </w:t>
      </w:r>
      <w:r w:rsidRPr="00E71899">
        <w:rPr>
          <w:rFonts w:ascii="Verdana" w:hAnsi="Verdana" w:cs="Verdana"/>
          <w:color w:val="000000"/>
          <w:sz w:val="18"/>
          <w:szCs w:val="18"/>
        </w:rPr>
        <w:t xml:space="preserve">Załącznik nr 2 </w:t>
      </w:r>
      <w:r w:rsidRPr="00E71899">
        <w:rPr>
          <w:rFonts w:ascii="Verdana" w:hAnsi="Verdana" w:cs="Verdana"/>
          <w:color w:val="000000"/>
          <w:sz w:val="18"/>
          <w:szCs w:val="18"/>
        </w:rPr>
        <w:tab/>
        <w:t xml:space="preserve">   </w:t>
      </w:r>
      <w:r w:rsidRPr="00E71899">
        <w:rPr>
          <w:rFonts w:ascii="Verdana" w:hAnsi="Verdana" w:cs="Verdana"/>
          <w:color w:val="000000"/>
          <w:sz w:val="18"/>
          <w:szCs w:val="18"/>
        </w:rPr>
        <w:tab/>
      </w:r>
      <w:r w:rsidRPr="00E71899">
        <w:rPr>
          <w:rFonts w:ascii="Verdana" w:hAnsi="Verdana" w:cs="Verdana"/>
          <w:color w:val="000000"/>
          <w:sz w:val="18"/>
          <w:szCs w:val="18"/>
        </w:rPr>
        <w:tab/>
      </w:r>
      <w:r w:rsidRPr="00E71899">
        <w:rPr>
          <w:rFonts w:ascii="Verdana" w:hAnsi="Verdana" w:cs="Verdana"/>
          <w:color w:val="000000"/>
          <w:sz w:val="18"/>
          <w:szCs w:val="18"/>
        </w:rPr>
        <w:tab/>
        <w:t>Formularz ofertowy</w:t>
      </w:r>
    </w:p>
    <w:p w14:paraId="4F35F174" w14:textId="77777777" w:rsidR="00F65B62" w:rsidRDefault="00F65B62" w:rsidP="00034216">
      <w:pPr>
        <w:tabs>
          <w:tab w:val="left" w:pos="2127"/>
        </w:tabs>
        <w:ind w:left="3261" w:hanging="3261"/>
        <w:jc w:val="both"/>
        <w:rPr>
          <w:rFonts w:ascii="Verdana" w:hAnsi="Verdana" w:cs="Verdana"/>
          <w:color w:val="000000"/>
          <w:sz w:val="18"/>
          <w:szCs w:val="18"/>
        </w:rPr>
      </w:pPr>
      <w:r>
        <w:rPr>
          <w:rFonts w:ascii="Verdana" w:hAnsi="Verdana" w:cs="Verdana"/>
          <w:color w:val="000000"/>
          <w:sz w:val="18"/>
          <w:szCs w:val="18"/>
        </w:rPr>
        <w:t>4</w:t>
      </w:r>
      <w:r w:rsidRPr="00E71899">
        <w:rPr>
          <w:rFonts w:ascii="Verdana" w:hAnsi="Verdana" w:cs="Verdana"/>
          <w:color w:val="000000"/>
          <w:sz w:val="18"/>
          <w:szCs w:val="18"/>
        </w:rPr>
        <w:t xml:space="preserve">. Załącznik nr 3 </w:t>
      </w:r>
      <w:r w:rsidRPr="00E71899">
        <w:rPr>
          <w:rFonts w:ascii="Verdana" w:hAnsi="Verdana" w:cs="Verdana"/>
          <w:color w:val="000000"/>
          <w:sz w:val="18"/>
          <w:szCs w:val="18"/>
        </w:rPr>
        <w:tab/>
      </w:r>
      <w:r w:rsidRPr="00E71899">
        <w:rPr>
          <w:rFonts w:ascii="Verdana" w:hAnsi="Verdana" w:cs="Verdana"/>
          <w:color w:val="000000"/>
          <w:sz w:val="18"/>
          <w:szCs w:val="18"/>
        </w:rPr>
        <w:tab/>
      </w:r>
      <w:r w:rsidRPr="00E71899">
        <w:rPr>
          <w:rFonts w:ascii="Verdana" w:hAnsi="Verdana" w:cs="Verdana"/>
          <w:color w:val="000000"/>
          <w:sz w:val="18"/>
          <w:szCs w:val="18"/>
        </w:rPr>
        <w:tab/>
      </w:r>
      <w:r w:rsidRPr="00E71899">
        <w:rPr>
          <w:rFonts w:ascii="Verdana" w:hAnsi="Verdana" w:cs="Verdana"/>
          <w:color w:val="000000"/>
          <w:sz w:val="18"/>
          <w:szCs w:val="18"/>
        </w:rPr>
        <w:tab/>
      </w:r>
      <w:r>
        <w:rPr>
          <w:rFonts w:ascii="Verdana" w:hAnsi="Verdana" w:cs="Verdana"/>
          <w:color w:val="000000"/>
          <w:sz w:val="18"/>
          <w:szCs w:val="18"/>
        </w:rPr>
        <w:t xml:space="preserve">oświadczenie o niepodleganiu wykluczeniu i spełnianiu </w:t>
      </w:r>
    </w:p>
    <w:p w14:paraId="637CC90E" w14:textId="4F705530" w:rsidR="00F65B62" w:rsidRDefault="00F65B62" w:rsidP="00034216">
      <w:pPr>
        <w:tabs>
          <w:tab w:val="left" w:pos="2127"/>
        </w:tabs>
        <w:ind w:left="3261" w:hanging="3261"/>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034216">
        <w:rPr>
          <w:rFonts w:ascii="Verdana" w:hAnsi="Verdana" w:cs="Verdana"/>
          <w:color w:val="000000"/>
          <w:sz w:val="18"/>
          <w:szCs w:val="18"/>
        </w:rPr>
        <w:t xml:space="preserve">           </w:t>
      </w:r>
      <w:r>
        <w:rPr>
          <w:rFonts w:ascii="Verdana" w:hAnsi="Verdana" w:cs="Verdana"/>
          <w:color w:val="000000"/>
          <w:sz w:val="18"/>
          <w:szCs w:val="18"/>
        </w:rPr>
        <w:t>warunków udziału w postępowaniu</w:t>
      </w:r>
    </w:p>
    <w:p w14:paraId="5BBB12D6" w14:textId="77777777" w:rsidR="00F65B62" w:rsidRPr="00E71899" w:rsidRDefault="00F65B62" w:rsidP="00034216">
      <w:pPr>
        <w:tabs>
          <w:tab w:val="left" w:pos="2127"/>
        </w:tabs>
        <w:ind w:left="3261" w:hanging="3261"/>
        <w:jc w:val="both"/>
        <w:rPr>
          <w:rFonts w:ascii="Verdana" w:hAnsi="Verdana" w:cs="Verdana"/>
          <w:color w:val="000000"/>
          <w:sz w:val="18"/>
          <w:szCs w:val="18"/>
        </w:rPr>
      </w:pPr>
      <w:r>
        <w:rPr>
          <w:rFonts w:ascii="Verdana" w:hAnsi="Verdana" w:cs="Verdana"/>
          <w:color w:val="000000"/>
          <w:sz w:val="18"/>
          <w:szCs w:val="18"/>
        </w:rPr>
        <w:t>5</w:t>
      </w:r>
      <w:r w:rsidRPr="00E71899">
        <w:rPr>
          <w:rFonts w:ascii="Verdana" w:hAnsi="Verdana" w:cs="Verdana"/>
          <w:color w:val="000000"/>
          <w:sz w:val="18"/>
          <w:szCs w:val="18"/>
        </w:rPr>
        <w:t>.</w:t>
      </w:r>
      <w:r>
        <w:rPr>
          <w:rFonts w:ascii="Verdana" w:hAnsi="Verdana" w:cs="Verdana"/>
          <w:color w:val="000000"/>
          <w:sz w:val="18"/>
          <w:szCs w:val="18"/>
        </w:rPr>
        <w:t xml:space="preserve"> </w:t>
      </w:r>
      <w:r w:rsidRPr="00E71899">
        <w:rPr>
          <w:rFonts w:ascii="Verdana" w:hAnsi="Verdana" w:cs="Verdana"/>
          <w:color w:val="000000"/>
          <w:sz w:val="18"/>
          <w:szCs w:val="18"/>
        </w:rPr>
        <w:t xml:space="preserve">Załącznik nr 4  </w:t>
      </w:r>
      <w:r w:rsidRPr="00E71899">
        <w:rPr>
          <w:rFonts w:ascii="Verdana" w:hAnsi="Verdana" w:cs="Verdana"/>
          <w:color w:val="000000"/>
          <w:sz w:val="18"/>
          <w:szCs w:val="18"/>
        </w:rPr>
        <w:tab/>
        <w:t xml:space="preserve">           </w:t>
      </w:r>
      <w:r w:rsidRPr="00E71899">
        <w:rPr>
          <w:rFonts w:ascii="Verdana" w:hAnsi="Verdana" w:cs="Verdana"/>
          <w:color w:val="000000"/>
          <w:sz w:val="18"/>
          <w:szCs w:val="18"/>
        </w:rPr>
        <w:tab/>
      </w:r>
      <w:r w:rsidRPr="00E71899">
        <w:rPr>
          <w:rFonts w:ascii="Verdana" w:hAnsi="Verdana" w:cs="Verdana"/>
          <w:color w:val="000000"/>
          <w:sz w:val="18"/>
          <w:szCs w:val="18"/>
        </w:rPr>
        <w:tab/>
      </w:r>
      <w:r w:rsidRPr="00E71899">
        <w:rPr>
          <w:rFonts w:ascii="Verdana" w:hAnsi="Verdana" w:cs="Verdana"/>
          <w:color w:val="000000"/>
          <w:sz w:val="18"/>
          <w:szCs w:val="18"/>
        </w:rPr>
        <w:tab/>
        <w:t xml:space="preserve">wykaz </w:t>
      </w:r>
      <w:r>
        <w:rPr>
          <w:rFonts w:ascii="Verdana" w:hAnsi="Verdana" w:cs="Verdana"/>
          <w:color w:val="000000"/>
          <w:sz w:val="18"/>
          <w:szCs w:val="18"/>
        </w:rPr>
        <w:t>robót</w:t>
      </w:r>
    </w:p>
    <w:p w14:paraId="399237FC" w14:textId="77777777" w:rsidR="00F65B62" w:rsidRPr="00E71899" w:rsidRDefault="00F65B62" w:rsidP="00034216">
      <w:pPr>
        <w:tabs>
          <w:tab w:val="left" w:pos="3119"/>
          <w:tab w:val="left" w:pos="3261"/>
        </w:tabs>
        <w:jc w:val="both"/>
        <w:rPr>
          <w:rFonts w:ascii="Verdana" w:hAnsi="Verdana" w:cs="Verdana"/>
          <w:color w:val="000000"/>
          <w:sz w:val="18"/>
          <w:szCs w:val="18"/>
        </w:rPr>
      </w:pPr>
      <w:r>
        <w:rPr>
          <w:rFonts w:ascii="Verdana" w:hAnsi="Verdana" w:cs="Verdana"/>
          <w:color w:val="000000"/>
          <w:sz w:val="18"/>
          <w:szCs w:val="18"/>
        </w:rPr>
        <w:t>6</w:t>
      </w:r>
      <w:r w:rsidRPr="00E71899">
        <w:rPr>
          <w:rFonts w:ascii="Verdana" w:hAnsi="Verdana" w:cs="Verdana"/>
          <w:color w:val="000000"/>
          <w:sz w:val="18"/>
          <w:szCs w:val="18"/>
        </w:rPr>
        <w:t xml:space="preserve">. Załącznik nr 5 </w:t>
      </w:r>
      <w:r w:rsidRPr="00E71899">
        <w:rPr>
          <w:rFonts w:ascii="Verdana" w:hAnsi="Verdana" w:cs="Verdana"/>
          <w:color w:val="000000"/>
          <w:sz w:val="18"/>
          <w:szCs w:val="18"/>
        </w:rPr>
        <w:tab/>
      </w:r>
      <w:r w:rsidRPr="00E71899">
        <w:rPr>
          <w:rFonts w:ascii="Verdana" w:hAnsi="Verdana" w:cs="Verdana"/>
          <w:color w:val="000000"/>
          <w:sz w:val="18"/>
          <w:szCs w:val="18"/>
        </w:rPr>
        <w:tab/>
      </w:r>
      <w:r w:rsidRPr="00E71899">
        <w:rPr>
          <w:rFonts w:ascii="Verdana" w:hAnsi="Verdana" w:cs="Verdana"/>
          <w:color w:val="000000"/>
          <w:sz w:val="18"/>
          <w:szCs w:val="18"/>
        </w:rPr>
        <w:tab/>
      </w:r>
      <w:r w:rsidRPr="00E71899">
        <w:rPr>
          <w:rFonts w:ascii="Verdana" w:hAnsi="Verdana" w:cs="Verdana"/>
          <w:color w:val="000000"/>
          <w:sz w:val="18"/>
          <w:szCs w:val="18"/>
        </w:rPr>
        <w:tab/>
        <w:t>wykaz osób</w:t>
      </w:r>
    </w:p>
    <w:p w14:paraId="2FCA58EA" w14:textId="77777777" w:rsidR="00F65B62" w:rsidRPr="00E71899" w:rsidRDefault="00F65B62" w:rsidP="00034216">
      <w:pPr>
        <w:tabs>
          <w:tab w:val="left" w:pos="3119"/>
        </w:tabs>
        <w:ind w:left="3119" w:hanging="3119"/>
        <w:jc w:val="both"/>
        <w:rPr>
          <w:rFonts w:ascii="Verdana" w:hAnsi="Verdana" w:cs="Verdana"/>
          <w:color w:val="000000"/>
          <w:sz w:val="18"/>
          <w:szCs w:val="18"/>
        </w:rPr>
      </w:pPr>
      <w:r>
        <w:rPr>
          <w:rFonts w:ascii="Verdana" w:hAnsi="Verdana" w:cs="Verdana"/>
          <w:color w:val="000000"/>
          <w:sz w:val="18"/>
          <w:szCs w:val="18"/>
        </w:rPr>
        <w:t>7</w:t>
      </w:r>
      <w:r w:rsidRPr="00E71899">
        <w:rPr>
          <w:rFonts w:ascii="Verdana" w:hAnsi="Verdana" w:cs="Verdana"/>
          <w:color w:val="000000"/>
          <w:sz w:val="18"/>
          <w:szCs w:val="18"/>
        </w:rPr>
        <w:t xml:space="preserve">. Załącznik nr 6 </w:t>
      </w:r>
      <w:r w:rsidRPr="00E71899">
        <w:rPr>
          <w:rFonts w:ascii="Verdana" w:hAnsi="Verdana" w:cs="Verdana"/>
          <w:color w:val="000000"/>
          <w:sz w:val="18"/>
          <w:szCs w:val="18"/>
        </w:rPr>
        <w:tab/>
      </w:r>
      <w:r w:rsidRPr="00E71899">
        <w:rPr>
          <w:rFonts w:ascii="Verdana" w:hAnsi="Verdana" w:cs="Verdana"/>
          <w:color w:val="000000"/>
          <w:sz w:val="18"/>
          <w:szCs w:val="18"/>
        </w:rPr>
        <w:tab/>
      </w:r>
      <w:r w:rsidRPr="00E71899">
        <w:rPr>
          <w:rFonts w:ascii="Verdana" w:hAnsi="Verdana" w:cs="Verdana"/>
          <w:color w:val="000000"/>
          <w:sz w:val="18"/>
          <w:szCs w:val="18"/>
        </w:rPr>
        <w:tab/>
        <w:t xml:space="preserve">oświadczenie o przynależności albo braku przynależności </w:t>
      </w:r>
    </w:p>
    <w:p w14:paraId="00C1CBEC" w14:textId="77777777" w:rsidR="00F65B62" w:rsidRPr="00E71899" w:rsidRDefault="00F65B62" w:rsidP="00034216">
      <w:pPr>
        <w:tabs>
          <w:tab w:val="left" w:pos="3119"/>
        </w:tabs>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Pr="00E71899">
        <w:rPr>
          <w:rFonts w:ascii="Verdana" w:hAnsi="Verdana" w:cs="Verdana"/>
          <w:color w:val="000000"/>
          <w:sz w:val="18"/>
          <w:szCs w:val="18"/>
        </w:rPr>
        <w:t>do tej samej grupy kapitałowej</w:t>
      </w:r>
    </w:p>
    <w:p w14:paraId="3F464BB6" w14:textId="77777777" w:rsidR="00F65B62" w:rsidRPr="00E71899" w:rsidRDefault="00F65B62" w:rsidP="00034216">
      <w:pPr>
        <w:tabs>
          <w:tab w:val="left" w:pos="3119"/>
        </w:tabs>
        <w:ind w:left="2124" w:hanging="2124"/>
        <w:jc w:val="both"/>
        <w:rPr>
          <w:rFonts w:ascii="Verdana" w:hAnsi="Verdana" w:cs="Verdana"/>
          <w:sz w:val="18"/>
          <w:szCs w:val="18"/>
        </w:rPr>
      </w:pPr>
      <w:r>
        <w:rPr>
          <w:rFonts w:ascii="Verdana" w:hAnsi="Verdana" w:cs="Verdana"/>
          <w:color w:val="000000"/>
          <w:sz w:val="18"/>
          <w:szCs w:val="18"/>
        </w:rPr>
        <w:t>8</w:t>
      </w:r>
      <w:r w:rsidRPr="00E71899">
        <w:rPr>
          <w:rFonts w:ascii="Verdana" w:hAnsi="Verdana" w:cs="Verdana"/>
          <w:color w:val="000000"/>
          <w:sz w:val="18"/>
          <w:szCs w:val="18"/>
        </w:rPr>
        <w:t xml:space="preserve">. Załącznik nr 7 </w:t>
      </w:r>
      <w:r w:rsidRPr="00E71899">
        <w:rPr>
          <w:rFonts w:ascii="Verdana" w:hAnsi="Verdana" w:cs="Verdana"/>
          <w:color w:val="000000"/>
          <w:sz w:val="18"/>
          <w:szCs w:val="18"/>
        </w:rPr>
        <w:tab/>
      </w:r>
      <w:r w:rsidRPr="00E71899">
        <w:rPr>
          <w:rFonts w:ascii="Verdana" w:hAnsi="Verdana" w:cs="Verdana"/>
          <w:color w:val="000000"/>
          <w:sz w:val="18"/>
          <w:szCs w:val="18"/>
        </w:rPr>
        <w:tab/>
      </w:r>
      <w:r w:rsidRPr="00E71899">
        <w:rPr>
          <w:rFonts w:ascii="Verdana" w:hAnsi="Verdana" w:cs="Verdana"/>
          <w:color w:val="000000"/>
          <w:sz w:val="18"/>
          <w:szCs w:val="18"/>
        </w:rPr>
        <w:tab/>
      </w:r>
      <w:r w:rsidRPr="00E71899">
        <w:rPr>
          <w:rFonts w:ascii="Verdana" w:hAnsi="Verdana" w:cs="Verdana"/>
          <w:color w:val="000000"/>
          <w:sz w:val="18"/>
          <w:szCs w:val="18"/>
        </w:rPr>
        <w:tab/>
      </w:r>
      <w:r w:rsidRPr="00E71899">
        <w:rPr>
          <w:rFonts w:ascii="Verdana" w:hAnsi="Verdana" w:cs="Verdana"/>
          <w:sz w:val="18"/>
          <w:szCs w:val="18"/>
        </w:rPr>
        <w:t>wzór zobowiązania podmiotu trzeciego</w:t>
      </w:r>
      <w:r w:rsidRPr="00E71899">
        <w:rPr>
          <w:rFonts w:ascii="Verdana" w:hAnsi="Verdana" w:cs="Verdana"/>
          <w:sz w:val="18"/>
          <w:szCs w:val="18"/>
        </w:rPr>
        <w:tab/>
      </w:r>
    </w:p>
    <w:p w14:paraId="75FB9E0E" w14:textId="77777777" w:rsidR="00F65B62" w:rsidRPr="00E71899" w:rsidRDefault="00F65B62" w:rsidP="00034216">
      <w:pPr>
        <w:tabs>
          <w:tab w:val="left" w:pos="3119"/>
        </w:tabs>
        <w:ind w:left="2124" w:hanging="2124"/>
        <w:jc w:val="both"/>
        <w:rPr>
          <w:rFonts w:ascii="Verdana" w:hAnsi="Verdana" w:cs="Verdana"/>
          <w:sz w:val="18"/>
          <w:szCs w:val="18"/>
        </w:rPr>
      </w:pPr>
      <w:r>
        <w:rPr>
          <w:rFonts w:ascii="Verdana" w:hAnsi="Verdana" w:cs="Verdana"/>
          <w:sz w:val="18"/>
          <w:szCs w:val="18"/>
        </w:rPr>
        <w:t>9</w:t>
      </w:r>
      <w:r w:rsidRPr="00E71899">
        <w:rPr>
          <w:rFonts w:ascii="Verdana" w:hAnsi="Verdana" w:cs="Verdana"/>
          <w:sz w:val="18"/>
          <w:szCs w:val="18"/>
        </w:rPr>
        <w:t>. Załącznik nr 8</w:t>
      </w:r>
      <w:r w:rsidRPr="00E71899">
        <w:rPr>
          <w:rFonts w:ascii="Verdana" w:hAnsi="Verdana" w:cs="Verdana"/>
          <w:sz w:val="18"/>
          <w:szCs w:val="18"/>
        </w:rPr>
        <w:tab/>
      </w:r>
      <w:r w:rsidRPr="00E71899">
        <w:rPr>
          <w:rFonts w:ascii="Verdana" w:hAnsi="Verdana" w:cs="Verdana"/>
          <w:sz w:val="18"/>
          <w:szCs w:val="18"/>
        </w:rPr>
        <w:tab/>
      </w:r>
      <w:r w:rsidRPr="00E71899">
        <w:rPr>
          <w:rFonts w:ascii="Verdana" w:hAnsi="Verdana" w:cs="Verdana"/>
          <w:sz w:val="18"/>
          <w:szCs w:val="18"/>
        </w:rPr>
        <w:tab/>
      </w:r>
      <w:r w:rsidRPr="00E71899">
        <w:rPr>
          <w:rFonts w:ascii="Verdana" w:hAnsi="Verdana" w:cs="Verdana"/>
          <w:sz w:val="18"/>
          <w:szCs w:val="18"/>
        </w:rPr>
        <w:tab/>
      </w:r>
      <w:r>
        <w:rPr>
          <w:rFonts w:ascii="Verdana" w:hAnsi="Verdana" w:cs="Verdana"/>
          <w:sz w:val="18"/>
          <w:szCs w:val="18"/>
        </w:rPr>
        <w:t>projektowane postanowienia umowy</w:t>
      </w:r>
    </w:p>
    <w:p w14:paraId="7220B26D" w14:textId="77777777" w:rsidR="00F65B62" w:rsidRDefault="00F65B62" w:rsidP="00034216">
      <w:pPr>
        <w:tabs>
          <w:tab w:val="left" w:pos="3119"/>
        </w:tabs>
        <w:ind w:left="2124" w:hanging="2124"/>
        <w:jc w:val="both"/>
        <w:rPr>
          <w:rFonts w:ascii="Verdana" w:hAnsi="Verdana" w:cs="Verdana"/>
          <w:sz w:val="18"/>
          <w:szCs w:val="18"/>
        </w:rPr>
      </w:pPr>
      <w:r>
        <w:rPr>
          <w:rFonts w:ascii="Verdana" w:hAnsi="Verdana" w:cs="Verdana"/>
          <w:sz w:val="18"/>
          <w:szCs w:val="18"/>
        </w:rPr>
        <w:t>10</w:t>
      </w:r>
      <w:r w:rsidRPr="00E71899">
        <w:rPr>
          <w:rFonts w:ascii="Verdana" w:hAnsi="Verdana" w:cs="Verdana"/>
          <w:sz w:val="18"/>
          <w:szCs w:val="18"/>
        </w:rPr>
        <w:t xml:space="preserve">. Załącznik nr 9 </w:t>
      </w:r>
      <w:r w:rsidRPr="00E71899">
        <w:rPr>
          <w:rFonts w:ascii="Verdana" w:hAnsi="Verdana" w:cs="Verdana"/>
          <w:sz w:val="18"/>
          <w:szCs w:val="18"/>
        </w:rPr>
        <w:tab/>
      </w:r>
      <w:r w:rsidRPr="00E71899">
        <w:rPr>
          <w:rFonts w:ascii="Verdana" w:hAnsi="Verdana" w:cs="Verdana"/>
          <w:sz w:val="18"/>
          <w:szCs w:val="18"/>
        </w:rPr>
        <w:tab/>
      </w:r>
      <w:r w:rsidRPr="00E71899">
        <w:rPr>
          <w:rFonts w:ascii="Verdana" w:hAnsi="Verdana" w:cs="Verdana"/>
          <w:sz w:val="18"/>
          <w:szCs w:val="18"/>
        </w:rPr>
        <w:tab/>
      </w:r>
      <w:r w:rsidRPr="00E71899">
        <w:rPr>
          <w:rFonts w:ascii="Verdana" w:hAnsi="Verdana" w:cs="Verdana"/>
          <w:sz w:val="18"/>
          <w:szCs w:val="18"/>
        </w:rPr>
        <w:tab/>
      </w:r>
      <w:r>
        <w:rPr>
          <w:rFonts w:ascii="Verdana" w:hAnsi="Verdana" w:cs="Verdana"/>
          <w:sz w:val="18"/>
          <w:szCs w:val="18"/>
        </w:rPr>
        <w:t>oświadczenie podmiotów występujących wspólnie</w:t>
      </w:r>
    </w:p>
    <w:p w14:paraId="49AA889F" w14:textId="5EF9EB76" w:rsidR="00034216" w:rsidRDefault="00034216" w:rsidP="00034216">
      <w:pPr>
        <w:tabs>
          <w:tab w:val="left" w:pos="3119"/>
        </w:tabs>
        <w:ind w:left="2124" w:hanging="2124"/>
        <w:jc w:val="both"/>
        <w:rPr>
          <w:rFonts w:ascii="Verdana" w:hAnsi="Verdana" w:cs="Verdana"/>
          <w:sz w:val="18"/>
          <w:szCs w:val="18"/>
        </w:rPr>
      </w:pPr>
      <w:r>
        <w:rPr>
          <w:rFonts w:ascii="Verdana" w:hAnsi="Verdana" w:cs="Verdana"/>
          <w:sz w:val="18"/>
          <w:szCs w:val="18"/>
        </w:rPr>
        <w:t>11. Załącznik nr 10</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projekt rozbiórki</w:t>
      </w:r>
    </w:p>
    <w:p w14:paraId="34CAF21F" w14:textId="0DD87E52" w:rsidR="00034216" w:rsidRDefault="00034216" w:rsidP="00034216">
      <w:pPr>
        <w:tabs>
          <w:tab w:val="left" w:pos="3119"/>
        </w:tabs>
        <w:ind w:left="2124" w:hanging="2124"/>
        <w:jc w:val="both"/>
        <w:rPr>
          <w:rFonts w:ascii="Verdana" w:hAnsi="Verdana" w:cs="Verdana"/>
          <w:sz w:val="18"/>
          <w:szCs w:val="18"/>
        </w:rPr>
      </w:pPr>
      <w:r>
        <w:rPr>
          <w:rFonts w:ascii="Verdana" w:hAnsi="Verdana" w:cs="Verdana"/>
          <w:sz w:val="18"/>
          <w:szCs w:val="18"/>
        </w:rPr>
        <w:t>12. Załącznik nr 11</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zezwolenie na prace rozbiórkowe</w:t>
      </w:r>
    </w:p>
    <w:p w14:paraId="6085C4AE" w14:textId="1F63D8F2" w:rsidR="00034216" w:rsidRDefault="00034216" w:rsidP="00034216">
      <w:pPr>
        <w:tabs>
          <w:tab w:val="left" w:pos="3119"/>
        </w:tabs>
        <w:ind w:left="2124" w:hanging="2124"/>
        <w:jc w:val="both"/>
        <w:rPr>
          <w:rFonts w:ascii="Verdana" w:hAnsi="Verdana" w:cs="Verdana"/>
          <w:sz w:val="18"/>
          <w:szCs w:val="18"/>
        </w:rPr>
      </w:pPr>
      <w:r>
        <w:rPr>
          <w:rFonts w:ascii="Verdana" w:hAnsi="Verdana" w:cs="Verdana"/>
          <w:sz w:val="18"/>
          <w:szCs w:val="18"/>
        </w:rPr>
        <w:t>13. Załącznik nr 12</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zgłoszenie rozbiórki</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p>
    <w:p w14:paraId="6B69E8A5" w14:textId="77777777" w:rsidR="00F65B62" w:rsidRPr="00E71899" w:rsidRDefault="00F65B62" w:rsidP="00034216">
      <w:pPr>
        <w:tabs>
          <w:tab w:val="left" w:pos="3119"/>
        </w:tabs>
        <w:ind w:left="2124" w:hanging="2124"/>
        <w:jc w:val="both"/>
        <w:rPr>
          <w:rFonts w:ascii="Verdana" w:hAnsi="Verdana" w:cs="Verdana"/>
          <w:sz w:val="18"/>
          <w:szCs w:val="18"/>
        </w:rPr>
      </w:pPr>
    </w:p>
    <w:p w14:paraId="590EF541" w14:textId="77777777" w:rsidR="00F65B62" w:rsidRPr="00E71899" w:rsidRDefault="00F65B62" w:rsidP="00E71899">
      <w:pPr>
        <w:tabs>
          <w:tab w:val="left" w:pos="3119"/>
        </w:tabs>
        <w:autoSpaceDE w:val="0"/>
        <w:autoSpaceDN w:val="0"/>
        <w:adjustRightInd w:val="0"/>
        <w:ind w:left="2124" w:hanging="2124"/>
        <w:jc w:val="both"/>
        <w:rPr>
          <w:rFonts w:ascii="Verdana" w:hAnsi="Verdana" w:cs="Arial"/>
          <w:sz w:val="18"/>
          <w:szCs w:val="18"/>
        </w:rPr>
      </w:pPr>
    </w:p>
    <w:p w14:paraId="2DE3AD6F" w14:textId="77777777" w:rsidR="00F65B62" w:rsidRPr="00E71899" w:rsidRDefault="00F65B62" w:rsidP="00E71899">
      <w:pPr>
        <w:tabs>
          <w:tab w:val="left" w:pos="3119"/>
        </w:tabs>
        <w:autoSpaceDE w:val="0"/>
        <w:autoSpaceDN w:val="0"/>
        <w:adjustRightInd w:val="0"/>
        <w:ind w:left="2124" w:hanging="2124"/>
        <w:jc w:val="both"/>
        <w:rPr>
          <w:rFonts w:ascii="Verdana" w:hAnsi="Verdana" w:cs="Arial"/>
          <w:color w:val="000000"/>
          <w:sz w:val="20"/>
          <w:szCs w:val="20"/>
        </w:rPr>
      </w:pPr>
    </w:p>
    <w:p w14:paraId="1281479B" w14:textId="7E98D133" w:rsidR="00F65B62" w:rsidRPr="00E71899" w:rsidRDefault="00F65B62" w:rsidP="001C40AC">
      <w:pPr>
        <w:tabs>
          <w:tab w:val="left" w:pos="6216"/>
        </w:tabs>
        <w:autoSpaceDE w:val="0"/>
        <w:autoSpaceDN w:val="0"/>
        <w:adjustRightInd w:val="0"/>
        <w:rPr>
          <w:rFonts w:ascii="Verdana" w:hAnsi="Verdana" w:cs="Arial"/>
          <w:color w:val="000000"/>
          <w:sz w:val="20"/>
          <w:szCs w:val="20"/>
        </w:rPr>
      </w:pPr>
      <w:r w:rsidRPr="00E71899">
        <w:rPr>
          <w:rFonts w:ascii="Verdana" w:hAnsi="Verdana" w:cs="Arial"/>
          <w:b/>
          <w:bCs/>
          <w:color w:val="000000"/>
          <w:sz w:val="20"/>
          <w:szCs w:val="20"/>
        </w:rPr>
        <w:t xml:space="preserve">Zatwierdzona przez: </w:t>
      </w:r>
      <w:r>
        <w:rPr>
          <w:rFonts w:ascii="Verdana" w:hAnsi="Verdana" w:cs="Arial"/>
          <w:color w:val="000000"/>
          <w:sz w:val="20"/>
          <w:szCs w:val="20"/>
        </w:rPr>
        <w:t xml:space="preserve">Wieliczka, dnia </w:t>
      </w:r>
      <w:r w:rsidR="00034216">
        <w:rPr>
          <w:rFonts w:ascii="Verdana" w:hAnsi="Verdana" w:cs="Arial"/>
          <w:color w:val="000000"/>
          <w:sz w:val="20"/>
          <w:szCs w:val="20"/>
        </w:rPr>
        <w:t xml:space="preserve"> </w:t>
      </w:r>
      <w:r w:rsidR="00BB3363">
        <w:rPr>
          <w:rFonts w:ascii="Verdana" w:hAnsi="Verdana" w:cs="Arial"/>
          <w:color w:val="000000"/>
          <w:sz w:val="20"/>
          <w:szCs w:val="20"/>
        </w:rPr>
        <w:t>1 lipca</w:t>
      </w:r>
      <w:r>
        <w:rPr>
          <w:rFonts w:ascii="Verdana" w:hAnsi="Verdana" w:cs="Arial"/>
          <w:color w:val="000000"/>
          <w:sz w:val="20"/>
          <w:szCs w:val="20"/>
        </w:rPr>
        <w:t xml:space="preserve"> 2021</w:t>
      </w:r>
      <w:r w:rsidRPr="00E71899">
        <w:rPr>
          <w:rFonts w:ascii="Verdana" w:hAnsi="Verdana" w:cs="Arial"/>
          <w:color w:val="000000"/>
          <w:sz w:val="20"/>
          <w:szCs w:val="20"/>
        </w:rPr>
        <w:t>r.</w:t>
      </w:r>
      <w:r>
        <w:rPr>
          <w:rFonts w:ascii="Verdana" w:hAnsi="Verdana" w:cs="Arial"/>
          <w:color w:val="000000"/>
          <w:sz w:val="20"/>
          <w:szCs w:val="20"/>
        </w:rPr>
        <w:tab/>
      </w:r>
    </w:p>
    <w:p w14:paraId="04A4B557" w14:textId="77777777" w:rsidR="00F65B62" w:rsidRPr="00E71899" w:rsidRDefault="00F65B62" w:rsidP="00E71899">
      <w:pPr>
        <w:autoSpaceDE w:val="0"/>
        <w:autoSpaceDN w:val="0"/>
        <w:adjustRightInd w:val="0"/>
        <w:ind w:left="3540" w:firstLine="708"/>
        <w:rPr>
          <w:rFonts w:ascii="Verdana" w:hAnsi="Verdana" w:cs="Arial"/>
          <w:color w:val="000000"/>
          <w:sz w:val="20"/>
          <w:szCs w:val="20"/>
        </w:rPr>
      </w:pPr>
    </w:p>
    <w:p w14:paraId="3DCD8EA4" w14:textId="77777777" w:rsidR="00F65B62" w:rsidRDefault="00F65B62" w:rsidP="00E71899">
      <w:pPr>
        <w:ind w:left="3540" w:firstLine="708"/>
        <w:rPr>
          <w:rFonts w:ascii="Arial" w:hAnsi="Arial" w:cs="Arial"/>
          <w:color w:val="000000"/>
          <w:sz w:val="20"/>
          <w:szCs w:val="20"/>
        </w:rPr>
      </w:pPr>
    </w:p>
    <w:p w14:paraId="11E600B9" w14:textId="77777777" w:rsidR="00F65B62" w:rsidRDefault="00F65B62" w:rsidP="00E71899">
      <w:pPr>
        <w:ind w:left="3540" w:firstLine="708"/>
        <w:rPr>
          <w:rFonts w:ascii="Arial" w:hAnsi="Arial" w:cs="Arial"/>
          <w:color w:val="000000"/>
          <w:sz w:val="20"/>
          <w:szCs w:val="20"/>
        </w:rPr>
      </w:pPr>
    </w:p>
    <w:p w14:paraId="3FB67633" w14:textId="77777777" w:rsidR="00F65B62" w:rsidRDefault="00F65B62" w:rsidP="003742A3">
      <w:pPr>
        <w:ind w:left="3540" w:firstLine="708"/>
        <w:rPr>
          <w:rFonts w:ascii="Verdana" w:hAnsi="Verdana" w:cs="Arial"/>
          <w:color w:val="000000"/>
          <w:sz w:val="20"/>
          <w:szCs w:val="20"/>
        </w:rPr>
      </w:pPr>
      <w:r w:rsidRPr="00C5654F">
        <w:rPr>
          <w:rFonts w:ascii="Verdana" w:hAnsi="Verdana" w:cs="Arial"/>
          <w:color w:val="000000"/>
          <w:sz w:val="20"/>
          <w:szCs w:val="20"/>
        </w:rPr>
        <w:t xml:space="preserve">   </w:t>
      </w:r>
    </w:p>
    <w:p w14:paraId="55E156D2" w14:textId="77777777" w:rsidR="00F65B62" w:rsidRDefault="00F65B62" w:rsidP="003742A3">
      <w:pPr>
        <w:ind w:left="3540" w:firstLine="708"/>
        <w:rPr>
          <w:rFonts w:ascii="Verdana" w:hAnsi="Verdana" w:cs="Arial"/>
          <w:color w:val="000000"/>
          <w:sz w:val="20"/>
          <w:szCs w:val="20"/>
        </w:rPr>
      </w:pPr>
    </w:p>
    <w:p w14:paraId="40CC9D64" w14:textId="77777777" w:rsidR="00F65B62" w:rsidRDefault="00F65B62" w:rsidP="003742A3">
      <w:pPr>
        <w:ind w:left="3540" w:firstLine="708"/>
        <w:rPr>
          <w:rFonts w:ascii="Verdana" w:hAnsi="Verdana" w:cs="Arial"/>
          <w:color w:val="000000"/>
          <w:sz w:val="20"/>
          <w:szCs w:val="20"/>
        </w:rPr>
      </w:pPr>
      <w:r>
        <w:rPr>
          <w:rFonts w:ascii="Verdana" w:hAnsi="Verdana" w:cs="Arial"/>
          <w:color w:val="000000"/>
          <w:sz w:val="20"/>
          <w:szCs w:val="20"/>
        </w:rPr>
        <w:t>DYREKTOR</w:t>
      </w:r>
    </w:p>
    <w:p w14:paraId="04BEDCC6" w14:textId="77777777" w:rsidR="00F65B62" w:rsidRDefault="00F65B62" w:rsidP="003742A3">
      <w:pPr>
        <w:ind w:left="3540" w:firstLine="708"/>
        <w:rPr>
          <w:rFonts w:ascii="Verdana" w:hAnsi="Verdana" w:cs="Arial"/>
          <w:color w:val="000000"/>
          <w:sz w:val="20"/>
          <w:szCs w:val="20"/>
        </w:rPr>
      </w:pPr>
    </w:p>
    <w:p w14:paraId="29284A6F" w14:textId="77777777" w:rsidR="00F65B62" w:rsidRDefault="00F65B62" w:rsidP="003742A3">
      <w:pPr>
        <w:ind w:left="3540" w:firstLine="708"/>
        <w:rPr>
          <w:rFonts w:ascii="Verdana" w:hAnsi="Verdana" w:cs="Arial"/>
          <w:color w:val="000000"/>
          <w:sz w:val="20"/>
          <w:szCs w:val="20"/>
        </w:rPr>
      </w:pPr>
    </w:p>
    <w:p w14:paraId="09BC4823" w14:textId="77777777" w:rsidR="00F65B62" w:rsidRPr="00C5654F" w:rsidRDefault="00F65B62" w:rsidP="003742A3">
      <w:pPr>
        <w:ind w:left="3540" w:firstLine="708"/>
        <w:rPr>
          <w:rFonts w:ascii="Verdana" w:hAnsi="Verdana" w:cs="Arial"/>
          <w:color w:val="000000"/>
          <w:sz w:val="20"/>
          <w:szCs w:val="20"/>
        </w:rPr>
      </w:pPr>
      <w:r>
        <w:rPr>
          <w:rFonts w:ascii="Verdana" w:hAnsi="Verdana" w:cs="Arial"/>
          <w:color w:val="000000"/>
          <w:sz w:val="20"/>
          <w:szCs w:val="20"/>
        </w:rPr>
        <w:t>Monika Szypuła</w:t>
      </w:r>
    </w:p>
    <w:p w14:paraId="172828F4" w14:textId="77777777" w:rsidR="00F65B62" w:rsidRPr="00E71899" w:rsidRDefault="00F65B62" w:rsidP="00E71899">
      <w:pPr>
        <w:autoSpaceDE w:val="0"/>
        <w:autoSpaceDN w:val="0"/>
        <w:adjustRightInd w:val="0"/>
        <w:jc w:val="center"/>
        <w:rPr>
          <w:rFonts w:ascii="Verdana" w:hAnsi="Verdana" w:cs="Arial"/>
          <w:b/>
          <w:bCs/>
          <w:color w:val="000000"/>
          <w:sz w:val="20"/>
          <w:szCs w:val="20"/>
        </w:rPr>
      </w:pPr>
    </w:p>
    <w:p w14:paraId="7AB7E1FE" w14:textId="77777777" w:rsidR="00F65B62" w:rsidRDefault="00F65B62" w:rsidP="00E71899">
      <w:pPr>
        <w:autoSpaceDE w:val="0"/>
        <w:autoSpaceDN w:val="0"/>
        <w:adjustRightInd w:val="0"/>
        <w:jc w:val="center"/>
        <w:rPr>
          <w:rFonts w:ascii="Verdana" w:hAnsi="Verdana" w:cs="Arial"/>
          <w:b/>
          <w:bCs/>
          <w:color w:val="000000"/>
          <w:sz w:val="20"/>
          <w:szCs w:val="20"/>
        </w:rPr>
      </w:pPr>
    </w:p>
    <w:p w14:paraId="2380E2B0" w14:textId="77777777" w:rsidR="00034216" w:rsidRDefault="00034216" w:rsidP="00E71899">
      <w:pPr>
        <w:autoSpaceDE w:val="0"/>
        <w:autoSpaceDN w:val="0"/>
        <w:adjustRightInd w:val="0"/>
        <w:jc w:val="center"/>
        <w:rPr>
          <w:rFonts w:ascii="Verdana" w:hAnsi="Verdana" w:cs="Arial"/>
          <w:b/>
          <w:bCs/>
          <w:color w:val="000000"/>
          <w:sz w:val="20"/>
          <w:szCs w:val="20"/>
        </w:rPr>
      </w:pPr>
    </w:p>
    <w:p w14:paraId="22854205" w14:textId="77777777" w:rsidR="00034216" w:rsidRDefault="00034216" w:rsidP="00E71899">
      <w:pPr>
        <w:autoSpaceDE w:val="0"/>
        <w:autoSpaceDN w:val="0"/>
        <w:adjustRightInd w:val="0"/>
        <w:jc w:val="center"/>
        <w:rPr>
          <w:rFonts w:ascii="Verdana" w:hAnsi="Verdana" w:cs="Arial"/>
          <w:b/>
          <w:bCs/>
          <w:color w:val="000000"/>
          <w:sz w:val="20"/>
          <w:szCs w:val="20"/>
        </w:rPr>
      </w:pPr>
    </w:p>
    <w:p w14:paraId="6D42899D" w14:textId="77777777" w:rsidR="00034216" w:rsidRDefault="00034216" w:rsidP="00E71899">
      <w:pPr>
        <w:autoSpaceDE w:val="0"/>
        <w:autoSpaceDN w:val="0"/>
        <w:adjustRightInd w:val="0"/>
        <w:jc w:val="center"/>
        <w:rPr>
          <w:rFonts w:ascii="Verdana" w:hAnsi="Verdana" w:cs="Arial"/>
          <w:b/>
          <w:bCs/>
          <w:color w:val="000000"/>
          <w:sz w:val="20"/>
          <w:szCs w:val="20"/>
        </w:rPr>
      </w:pPr>
    </w:p>
    <w:p w14:paraId="2CA63709" w14:textId="77777777" w:rsidR="00034216" w:rsidRDefault="00034216" w:rsidP="00E71899">
      <w:pPr>
        <w:autoSpaceDE w:val="0"/>
        <w:autoSpaceDN w:val="0"/>
        <w:adjustRightInd w:val="0"/>
        <w:jc w:val="center"/>
        <w:rPr>
          <w:rFonts w:ascii="Verdana" w:hAnsi="Verdana" w:cs="Arial"/>
          <w:b/>
          <w:bCs/>
          <w:color w:val="000000"/>
          <w:sz w:val="20"/>
          <w:szCs w:val="20"/>
        </w:rPr>
      </w:pPr>
    </w:p>
    <w:p w14:paraId="7F9A166D" w14:textId="77777777" w:rsidR="00034216" w:rsidRDefault="00034216" w:rsidP="00E71899">
      <w:pPr>
        <w:autoSpaceDE w:val="0"/>
        <w:autoSpaceDN w:val="0"/>
        <w:adjustRightInd w:val="0"/>
        <w:jc w:val="center"/>
        <w:rPr>
          <w:rFonts w:ascii="Verdana" w:hAnsi="Verdana" w:cs="Arial"/>
          <w:b/>
          <w:bCs/>
          <w:color w:val="000000"/>
          <w:sz w:val="20"/>
          <w:szCs w:val="20"/>
        </w:rPr>
      </w:pPr>
    </w:p>
    <w:p w14:paraId="12476098" w14:textId="77777777" w:rsidR="00F65B62" w:rsidRPr="00E71899" w:rsidRDefault="00F65B62" w:rsidP="00E71899">
      <w:pPr>
        <w:autoSpaceDE w:val="0"/>
        <w:autoSpaceDN w:val="0"/>
        <w:adjustRightInd w:val="0"/>
        <w:jc w:val="center"/>
        <w:rPr>
          <w:rFonts w:ascii="Verdana" w:hAnsi="Verdana" w:cs="Arial"/>
          <w:b/>
          <w:bCs/>
          <w:color w:val="000000"/>
          <w:sz w:val="20"/>
          <w:szCs w:val="20"/>
        </w:rPr>
      </w:pPr>
      <w:r w:rsidRPr="00E71899">
        <w:rPr>
          <w:rFonts w:ascii="Verdana" w:hAnsi="Verdana" w:cs="Arial"/>
          <w:b/>
          <w:bCs/>
          <w:color w:val="000000"/>
          <w:sz w:val="20"/>
          <w:szCs w:val="20"/>
        </w:rPr>
        <w:lastRenderedPageBreak/>
        <w:t>POSTANOWIENIA</w:t>
      </w:r>
    </w:p>
    <w:p w14:paraId="57514FC1" w14:textId="77777777" w:rsidR="00F65B62" w:rsidRPr="00E71899" w:rsidRDefault="00F65B62" w:rsidP="00E71899">
      <w:pPr>
        <w:autoSpaceDE w:val="0"/>
        <w:autoSpaceDN w:val="0"/>
        <w:adjustRightInd w:val="0"/>
        <w:jc w:val="center"/>
        <w:rPr>
          <w:rFonts w:ascii="Verdana" w:hAnsi="Verdana" w:cs="Arial"/>
          <w:b/>
          <w:bCs/>
          <w:color w:val="000000"/>
          <w:sz w:val="20"/>
          <w:szCs w:val="20"/>
        </w:rPr>
      </w:pPr>
      <w:r w:rsidRPr="00E71899">
        <w:rPr>
          <w:rFonts w:ascii="Verdana" w:hAnsi="Verdana" w:cs="Arial"/>
          <w:b/>
          <w:bCs/>
          <w:color w:val="000000"/>
          <w:sz w:val="20"/>
          <w:szCs w:val="20"/>
        </w:rPr>
        <w:t>SPECYFIKACJI WARUNKÓW ZAMÓWIENIA</w:t>
      </w:r>
    </w:p>
    <w:p w14:paraId="656D8337" w14:textId="77777777" w:rsidR="00F65B62" w:rsidRPr="00E71899" w:rsidRDefault="00F65B62" w:rsidP="00E71899">
      <w:pPr>
        <w:autoSpaceDE w:val="0"/>
        <w:autoSpaceDN w:val="0"/>
        <w:adjustRightInd w:val="0"/>
        <w:jc w:val="center"/>
        <w:rPr>
          <w:rFonts w:ascii="Verdana" w:hAnsi="Verdana" w:cs="Arial"/>
          <w:b/>
          <w:bCs/>
          <w:color w:val="000000"/>
          <w:sz w:val="20"/>
          <w:szCs w:val="20"/>
        </w:rPr>
      </w:pPr>
      <w:r>
        <w:rPr>
          <w:rFonts w:ascii="Verdana" w:hAnsi="Verdana" w:cs="Arial"/>
          <w:b/>
          <w:bCs/>
          <w:color w:val="000000"/>
          <w:sz w:val="20"/>
          <w:szCs w:val="20"/>
        </w:rPr>
        <w:t>(S</w:t>
      </w:r>
      <w:r w:rsidRPr="00E71899">
        <w:rPr>
          <w:rFonts w:ascii="Verdana" w:hAnsi="Verdana" w:cs="Arial"/>
          <w:b/>
          <w:bCs/>
          <w:color w:val="000000"/>
          <w:sz w:val="20"/>
          <w:szCs w:val="20"/>
        </w:rPr>
        <w:t>WZ)</w:t>
      </w:r>
    </w:p>
    <w:p w14:paraId="354FC899" w14:textId="77777777" w:rsidR="00F65B62" w:rsidRPr="00E71899" w:rsidRDefault="00F65B62" w:rsidP="00E71899">
      <w:pPr>
        <w:autoSpaceDE w:val="0"/>
        <w:autoSpaceDN w:val="0"/>
        <w:adjustRightInd w:val="0"/>
        <w:rPr>
          <w:rFonts w:ascii="Verdana" w:hAnsi="Verdana" w:cs="Arial"/>
          <w:b/>
          <w:bCs/>
          <w:color w:val="000000"/>
          <w:sz w:val="20"/>
          <w:szCs w:val="20"/>
        </w:rPr>
      </w:pPr>
    </w:p>
    <w:p w14:paraId="50CF5379" w14:textId="77777777" w:rsidR="00F65B62" w:rsidRPr="00E71899" w:rsidRDefault="00F65B62" w:rsidP="00E71899">
      <w:pPr>
        <w:autoSpaceDE w:val="0"/>
        <w:autoSpaceDN w:val="0"/>
        <w:adjustRightInd w:val="0"/>
        <w:rPr>
          <w:rFonts w:ascii="Verdana" w:hAnsi="Verdana" w:cs="Arial"/>
          <w:b/>
          <w:bCs/>
          <w:color w:val="000000"/>
          <w:sz w:val="20"/>
          <w:szCs w:val="20"/>
        </w:rPr>
      </w:pPr>
    </w:p>
    <w:p w14:paraId="3CC22425" w14:textId="77777777" w:rsidR="00F65B62" w:rsidRPr="00E71899" w:rsidRDefault="00F65B62" w:rsidP="00E71899">
      <w:pPr>
        <w:autoSpaceDE w:val="0"/>
        <w:autoSpaceDN w:val="0"/>
        <w:adjustRightInd w:val="0"/>
        <w:rPr>
          <w:rFonts w:ascii="Verdana" w:hAnsi="Verdana" w:cs="Arial"/>
          <w:b/>
          <w:bCs/>
          <w:color w:val="000000"/>
          <w:sz w:val="20"/>
          <w:szCs w:val="20"/>
        </w:rPr>
      </w:pPr>
      <w:r w:rsidRPr="00E71899">
        <w:rPr>
          <w:rFonts w:ascii="Verdana" w:hAnsi="Verdana" w:cs="Arial"/>
          <w:b/>
          <w:bCs/>
          <w:color w:val="000000"/>
          <w:sz w:val="20"/>
          <w:szCs w:val="20"/>
        </w:rPr>
        <w:t>ROZDZIAŁ I. ZAMAWIAJĄCY (NAZWA I ADRES)</w:t>
      </w:r>
    </w:p>
    <w:p w14:paraId="7EF17B73" w14:textId="77777777" w:rsidR="00F65B62" w:rsidRDefault="00F65B62" w:rsidP="00E71899">
      <w:pPr>
        <w:rPr>
          <w:rFonts w:ascii="Verdana" w:hAnsi="Verdana" w:cs="Arial"/>
          <w:sz w:val="20"/>
          <w:szCs w:val="20"/>
          <w:shd w:val="clear" w:color="auto" w:fill="FFFFFF"/>
        </w:rPr>
      </w:pPr>
      <w:r>
        <w:rPr>
          <w:rFonts w:ascii="Verdana" w:hAnsi="Verdana" w:cs="Arial"/>
          <w:sz w:val="20"/>
          <w:szCs w:val="20"/>
          <w:shd w:val="clear" w:color="auto" w:fill="FFFFFF"/>
        </w:rPr>
        <w:t>Liceum Ogólnokształcące im. Jana Matejki</w:t>
      </w:r>
    </w:p>
    <w:p w14:paraId="1119ED15" w14:textId="77777777" w:rsidR="00F65B62" w:rsidRDefault="00F65B62" w:rsidP="00E71899">
      <w:pPr>
        <w:rPr>
          <w:rFonts w:ascii="Verdana" w:hAnsi="Verdana" w:cs="Arial"/>
          <w:sz w:val="20"/>
          <w:szCs w:val="20"/>
          <w:shd w:val="clear" w:color="auto" w:fill="FFFFFF"/>
        </w:rPr>
      </w:pPr>
      <w:r>
        <w:rPr>
          <w:rFonts w:ascii="Verdana" w:hAnsi="Verdana" w:cs="Arial"/>
          <w:sz w:val="20"/>
          <w:szCs w:val="20"/>
          <w:shd w:val="clear" w:color="auto" w:fill="FFFFFF"/>
        </w:rPr>
        <w:t>Ul. Marszałka Józefa Piłsudskiego 18</w:t>
      </w:r>
    </w:p>
    <w:p w14:paraId="2AA8ED50" w14:textId="77777777" w:rsidR="00F65B62" w:rsidRPr="00E71899" w:rsidRDefault="00F65B62" w:rsidP="00E71899">
      <w:pPr>
        <w:rPr>
          <w:rFonts w:ascii="Verdana" w:hAnsi="Verdana" w:cs="Arial"/>
          <w:sz w:val="20"/>
          <w:szCs w:val="20"/>
          <w:shd w:val="clear" w:color="auto" w:fill="FFFFFF"/>
        </w:rPr>
      </w:pPr>
      <w:r>
        <w:rPr>
          <w:rFonts w:ascii="Verdana" w:hAnsi="Verdana" w:cs="Arial"/>
          <w:sz w:val="20"/>
          <w:szCs w:val="20"/>
          <w:shd w:val="clear" w:color="auto" w:fill="FFFFFF"/>
        </w:rPr>
        <w:t>32-020 Wieliczka</w:t>
      </w:r>
    </w:p>
    <w:p w14:paraId="2DA4CFC2" w14:textId="77777777" w:rsidR="00F65B62" w:rsidRPr="00E71899" w:rsidRDefault="00F65B62" w:rsidP="00E71899">
      <w:pPr>
        <w:rPr>
          <w:rFonts w:ascii="Verdana" w:hAnsi="Verdana" w:cs="Arial"/>
          <w:b/>
          <w:sz w:val="20"/>
          <w:szCs w:val="20"/>
          <w:shd w:val="clear" w:color="auto" w:fill="FFFFFF"/>
        </w:rPr>
      </w:pPr>
      <w:r w:rsidRPr="00E71899">
        <w:rPr>
          <w:rFonts w:ascii="Verdana" w:hAnsi="Verdana" w:cs="Arial"/>
          <w:b/>
          <w:sz w:val="20"/>
          <w:szCs w:val="20"/>
          <w:shd w:val="clear" w:color="auto" w:fill="FFFFFF"/>
        </w:rPr>
        <w:t>SIEDZIBA ZAMAWIAJĄCEGO:</w:t>
      </w:r>
    </w:p>
    <w:p w14:paraId="26C31A13" w14:textId="77777777" w:rsidR="00F65B62" w:rsidRDefault="00F65B62" w:rsidP="00726D7B">
      <w:pPr>
        <w:rPr>
          <w:rFonts w:ascii="Verdana" w:hAnsi="Verdana" w:cs="Arial"/>
          <w:sz w:val="20"/>
          <w:szCs w:val="20"/>
          <w:shd w:val="clear" w:color="auto" w:fill="FFFFFF"/>
        </w:rPr>
      </w:pPr>
      <w:r>
        <w:rPr>
          <w:rFonts w:ascii="Verdana" w:hAnsi="Verdana" w:cs="Arial"/>
          <w:sz w:val="20"/>
          <w:szCs w:val="20"/>
          <w:shd w:val="clear" w:color="auto" w:fill="FFFFFF"/>
        </w:rPr>
        <w:t>Liceum Ogólnokształcące im. Jana Matejki</w:t>
      </w:r>
    </w:p>
    <w:p w14:paraId="25CC0127" w14:textId="77777777" w:rsidR="00F65B62" w:rsidRDefault="00F65B62" w:rsidP="00726D7B">
      <w:pPr>
        <w:rPr>
          <w:rFonts w:ascii="Verdana" w:hAnsi="Verdana" w:cs="Arial"/>
          <w:sz w:val="20"/>
          <w:szCs w:val="20"/>
          <w:shd w:val="clear" w:color="auto" w:fill="FFFFFF"/>
        </w:rPr>
      </w:pPr>
      <w:r>
        <w:rPr>
          <w:rFonts w:ascii="Verdana" w:hAnsi="Verdana" w:cs="Arial"/>
          <w:sz w:val="20"/>
          <w:szCs w:val="20"/>
          <w:shd w:val="clear" w:color="auto" w:fill="FFFFFF"/>
        </w:rPr>
        <w:t>Ul. Marszałka Józefa Piłsudskiego 18</w:t>
      </w:r>
    </w:p>
    <w:p w14:paraId="1E54FC21" w14:textId="77777777" w:rsidR="00F65B62" w:rsidRPr="00E71899" w:rsidRDefault="00F65B62" w:rsidP="00726D7B">
      <w:pPr>
        <w:rPr>
          <w:rFonts w:ascii="Verdana" w:hAnsi="Verdana" w:cs="Arial"/>
          <w:sz w:val="20"/>
          <w:szCs w:val="20"/>
          <w:shd w:val="clear" w:color="auto" w:fill="FFFFFF"/>
        </w:rPr>
      </w:pPr>
      <w:r>
        <w:rPr>
          <w:rFonts w:ascii="Verdana" w:hAnsi="Verdana" w:cs="Arial"/>
          <w:sz w:val="20"/>
          <w:szCs w:val="20"/>
          <w:shd w:val="clear" w:color="auto" w:fill="FFFFFF"/>
        </w:rPr>
        <w:t>32-020 Wieliczka</w:t>
      </w:r>
    </w:p>
    <w:p w14:paraId="3D5931FD" w14:textId="77777777" w:rsidR="00F65B62" w:rsidRPr="000F26EE" w:rsidRDefault="00F65B62" w:rsidP="00726D7B">
      <w:pPr>
        <w:pStyle w:val="Bezodstpw"/>
        <w:rPr>
          <w:rFonts w:ascii="Verdana" w:hAnsi="Verdana"/>
          <w:bCs/>
          <w:iCs/>
          <w:sz w:val="20"/>
          <w:szCs w:val="20"/>
        </w:rPr>
      </w:pPr>
      <w:r w:rsidRPr="00FA560B">
        <w:rPr>
          <w:rFonts w:ascii="Verdana" w:hAnsi="Verdana"/>
          <w:bCs/>
          <w:iCs/>
          <w:sz w:val="20"/>
          <w:szCs w:val="20"/>
        </w:rPr>
        <w:t xml:space="preserve">REGON: </w:t>
      </w:r>
      <w:r>
        <w:rPr>
          <w:rFonts w:ascii="Verdana" w:hAnsi="Verdana"/>
          <w:bCs/>
          <w:iCs/>
          <w:sz w:val="20"/>
          <w:szCs w:val="20"/>
        </w:rPr>
        <w:t>000707521</w:t>
      </w:r>
      <w:r w:rsidRPr="000F26EE">
        <w:rPr>
          <w:rFonts w:ascii="Verdana" w:hAnsi="Verdana"/>
          <w:bCs/>
          <w:iCs/>
          <w:sz w:val="20"/>
          <w:szCs w:val="20"/>
        </w:rPr>
        <w:t xml:space="preserve">, NIP: </w:t>
      </w:r>
      <w:r>
        <w:rPr>
          <w:rFonts w:ascii="Verdana" w:hAnsi="Verdana"/>
          <w:bCs/>
          <w:iCs/>
          <w:sz w:val="20"/>
          <w:szCs w:val="20"/>
        </w:rPr>
        <w:t>6831742730</w:t>
      </w:r>
    </w:p>
    <w:p w14:paraId="21DF9300" w14:textId="77777777" w:rsidR="00F65B62" w:rsidRPr="004B380B" w:rsidRDefault="00F65B62" w:rsidP="00726D7B">
      <w:pPr>
        <w:pStyle w:val="Bezodstpw"/>
        <w:rPr>
          <w:rFonts w:ascii="Verdana" w:hAnsi="Verdana" w:cs="Arial"/>
          <w:sz w:val="20"/>
          <w:szCs w:val="20"/>
          <w:shd w:val="clear" w:color="auto" w:fill="FFFFFF"/>
        </w:rPr>
      </w:pPr>
      <w:r w:rsidRPr="000F26EE">
        <w:rPr>
          <w:rFonts w:ascii="Verdana" w:hAnsi="Verdana" w:cs="Arial"/>
          <w:sz w:val="20"/>
          <w:szCs w:val="20"/>
          <w:shd w:val="clear" w:color="auto" w:fill="FFFFFF"/>
        </w:rPr>
        <w:t xml:space="preserve">telefon 12 278 32 77 w.21 </w:t>
      </w:r>
      <w:r>
        <w:rPr>
          <w:rFonts w:ascii="Verdana" w:hAnsi="Verdana" w:cs="Arial"/>
          <w:sz w:val="20"/>
          <w:szCs w:val="20"/>
          <w:shd w:val="clear" w:color="auto" w:fill="FFFFFF"/>
        </w:rPr>
        <w:t>, faks 12 288 08 35</w:t>
      </w:r>
    </w:p>
    <w:p w14:paraId="1917238B" w14:textId="77777777" w:rsidR="00F65B62" w:rsidRPr="00397ECB" w:rsidRDefault="00F65B62" w:rsidP="00E71899">
      <w:pPr>
        <w:rPr>
          <w:rFonts w:ascii="Verdana" w:hAnsi="Verdana" w:cs="Arial"/>
          <w:color w:val="4F81BD"/>
          <w:sz w:val="20"/>
          <w:szCs w:val="20"/>
          <w:shd w:val="clear" w:color="auto" w:fill="FFFFFF"/>
        </w:rPr>
      </w:pPr>
      <w:r w:rsidRPr="00397ECB">
        <w:rPr>
          <w:rFonts w:ascii="Verdana" w:hAnsi="Verdana" w:cs="Arial"/>
          <w:sz w:val="20"/>
          <w:szCs w:val="20"/>
          <w:shd w:val="clear" w:color="auto" w:fill="FFFFFF"/>
        </w:rPr>
        <w:t xml:space="preserve">Strona internetowa: </w:t>
      </w:r>
      <w:hyperlink r:id="rId8" w:history="1">
        <w:r w:rsidRPr="00397ECB">
          <w:rPr>
            <w:rStyle w:val="Hipercze"/>
            <w:rFonts w:ascii="Verdana" w:hAnsi="Verdana" w:cs="Arial"/>
            <w:color w:val="1F497D"/>
            <w:sz w:val="20"/>
            <w:szCs w:val="20"/>
            <w:shd w:val="clear" w:color="auto" w:fill="FFFFFF"/>
          </w:rPr>
          <w:t>www.matejko.edu.pl</w:t>
        </w:r>
      </w:hyperlink>
      <w:r w:rsidRPr="00397ECB">
        <w:rPr>
          <w:rStyle w:val="Hipercze"/>
          <w:rFonts w:ascii="Verdana" w:hAnsi="Verdana" w:cs="Arial"/>
          <w:color w:val="4F81BD"/>
          <w:sz w:val="20"/>
          <w:szCs w:val="20"/>
          <w:shd w:val="clear" w:color="auto" w:fill="FFFFFF"/>
        </w:rPr>
        <w:t xml:space="preserve"> </w:t>
      </w:r>
      <w:r w:rsidRPr="00397ECB">
        <w:rPr>
          <w:rFonts w:ascii="Verdana" w:hAnsi="Verdana" w:cs="Arial"/>
          <w:color w:val="4F81BD"/>
          <w:sz w:val="20"/>
          <w:szCs w:val="20"/>
          <w:shd w:val="clear" w:color="auto" w:fill="FFFFFF"/>
        </w:rPr>
        <w:t xml:space="preserve"> </w:t>
      </w:r>
    </w:p>
    <w:p w14:paraId="27BB5C58" w14:textId="77777777" w:rsidR="00F65B62" w:rsidRPr="00397ECB" w:rsidRDefault="00F65B62" w:rsidP="00E71899">
      <w:pPr>
        <w:rPr>
          <w:rFonts w:ascii="Verdana" w:hAnsi="Verdana" w:cs="Arial"/>
          <w:sz w:val="20"/>
          <w:szCs w:val="20"/>
          <w:shd w:val="clear" w:color="auto" w:fill="FFFFFF"/>
        </w:rPr>
      </w:pPr>
      <w:r w:rsidRPr="00397ECB">
        <w:rPr>
          <w:rFonts w:ascii="Verdana" w:hAnsi="Verdana" w:cs="Arial"/>
          <w:sz w:val="20"/>
          <w:szCs w:val="20"/>
          <w:shd w:val="clear" w:color="auto" w:fill="FFFFFF"/>
        </w:rPr>
        <w:t xml:space="preserve">Strona internetowa postępowania: </w:t>
      </w:r>
      <w:r w:rsidRPr="00397ECB">
        <w:rPr>
          <w:rFonts w:ascii="Verdana" w:hAnsi="Verdana"/>
          <w:sz w:val="20"/>
          <w:szCs w:val="20"/>
          <w:shd w:val="clear" w:color="auto" w:fill="FFFFFF"/>
        </w:rPr>
        <w:t> </w:t>
      </w:r>
      <w:hyperlink r:id="rId9" w:tgtFrame="_blank" w:tooltip="http://lowieliczka.mirobip.pl/zamowienia-publiczne/" w:history="1">
        <w:r w:rsidRPr="00397ECB">
          <w:rPr>
            <w:rStyle w:val="Hipercze"/>
            <w:rFonts w:ascii="Verdana" w:hAnsi="Verdana"/>
            <w:sz w:val="20"/>
            <w:szCs w:val="20"/>
          </w:rPr>
          <w:t>http://lowieliczka.mirobip.pl/zamowienia-publiczne/</w:t>
        </w:r>
      </w:hyperlink>
      <w:r w:rsidRPr="00397ECB">
        <w:rPr>
          <w:color w:val="000000"/>
        </w:rPr>
        <w:t> </w:t>
      </w:r>
    </w:p>
    <w:p w14:paraId="59D2756F" w14:textId="77777777" w:rsidR="00F65B62" w:rsidRPr="00397ECB" w:rsidRDefault="00F65B62" w:rsidP="00E71899">
      <w:pPr>
        <w:rPr>
          <w:rFonts w:ascii="Verdana" w:hAnsi="Verdana" w:cs="Arial"/>
          <w:sz w:val="20"/>
          <w:szCs w:val="20"/>
          <w:shd w:val="clear" w:color="auto" w:fill="FFFFFF"/>
        </w:rPr>
      </w:pPr>
      <w:r w:rsidRPr="00397ECB">
        <w:rPr>
          <w:rFonts w:ascii="Verdana" w:hAnsi="Verdana" w:cs="Arial"/>
          <w:sz w:val="20"/>
          <w:szCs w:val="20"/>
          <w:shd w:val="clear" w:color="auto" w:fill="FFFFFF"/>
        </w:rPr>
        <w:t xml:space="preserve">Poczta elektroniczna Zamówień Publicznych: </w:t>
      </w:r>
      <w:hyperlink r:id="rId10" w:history="1">
        <w:r w:rsidRPr="00397ECB">
          <w:rPr>
            <w:rStyle w:val="Hipercze"/>
            <w:rFonts w:ascii="Verdana" w:hAnsi="Verdana" w:cs="Lucida Sans"/>
            <w:sz w:val="20"/>
            <w:szCs w:val="20"/>
          </w:rPr>
          <w:t>zamowienia@wieliczkalo.pl</w:t>
        </w:r>
      </w:hyperlink>
      <w:r w:rsidRPr="00397ECB">
        <w:rPr>
          <w:rFonts w:ascii="Verdana" w:hAnsi="Verdana"/>
          <w:color w:val="1F497D"/>
          <w:sz w:val="20"/>
          <w:szCs w:val="20"/>
        </w:rPr>
        <w:t xml:space="preserve"> </w:t>
      </w:r>
    </w:p>
    <w:p w14:paraId="79EFF884" w14:textId="77777777" w:rsidR="00F65B62" w:rsidRPr="00397ECB" w:rsidRDefault="00F65B62" w:rsidP="00A87E09">
      <w:pPr>
        <w:rPr>
          <w:rFonts w:ascii="Arial" w:hAnsi="Arial" w:cs="Arial"/>
          <w:b/>
          <w:bCs/>
          <w:sz w:val="18"/>
          <w:szCs w:val="18"/>
          <w:shd w:val="clear" w:color="auto" w:fill="FFFFFF"/>
        </w:rPr>
      </w:pPr>
      <w:r w:rsidRPr="00397ECB">
        <w:rPr>
          <w:rFonts w:ascii="Verdana" w:hAnsi="Verdana" w:cs="Arial"/>
          <w:b/>
          <w:sz w:val="20"/>
          <w:szCs w:val="20"/>
          <w:shd w:val="clear" w:color="auto" w:fill="FFFFFF"/>
        </w:rPr>
        <w:t xml:space="preserve">Skrytka </w:t>
      </w:r>
      <w:proofErr w:type="spellStart"/>
      <w:r w:rsidRPr="00397ECB">
        <w:rPr>
          <w:rFonts w:ascii="Verdana" w:hAnsi="Verdana" w:cs="Arial"/>
          <w:b/>
          <w:sz w:val="20"/>
          <w:szCs w:val="20"/>
          <w:shd w:val="clear" w:color="auto" w:fill="FFFFFF"/>
        </w:rPr>
        <w:t>Epuap</w:t>
      </w:r>
      <w:proofErr w:type="spellEnd"/>
      <w:r w:rsidRPr="00397ECB">
        <w:rPr>
          <w:rFonts w:ascii="Verdana" w:hAnsi="Verdana" w:cs="Arial"/>
          <w:b/>
          <w:sz w:val="20"/>
          <w:szCs w:val="20"/>
          <w:shd w:val="clear" w:color="auto" w:fill="FFFFFF"/>
        </w:rPr>
        <w:t>:</w:t>
      </w:r>
      <w:r w:rsidRPr="00397ECB">
        <w:rPr>
          <w:rFonts w:ascii="Verdana" w:hAnsi="Verdana" w:cs="Arial"/>
          <w:b/>
          <w:bCs/>
          <w:sz w:val="20"/>
          <w:szCs w:val="20"/>
          <w:shd w:val="clear" w:color="auto" w:fill="FFFFFF"/>
        </w:rPr>
        <w:t xml:space="preserve"> </w:t>
      </w:r>
      <w:r w:rsidRPr="00397ECB">
        <w:rPr>
          <w:b/>
        </w:rPr>
        <w:t>/</w:t>
      </w:r>
      <w:r w:rsidRPr="00397ECB">
        <w:rPr>
          <w:rFonts w:ascii="Verdana" w:hAnsi="Verdana"/>
          <w:b/>
          <w:sz w:val="20"/>
          <w:szCs w:val="20"/>
        </w:rPr>
        <w:t>LOMatejko475/</w:t>
      </w:r>
      <w:proofErr w:type="spellStart"/>
      <w:r w:rsidRPr="00397ECB">
        <w:rPr>
          <w:rFonts w:ascii="Verdana" w:hAnsi="Verdana"/>
          <w:b/>
          <w:sz w:val="20"/>
          <w:szCs w:val="20"/>
        </w:rPr>
        <w:t>SkrytkaESP</w:t>
      </w:r>
      <w:proofErr w:type="spellEnd"/>
    </w:p>
    <w:p w14:paraId="061DCDF4" w14:textId="77777777" w:rsidR="00F65B62" w:rsidRPr="006F0370" w:rsidRDefault="00F65B62" w:rsidP="00E71899">
      <w:pPr>
        <w:rPr>
          <w:rFonts w:ascii="Verdana" w:hAnsi="Verdana" w:cs="Arial"/>
          <w:color w:val="FF0000"/>
          <w:sz w:val="20"/>
          <w:szCs w:val="20"/>
          <w:shd w:val="clear" w:color="auto" w:fill="FFFFFF"/>
        </w:rPr>
      </w:pPr>
    </w:p>
    <w:p w14:paraId="4072AFA1" w14:textId="77777777" w:rsidR="00F65B62" w:rsidRPr="00E71899" w:rsidRDefault="00F65B62" w:rsidP="00E71899">
      <w:pPr>
        <w:rPr>
          <w:rFonts w:ascii="Verdana" w:hAnsi="Verdana" w:cs="Arial"/>
          <w:color w:val="000000"/>
          <w:sz w:val="20"/>
          <w:szCs w:val="20"/>
        </w:rPr>
      </w:pPr>
    </w:p>
    <w:p w14:paraId="0AC890DA" w14:textId="77777777" w:rsidR="00F65B62" w:rsidRPr="00E71899" w:rsidRDefault="00F65B62" w:rsidP="00E71899">
      <w:pPr>
        <w:rPr>
          <w:rFonts w:ascii="Verdana" w:hAnsi="Verdana" w:cs="Arial"/>
          <w:color w:val="000000"/>
          <w:sz w:val="20"/>
          <w:szCs w:val="20"/>
        </w:rPr>
      </w:pPr>
      <w:r>
        <w:rPr>
          <w:rFonts w:ascii="Verdana" w:hAnsi="Verdana" w:cs="Arial"/>
          <w:color w:val="000000"/>
          <w:sz w:val="20"/>
          <w:szCs w:val="20"/>
        </w:rPr>
        <w:t>zwane</w:t>
      </w:r>
      <w:r w:rsidRPr="00E71899">
        <w:rPr>
          <w:rFonts w:ascii="Verdana" w:hAnsi="Verdana" w:cs="Arial"/>
          <w:color w:val="000000"/>
          <w:sz w:val="20"/>
          <w:szCs w:val="20"/>
        </w:rPr>
        <w:t xml:space="preserve"> dalej „Zamawiającym” </w:t>
      </w:r>
      <w:r w:rsidRPr="00E71899">
        <w:rPr>
          <w:rFonts w:ascii="Verdana" w:hAnsi="Verdana" w:cs="Arial"/>
          <w:sz w:val="20"/>
          <w:szCs w:val="20"/>
        </w:rPr>
        <w:t>lub „</w:t>
      </w:r>
      <w:r>
        <w:rPr>
          <w:rFonts w:ascii="Verdana" w:hAnsi="Verdana" w:cs="Arial"/>
          <w:sz w:val="20"/>
          <w:szCs w:val="20"/>
        </w:rPr>
        <w:t>LO</w:t>
      </w:r>
      <w:r w:rsidRPr="00E71899">
        <w:rPr>
          <w:rFonts w:ascii="Verdana" w:hAnsi="Verdana" w:cs="Arial"/>
          <w:sz w:val="20"/>
          <w:szCs w:val="20"/>
        </w:rPr>
        <w:t>”</w:t>
      </w:r>
    </w:p>
    <w:p w14:paraId="4B69BB1C" w14:textId="77777777" w:rsidR="00F65B62" w:rsidRPr="00E71899" w:rsidRDefault="00F65B62" w:rsidP="00E71899">
      <w:pPr>
        <w:autoSpaceDE w:val="0"/>
        <w:autoSpaceDN w:val="0"/>
        <w:adjustRightInd w:val="0"/>
        <w:rPr>
          <w:rFonts w:ascii="Verdana" w:hAnsi="Verdana" w:cs="Arial"/>
          <w:b/>
          <w:bCs/>
          <w:color w:val="000000"/>
          <w:sz w:val="20"/>
          <w:szCs w:val="20"/>
        </w:rPr>
      </w:pPr>
    </w:p>
    <w:p w14:paraId="323BF8B0" w14:textId="77777777" w:rsidR="00F65B62" w:rsidRPr="00E71899" w:rsidRDefault="00F65B62" w:rsidP="00E71899">
      <w:pPr>
        <w:autoSpaceDE w:val="0"/>
        <w:autoSpaceDN w:val="0"/>
        <w:adjustRightInd w:val="0"/>
        <w:jc w:val="both"/>
        <w:rPr>
          <w:rFonts w:ascii="Verdana" w:hAnsi="Verdana" w:cs="Arial"/>
          <w:b/>
          <w:bCs/>
          <w:color w:val="000000"/>
          <w:sz w:val="20"/>
          <w:szCs w:val="20"/>
        </w:rPr>
      </w:pPr>
    </w:p>
    <w:p w14:paraId="41C057C5" w14:textId="77777777" w:rsidR="00F65B62" w:rsidRPr="00E71899" w:rsidRDefault="00F65B62" w:rsidP="00E71899">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t>ROZDZIAŁ II. TRYB UDZIELENIA ZAMÓWIENIA PUBLICZNEGO</w:t>
      </w:r>
    </w:p>
    <w:p w14:paraId="0AF4069F" w14:textId="77777777" w:rsidR="00F65B62" w:rsidRPr="00E71899" w:rsidRDefault="00F65B62" w:rsidP="00E71899">
      <w:pPr>
        <w:autoSpaceDE w:val="0"/>
        <w:autoSpaceDN w:val="0"/>
        <w:adjustRightInd w:val="0"/>
        <w:jc w:val="both"/>
        <w:rPr>
          <w:rFonts w:ascii="Verdana" w:hAnsi="Verdana" w:cs="Arial"/>
          <w:color w:val="000000"/>
          <w:sz w:val="20"/>
          <w:szCs w:val="20"/>
        </w:rPr>
      </w:pPr>
    </w:p>
    <w:p w14:paraId="4EAEC45F" w14:textId="77777777" w:rsidR="00F65B62" w:rsidRDefault="00F65B62" w:rsidP="00AD6DB5">
      <w:pPr>
        <w:widowControl/>
        <w:numPr>
          <w:ilvl w:val="0"/>
          <w:numId w:val="16"/>
        </w:numPr>
        <w:suppressAutoHyphens w:val="0"/>
        <w:autoSpaceDE w:val="0"/>
        <w:autoSpaceDN w:val="0"/>
        <w:adjustRightInd w:val="0"/>
        <w:contextualSpacing/>
        <w:jc w:val="both"/>
        <w:rPr>
          <w:rFonts w:ascii="Verdana" w:hAnsi="Verdana" w:cs="Arial"/>
          <w:color w:val="000000"/>
          <w:kern w:val="0"/>
          <w:sz w:val="20"/>
          <w:szCs w:val="20"/>
          <w:lang w:eastAsia="en-US" w:bidi="ar-SA"/>
        </w:rPr>
      </w:pPr>
      <w:r w:rsidRPr="00E71899">
        <w:rPr>
          <w:rFonts w:ascii="Verdana" w:hAnsi="Verdana" w:cs="Arial"/>
          <w:color w:val="000000"/>
          <w:kern w:val="0"/>
          <w:sz w:val="20"/>
          <w:szCs w:val="20"/>
          <w:lang w:eastAsia="en-US" w:bidi="ar-SA"/>
        </w:rPr>
        <w:t xml:space="preserve">Postępowanie prowadzone jest w trybie </w:t>
      </w:r>
      <w:r>
        <w:rPr>
          <w:rFonts w:ascii="Verdana" w:hAnsi="Verdana" w:cs="Arial"/>
          <w:b/>
          <w:bCs/>
          <w:color w:val="000000"/>
          <w:kern w:val="0"/>
          <w:sz w:val="20"/>
          <w:szCs w:val="20"/>
          <w:lang w:eastAsia="en-US" w:bidi="ar-SA"/>
        </w:rPr>
        <w:t>podstawowym bez negocjacji</w:t>
      </w:r>
      <w:r w:rsidRPr="00E71899">
        <w:rPr>
          <w:rFonts w:ascii="Verdana" w:hAnsi="Verdana" w:cs="Arial"/>
          <w:b/>
          <w:bCs/>
          <w:color w:val="000000"/>
          <w:kern w:val="0"/>
          <w:sz w:val="20"/>
          <w:szCs w:val="20"/>
          <w:lang w:eastAsia="en-US" w:bidi="ar-SA"/>
        </w:rPr>
        <w:t xml:space="preserve"> </w:t>
      </w:r>
      <w:r>
        <w:rPr>
          <w:rFonts w:ascii="Verdana" w:hAnsi="Verdana" w:cs="Arial"/>
          <w:b/>
          <w:bCs/>
          <w:color w:val="000000"/>
          <w:kern w:val="0"/>
          <w:sz w:val="20"/>
          <w:szCs w:val="20"/>
          <w:lang w:eastAsia="en-US" w:bidi="ar-SA"/>
        </w:rPr>
        <w:t xml:space="preserve">w systemie ,,zaprojektuj i wybuduj’’, </w:t>
      </w:r>
      <w:r w:rsidRPr="00E71899">
        <w:rPr>
          <w:rFonts w:ascii="Verdana" w:hAnsi="Verdana" w:cs="Arial"/>
          <w:color w:val="000000"/>
          <w:kern w:val="0"/>
          <w:sz w:val="20"/>
          <w:szCs w:val="20"/>
          <w:lang w:eastAsia="en-US" w:bidi="ar-SA"/>
        </w:rPr>
        <w:t xml:space="preserve">zgodnie z art. </w:t>
      </w:r>
      <w:r>
        <w:rPr>
          <w:rFonts w:ascii="Verdana" w:hAnsi="Verdana" w:cs="Arial"/>
          <w:color w:val="000000"/>
          <w:kern w:val="0"/>
          <w:sz w:val="20"/>
          <w:szCs w:val="20"/>
          <w:lang w:eastAsia="en-US" w:bidi="ar-SA"/>
        </w:rPr>
        <w:t xml:space="preserve">275 pkt. 1 </w:t>
      </w:r>
      <w:r w:rsidRPr="00E71899">
        <w:rPr>
          <w:rFonts w:ascii="Verdana" w:hAnsi="Verdana" w:cs="Arial"/>
          <w:color w:val="000000"/>
          <w:kern w:val="0"/>
          <w:sz w:val="20"/>
          <w:szCs w:val="20"/>
          <w:lang w:eastAsia="en-US" w:bidi="ar-SA"/>
        </w:rPr>
        <w:t xml:space="preserve">ustawy z dnia </w:t>
      </w:r>
      <w:r>
        <w:rPr>
          <w:rFonts w:ascii="Verdana" w:hAnsi="Verdana" w:cs="Arial"/>
          <w:color w:val="000000"/>
          <w:kern w:val="0"/>
          <w:sz w:val="20"/>
          <w:szCs w:val="20"/>
          <w:lang w:eastAsia="en-US" w:bidi="ar-SA"/>
        </w:rPr>
        <w:t>11 września 2019</w:t>
      </w:r>
      <w:r w:rsidRPr="00E71899">
        <w:rPr>
          <w:rFonts w:ascii="Verdana" w:hAnsi="Verdana" w:cs="Arial"/>
          <w:color w:val="000000"/>
          <w:kern w:val="0"/>
          <w:sz w:val="20"/>
          <w:szCs w:val="20"/>
          <w:lang w:eastAsia="en-US" w:bidi="ar-SA"/>
        </w:rPr>
        <w:t xml:space="preserve"> r. Prawo zamówień publicznyc</w:t>
      </w:r>
      <w:r>
        <w:rPr>
          <w:rFonts w:ascii="Verdana" w:hAnsi="Verdana" w:cs="Arial"/>
          <w:color w:val="000000"/>
          <w:kern w:val="0"/>
          <w:sz w:val="20"/>
          <w:szCs w:val="20"/>
          <w:lang w:eastAsia="en-US" w:bidi="ar-SA"/>
        </w:rPr>
        <w:t>h (Dz. U. z 2019</w:t>
      </w:r>
      <w:r w:rsidRPr="00E71899">
        <w:rPr>
          <w:rFonts w:ascii="Verdana" w:hAnsi="Verdana" w:cs="Arial"/>
          <w:color w:val="000000"/>
          <w:kern w:val="0"/>
          <w:sz w:val="20"/>
          <w:szCs w:val="20"/>
          <w:lang w:eastAsia="en-US" w:bidi="ar-SA"/>
        </w:rPr>
        <w:t xml:space="preserve"> r. poz. </w:t>
      </w:r>
      <w:r>
        <w:rPr>
          <w:rFonts w:ascii="Verdana" w:hAnsi="Verdana" w:cs="Arial"/>
          <w:color w:val="000000"/>
          <w:kern w:val="0"/>
          <w:sz w:val="20"/>
          <w:szCs w:val="20"/>
          <w:lang w:eastAsia="en-US" w:bidi="ar-SA"/>
        </w:rPr>
        <w:t xml:space="preserve">2019 z </w:t>
      </w:r>
      <w:proofErr w:type="spellStart"/>
      <w:r>
        <w:rPr>
          <w:rFonts w:ascii="Verdana" w:hAnsi="Verdana" w:cs="Arial"/>
          <w:color w:val="000000"/>
          <w:kern w:val="0"/>
          <w:sz w:val="20"/>
          <w:szCs w:val="20"/>
          <w:lang w:eastAsia="en-US" w:bidi="ar-SA"/>
        </w:rPr>
        <w:t>późn</w:t>
      </w:r>
      <w:proofErr w:type="spellEnd"/>
      <w:r>
        <w:rPr>
          <w:rFonts w:ascii="Verdana" w:hAnsi="Verdana" w:cs="Arial"/>
          <w:color w:val="000000"/>
          <w:kern w:val="0"/>
          <w:sz w:val="20"/>
          <w:szCs w:val="20"/>
          <w:lang w:eastAsia="en-US" w:bidi="ar-SA"/>
        </w:rPr>
        <w:t>. zm.</w:t>
      </w:r>
      <w:r w:rsidRPr="00E71899">
        <w:rPr>
          <w:rFonts w:ascii="Verdana" w:hAnsi="Verdana" w:cs="Arial"/>
          <w:color w:val="000000"/>
          <w:kern w:val="0"/>
          <w:sz w:val="20"/>
          <w:szCs w:val="20"/>
          <w:lang w:eastAsia="en-US" w:bidi="ar-SA"/>
        </w:rPr>
        <w:t>) zwaną w dalszej części „ustawą”</w:t>
      </w:r>
      <w:r>
        <w:rPr>
          <w:rFonts w:ascii="Verdana" w:hAnsi="Verdana" w:cs="Arial"/>
          <w:color w:val="000000"/>
          <w:kern w:val="0"/>
          <w:sz w:val="20"/>
          <w:szCs w:val="20"/>
          <w:lang w:eastAsia="en-US" w:bidi="ar-SA"/>
        </w:rPr>
        <w:t xml:space="preserve"> lub ,,</w:t>
      </w:r>
      <w:proofErr w:type="spellStart"/>
      <w:r>
        <w:rPr>
          <w:rFonts w:ascii="Verdana" w:hAnsi="Verdana" w:cs="Arial"/>
          <w:color w:val="000000"/>
          <w:kern w:val="0"/>
          <w:sz w:val="20"/>
          <w:szCs w:val="20"/>
          <w:lang w:eastAsia="en-US" w:bidi="ar-SA"/>
        </w:rPr>
        <w:t>Pzp</w:t>
      </w:r>
      <w:proofErr w:type="spellEnd"/>
      <w:r>
        <w:rPr>
          <w:rFonts w:ascii="Verdana" w:hAnsi="Verdana" w:cs="Arial"/>
          <w:color w:val="000000"/>
          <w:kern w:val="0"/>
          <w:sz w:val="20"/>
          <w:szCs w:val="20"/>
          <w:lang w:eastAsia="en-US" w:bidi="ar-SA"/>
        </w:rPr>
        <w:t>’’.</w:t>
      </w:r>
      <w:r w:rsidRPr="00E71899">
        <w:rPr>
          <w:rFonts w:ascii="Verdana" w:hAnsi="Verdana" w:cs="Arial"/>
          <w:color w:val="000000"/>
          <w:kern w:val="0"/>
          <w:sz w:val="20"/>
          <w:szCs w:val="20"/>
          <w:lang w:eastAsia="en-US" w:bidi="ar-SA"/>
        </w:rPr>
        <w:t xml:space="preserve"> W sprawach nieuregulowanych zapisami niniejszej SWZ, stosuje się przepisy wspomnianej ustawy.</w:t>
      </w:r>
    </w:p>
    <w:p w14:paraId="21B05CB6" w14:textId="77777777" w:rsidR="00F65B62" w:rsidRPr="00F14023" w:rsidRDefault="00F65B62" w:rsidP="00AD6DB5">
      <w:pPr>
        <w:widowControl/>
        <w:numPr>
          <w:ilvl w:val="0"/>
          <w:numId w:val="16"/>
        </w:numPr>
        <w:suppressAutoHyphens w:val="0"/>
        <w:jc w:val="both"/>
        <w:rPr>
          <w:rFonts w:ascii="Verdana" w:hAnsi="Verdana"/>
          <w:sz w:val="20"/>
          <w:szCs w:val="20"/>
        </w:rPr>
      </w:pPr>
      <w:r w:rsidRPr="00F14023">
        <w:rPr>
          <w:rFonts w:ascii="Verdana" w:hAnsi="Verdana"/>
          <w:sz w:val="20"/>
          <w:szCs w:val="20"/>
        </w:rPr>
        <w:t xml:space="preserve">Zamawiający nie przewiduje wyboru najkorzystniejszej oferty z możliwością prowadzenia negocjacji. </w:t>
      </w:r>
    </w:p>
    <w:p w14:paraId="05E170B0" w14:textId="77777777" w:rsidR="00F65B62" w:rsidRPr="00F14023" w:rsidRDefault="00F65B62" w:rsidP="00AD6DB5">
      <w:pPr>
        <w:widowControl/>
        <w:numPr>
          <w:ilvl w:val="0"/>
          <w:numId w:val="16"/>
        </w:numPr>
        <w:suppressAutoHyphens w:val="0"/>
        <w:autoSpaceDE w:val="0"/>
        <w:autoSpaceDN w:val="0"/>
        <w:adjustRightInd w:val="0"/>
        <w:contextualSpacing/>
        <w:jc w:val="both"/>
        <w:rPr>
          <w:rFonts w:ascii="Verdana" w:hAnsi="Verdana" w:cs="Arial"/>
          <w:color w:val="000000"/>
          <w:kern w:val="0"/>
          <w:sz w:val="20"/>
          <w:szCs w:val="20"/>
          <w:lang w:eastAsia="en-US" w:bidi="ar-SA"/>
        </w:rPr>
      </w:pPr>
      <w:r w:rsidRPr="00F14023">
        <w:rPr>
          <w:rFonts w:ascii="Verdana" w:hAnsi="Verdana" w:cs="Arial"/>
          <w:bCs/>
          <w:sz w:val="20"/>
          <w:szCs w:val="20"/>
        </w:rPr>
        <w:t xml:space="preserve">Wartość zamówienia </w:t>
      </w:r>
      <w:r w:rsidRPr="00F14023">
        <w:rPr>
          <w:rFonts w:ascii="Verdana" w:hAnsi="Verdana" w:cs="Arial"/>
          <w:b/>
          <w:sz w:val="20"/>
          <w:szCs w:val="20"/>
        </w:rPr>
        <w:t>nie przekracza</w:t>
      </w:r>
      <w:r w:rsidRPr="00F14023">
        <w:rPr>
          <w:rFonts w:ascii="Verdana" w:hAnsi="Verdana" w:cs="Arial"/>
          <w:sz w:val="20"/>
          <w:szCs w:val="20"/>
        </w:rPr>
        <w:t xml:space="preserve"> progów unijnych określonych na podstawie art. 3  ustawy z 11 września 2019 r. – Prawo zamówień publicznych (Dz.U. poz. 2019 ze zm.).</w:t>
      </w:r>
    </w:p>
    <w:p w14:paraId="34ACB6C0" w14:textId="77777777" w:rsidR="00F65B62" w:rsidRPr="00E71899" w:rsidRDefault="00F65B62" w:rsidP="00AD6DB5">
      <w:pPr>
        <w:widowControl/>
        <w:numPr>
          <w:ilvl w:val="0"/>
          <w:numId w:val="16"/>
        </w:numPr>
        <w:suppressAutoHyphens w:val="0"/>
        <w:spacing w:after="200"/>
        <w:ind w:right="50"/>
        <w:contextualSpacing/>
        <w:jc w:val="both"/>
        <w:rPr>
          <w:rFonts w:ascii="Verdana" w:hAnsi="Verdana" w:cs="Times New Roman"/>
          <w:kern w:val="0"/>
          <w:sz w:val="20"/>
          <w:szCs w:val="20"/>
          <w:lang w:eastAsia="en-US" w:bidi="ar-SA"/>
        </w:rPr>
      </w:pPr>
      <w:r w:rsidRPr="00E71899">
        <w:rPr>
          <w:rFonts w:ascii="Verdana" w:hAnsi="Verdana" w:cs="Times New Roman"/>
          <w:kern w:val="0"/>
          <w:sz w:val="20"/>
          <w:szCs w:val="20"/>
          <w:lang w:eastAsia="en-US" w:bidi="ar-SA"/>
        </w:rPr>
        <w:t xml:space="preserve">Postępowanie, którego dotyczy niniejsza dokumentacja przetargowa oznaczone jest znakiem </w:t>
      </w:r>
      <w:r>
        <w:rPr>
          <w:rFonts w:ascii="Verdana" w:hAnsi="Verdana" w:cs="Arial"/>
          <w:b/>
          <w:bCs/>
          <w:color w:val="000000"/>
          <w:sz w:val="20"/>
          <w:szCs w:val="20"/>
        </w:rPr>
        <w:t xml:space="preserve">LO 271-1/21 </w:t>
      </w:r>
      <w:r w:rsidRPr="00E71899">
        <w:rPr>
          <w:rFonts w:ascii="Verdana" w:hAnsi="Verdana" w:cs="Times New Roman"/>
          <w:kern w:val="0"/>
          <w:sz w:val="20"/>
          <w:szCs w:val="20"/>
          <w:lang w:eastAsia="en-US" w:bidi="ar-SA"/>
        </w:rPr>
        <w:t xml:space="preserve">Wykonawcy we wszystkich kontaktach z Zamawiającym powinni powoływać się na ten znak.  </w:t>
      </w:r>
    </w:p>
    <w:p w14:paraId="60EBC109" w14:textId="77777777" w:rsidR="00F65B62" w:rsidRDefault="00F65B62" w:rsidP="00D34C6B">
      <w:pPr>
        <w:rPr>
          <w:rFonts w:ascii="Verdana" w:hAnsi="Verdana" w:cs="Arial"/>
          <w:sz w:val="20"/>
          <w:szCs w:val="20"/>
          <w:highlight w:val="yellow"/>
          <w:shd w:val="clear" w:color="auto" w:fill="FFFFFF"/>
        </w:rPr>
      </w:pPr>
      <w:r w:rsidRPr="00E71899">
        <w:rPr>
          <w:rFonts w:ascii="Verdana" w:hAnsi="Verdana" w:cs="Times New Roman"/>
          <w:kern w:val="0"/>
          <w:sz w:val="20"/>
          <w:szCs w:val="20"/>
          <w:lang w:eastAsia="en-US" w:bidi="ar-SA"/>
        </w:rPr>
        <w:t xml:space="preserve">Zamawiający informuje, iż </w:t>
      </w:r>
      <w:r>
        <w:rPr>
          <w:rFonts w:ascii="Verdana" w:hAnsi="Verdana" w:cs="Times New Roman"/>
          <w:kern w:val="0"/>
          <w:sz w:val="20"/>
          <w:szCs w:val="20"/>
          <w:lang w:eastAsia="en-US" w:bidi="ar-SA"/>
        </w:rPr>
        <w:t xml:space="preserve">SWZ, zmiany i wyjaśnienia treści SWZ oraz inne dokumenty zamówienia bezpośrednio związane z postępowaniem będą udostępniane na stronie internetowej postępowania </w:t>
      </w:r>
      <w:r>
        <w:rPr>
          <w:rFonts w:ascii="Verdana" w:hAnsi="Verdana"/>
          <w:sz w:val="20"/>
          <w:szCs w:val="20"/>
          <w:shd w:val="clear" w:color="auto" w:fill="FFFFFF"/>
        </w:rPr>
        <w:t> </w:t>
      </w:r>
      <w:hyperlink r:id="rId11" w:tgtFrame="_blank" w:tooltip="http://lowieliczka.mirobip.pl/zamowienia-publiczne/" w:history="1">
        <w:r>
          <w:rPr>
            <w:rStyle w:val="Hipercze"/>
            <w:rFonts w:ascii="Verdana" w:hAnsi="Verdana"/>
            <w:sz w:val="20"/>
            <w:szCs w:val="20"/>
          </w:rPr>
          <w:t>http://lowieliczka.mirobip.pl/zamowienia-publiczne/</w:t>
        </w:r>
      </w:hyperlink>
      <w:r>
        <w:rPr>
          <w:color w:val="000000"/>
        </w:rPr>
        <w:t> </w:t>
      </w:r>
    </w:p>
    <w:p w14:paraId="4F595594" w14:textId="77777777" w:rsidR="00F65B62" w:rsidRPr="00726D7B" w:rsidRDefault="00F65B62" w:rsidP="00D34C6B">
      <w:pPr>
        <w:rPr>
          <w:rFonts w:ascii="Verdana" w:hAnsi="Verdana" w:cs="Arial"/>
          <w:sz w:val="20"/>
          <w:szCs w:val="20"/>
          <w:highlight w:val="yellow"/>
          <w:shd w:val="clear" w:color="auto" w:fill="FFFFFF"/>
        </w:rPr>
      </w:pPr>
    </w:p>
    <w:p w14:paraId="3134EA67" w14:textId="77777777" w:rsidR="00F65B62" w:rsidRPr="00E71899" w:rsidRDefault="00F65B62" w:rsidP="00AD6DB5">
      <w:pPr>
        <w:widowControl/>
        <w:numPr>
          <w:ilvl w:val="0"/>
          <w:numId w:val="16"/>
        </w:numPr>
        <w:suppressAutoHyphens w:val="0"/>
        <w:spacing w:after="200"/>
        <w:contextualSpacing/>
        <w:jc w:val="both"/>
        <w:rPr>
          <w:rFonts w:ascii="Verdana" w:hAnsi="Verdana" w:cs="Times New Roman"/>
          <w:b/>
          <w:iCs/>
          <w:kern w:val="0"/>
          <w:sz w:val="20"/>
          <w:szCs w:val="20"/>
          <w:lang w:eastAsia="en-US" w:bidi="ar-SA"/>
        </w:rPr>
      </w:pPr>
      <w:r w:rsidRPr="00E71899">
        <w:rPr>
          <w:rFonts w:ascii="Verdana" w:hAnsi="Verdana" w:cs="Arial"/>
          <w:kern w:val="0"/>
          <w:sz w:val="20"/>
          <w:szCs w:val="20"/>
          <w:lang w:eastAsia="en-US" w:bidi="ar-SA"/>
        </w:rPr>
        <w:t>Użyte w niniejszej Specyfikacji Warunków Zamówienia (oraz w załącznikach) terminy mają następujące znaczenie:</w:t>
      </w:r>
    </w:p>
    <w:p w14:paraId="561150E0" w14:textId="77777777" w:rsidR="00F65B62" w:rsidRPr="00E71899" w:rsidRDefault="00F65B62" w:rsidP="00AD6DB5">
      <w:pPr>
        <w:widowControl/>
        <w:numPr>
          <w:ilvl w:val="0"/>
          <w:numId w:val="21"/>
        </w:numPr>
        <w:jc w:val="both"/>
        <w:rPr>
          <w:rFonts w:ascii="Verdana" w:hAnsi="Verdana" w:cs="Arial"/>
          <w:sz w:val="20"/>
          <w:szCs w:val="20"/>
        </w:rPr>
      </w:pPr>
      <w:r w:rsidRPr="00E71899">
        <w:rPr>
          <w:rFonts w:ascii="Verdana" w:hAnsi="Verdana" w:cs="Arial"/>
          <w:sz w:val="20"/>
          <w:szCs w:val="20"/>
        </w:rPr>
        <w:t xml:space="preserve">„ustawa” „PZP” – ustawa z dnia </w:t>
      </w:r>
      <w:r>
        <w:rPr>
          <w:rFonts w:ascii="Verdana" w:hAnsi="Verdana" w:cs="Arial"/>
          <w:sz w:val="20"/>
          <w:szCs w:val="20"/>
        </w:rPr>
        <w:t>11 września 2019</w:t>
      </w:r>
      <w:r w:rsidRPr="00E71899">
        <w:rPr>
          <w:rFonts w:ascii="Verdana" w:hAnsi="Verdana" w:cs="Arial"/>
          <w:sz w:val="20"/>
          <w:szCs w:val="20"/>
        </w:rPr>
        <w:t xml:space="preserve"> r. Prawo zamówień publicznych (Dz. U. z 201</w:t>
      </w:r>
      <w:r>
        <w:rPr>
          <w:rFonts w:ascii="Verdana" w:hAnsi="Verdana" w:cs="Arial"/>
          <w:sz w:val="20"/>
          <w:szCs w:val="20"/>
        </w:rPr>
        <w:t>9</w:t>
      </w:r>
      <w:r w:rsidRPr="00E71899">
        <w:rPr>
          <w:rFonts w:ascii="Verdana" w:hAnsi="Verdana" w:cs="Arial"/>
          <w:sz w:val="20"/>
          <w:szCs w:val="20"/>
        </w:rPr>
        <w:t xml:space="preserve"> r. poz. </w:t>
      </w:r>
      <w:r>
        <w:rPr>
          <w:rFonts w:ascii="Verdana" w:hAnsi="Verdana" w:cs="Arial"/>
          <w:sz w:val="20"/>
          <w:szCs w:val="20"/>
        </w:rPr>
        <w:t xml:space="preserve">2019 z </w:t>
      </w:r>
      <w:proofErr w:type="spellStart"/>
      <w:r>
        <w:rPr>
          <w:rFonts w:ascii="Verdana" w:hAnsi="Verdana" w:cs="Arial"/>
          <w:sz w:val="20"/>
          <w:szCs w:val="20"/>
        </w:rPr>
        <w:t>późn</w:t>
      </w:r>
      <w:proofErr w:type="spellEnd"/>
      <w:r>
        <w:rPr>
          <w:rFonts w:ascii="Verdana" w:hAnsi="Verdana" w:cs="Arial"/>
          <w:sz w:val="20"/>
          <w:szCs w:val="20"/>
        </w:rPr>
        <w:t>. zm.</w:t>
      </w:r>
      <w:r w:rsidRPr="00E71899">
        <w:rPr>
          <w:rFonts w:ascii="Verdana" w:hAnsi="Verdana" w:cs="Arial"/>
          <w:sz w:val="20"/>
          <w:szCs w:val="20"/>
        </w:rPr>
        <w:t>),</w:t>
      </w:r>
    </w:p>
    <w:p w14:paraId="71588AF2" w14:textId="77777777" w:rsidR="00F65B62" w:rsidRPr="00E71899" w:rsidRDefault="00F65B62" w:rsidP="00AD6DB5">
      <w:pPr>
        <w:widowControl/>
        <w:numPr>
          <w:ilvl w:val="0"/>
          <w:numId w:val="21"/>
        </w:numPr>
        <w:jc w:val="both"/>
        <w:rPr>
          <w:rFonts w:ascii="Verdana" w:hAnsi="Verdana" w:cs="Arial"/>
          <w:sz w:val="20"/>
          <w:szCs w:val="20"/>
        </w:rPr>
      </w:pPr>
      <w:r>
        <w:rPr>
          <w:rFonts w:ascii="Verdana" w:hAnsi="Verdana" w:cs="Arial"/>
          <w:sz w:val="20"/>
          <w:szCs w:val="20"/>
        </w:rPr>
        <w:t>„S</w:t>
      </w:r>
      <w:r w:rsidRPr="00E71899">
        <w:rPr>
          <w:rFonts w:ascii="Verdana" w:hAnsi="Verdana" w:cs="Arial"/>
          <w:sz w:val="20"/>
          <w:szCs w:val="20"/>
        </w:rPr>
        <w:t>WZ” – niniejsza Specyfikacja Warunków Zamówienia,</w:t>
      </w:r>
    </w:p>
    <w:p w14:paraId="6CD7637E" w14:textId="77777777" w:rsidR="00F65B62" w:rsidRPr="00E71899" w:rsidRDefault="00F65B62" w:rsidP="00AD6DB5">
      <w:pPr>
        <w:widowControl/>
        <w:numPr>
          <w:ilvl w:val="0"/>
          <w:numId w:val="21"/>
        </w:numPr>
        <w:jc w:val="both"/>
        <w:rPr>
          <w:rFonts w:ascii="Verdana" w:hAnsi="Verdana" w:cs="Arial"/>
          <w:sz w:val="20"/>
          <w:szCs w:val="20"/>
        </w:rPr>
      </w:pPr>
      <w:r w:rsidRPr="00E71899">
        <w:rPr>
          <w:rFonts w:ascii="Verdana" w:hAnsi="Verdana" w:cs="Arial"/>
          <w:sz w:val="20"/>
          <w:szCs w:val="20"/>
        </w:rPr>
        <w:t>„zamówienie” – zamówienie publiczne, którego przedmiot został opisany w Rozdziale III SWZ,</w:t>
      </w:r>
    </w:p>
    <w:p w14:paraId="1E10C319" w14:textId="77777777" w:rsidR="00F65B62" w:rsidRDefault="00F65B62" w:rsidP="00AD6DB5">
      <w:pPr>
        <w:widowControl/>
        <w:numPr>
          <w:ilvl w:val="0"/>
          <w:numId w:val="21"/>
        </w:numPr>
        <w:jc w:val="both"/>
        <w:rPr>
          <w:rFonts w:ascii="Verdana" w:hAnsi="Verdana" w:cs="Arial"/>
          <w:sz w:val="20"/>
          <w:szCs w:val="20"/>
        </w:rPr>
      </w:pPr>
      <w:r w:rsidRPr="00E71899">
        <w:rPr>
          <w:rFonts w:ascii="Verdana" w:hAnsi="Verdana" w:cs="Arial"/>
          <w:sz w:val="20"/>
          <w:szCs w:val="20"/>
        </w:rPr>
        <w:t>„postępowanie” – postępowanie o udzielenie zamówienia publicznego, którego dotyczy SWZ,</w:t>
      </w:r>
    </w:p>
    <w:p w14:paraId="04196656" w14:textId="77777777" w:rsidR="00F65B62" w:rsidRPr="00D367CB" w:rsidRDefault="00F65B62" w:rsidP="00D367CB">
      <w:pPr>
        <w:widowControl/>
        <w:numPr>
          <w:ilvl w:val="0"/>
          <w:numId w:val="21"/>
        </w:numPr>
        <w:jc w:val="both"/>
        <w:rPr>
          <w:rFonts w:ascii="Verdana" w:hAnsi="Verdana" w:cs="Arial"/>
          <w:sz w:val="20"/>
          <w:szCs w:val="20"/>
        </w:rPr>
      </w:pPr>
      <w:r>
        <w:rPr>
          <w:rFonts w:ascii="Verdana" w:hAnsi="Verdana" w:cs="Arial"/>
          <w:sz w:val="20"/>
          <w:szCs w:val="20"/>
        </w:rPr>
        <w:t>,,</w:t>
      </w:r>
      <w:r w:rsidRPr="00D367CB">
        <w:rPr>
          <w:rFonts w:ascii="Verdana" w:hAnsi="Verdana" w:cs="Arial"/>
          <w:sz w:val="20"/>
          <w:szCs w:val="20"/>
        </w:rPr>
        <w:t xml:space="preserve">program </w:t>
      </w:r>
      <w:proofErr w:type="spellStart"/>
      <w:r w:rsidRPr="00D367CB">
        <w:rPr>
          <w:rFonts w:ascii="Verdana" w:hAnsi="Verdana" w:cs="Arial"/>
          <w:sz w:val="20"/>
          <w:szCs w:val="20"/>
        </w:rPr>
        <w:t>funkcjonalno</w:t>
      </w:r>
      <w:proofErr w:type="spellEnd"/>
      <w:r w:rsidRPr="00D367CB">
        <w:rPr>
          <w:rFonts w:ascii="Verdana" w:hAnsi="Verdana" w:cs="Arial"/>
          <w:sz w:val="20"/>
          <w:szCs w:val="20"/>
        </w:rPr>
        <w:t xml:space="preserve"> – użytkowy</w:t>
      </w:r>
      <w:r>
        <w:rPr>
          <w:rFonts w:ascii="Verdana" w:hAnsi="Verdana" w:cs="Arial"/>
          <w:sz w:val="20"/>
          <w:szCs w:val="20"/>
        </w:rPr>
        <w:t xml:space="preserve">’’ - </w:t>
      </w:r>
      <w:r w:rsidRPr="00D367CB">
        <w:rPr>
          <w:rFonts w:ascii="Verdana" w:hAnsi="Verdana" w:cs="Arial"/>
          <w:sz w:val="20"/>
          <w:szCs w:val="20"/>
        </w:rPr>
        <w:t xml:space="preserve"> (PFU)</w:t>
      </w:r>
      <w:r>
        <w:rPr>
          <w:rFonts w:ascii="Verdana" w:hAnsi="Verdana" w:cs="Arial"/>
          <w:sz w:val="20"/>
          <w:szCs w:val="20"/>
        </w:rPr>
        <w:t xml:space="preserve"> opis przedmiotu zamówienia</w:t>
      </w:r>
    </w:p>
    <w:p w14:paraId="5D7792F5" w14:textId="77777777" w:rsidR="00F65B62" w:rsidRPr="00E71899" w:rsidRDefault="00F65B62" w:rsidP="00E71899">
      <w:pPr>
        <w:autoSpaceDE w:val="0"/>
        <w:autoSpaceDN w:val="0"/>
        <w:adjustRightInd w:val="0"/>
        <w:jc w:val="both"/>
        <w:rPr>
          <w:rFonts w:ascii="Verdana" w:hAnsi="Verdana" w:cs="Arial"/>
          <w:b/>
          <w:bCs/>
          <w:color w:val="000000"/>
          <w:sz w:val="20"/>
          <w:szCs w:val="20"/>
        </w:rPr>
      </w:pPr>
    </w:p>
    <w:p w14:paraId="4F4DB72A" w14:textId="77777777" w:rsidR="00F65B62" w:rsidRDefault="00F65B62" w:rsidP="00E71899">
      <w:pPr>
        <w:autoSpaceDE w:val="0"/>
        <w:autoSpaceDN w:val="0"/>
        <w:adjustRightInd w:val="0"/>
        <w:jc w:val="both"/>
        <w:rPr>
          <w:rFonts w:ascii="Verdana" w:hAnsi="Verdana" w:cs="Arial"/>
          <w:b/>
          <w:bCs/>
          <w:color w:val="000000"/>
          <w:sz w:val="20"/>
          <w:szCs w:val="20"/>
        </w:rPr>
      </w:pPr>
    </w:p>
    <w:p w14:paraId="2CC2E83D" w14:textId="77777777" w:rsidR="00034216" w:rsidRDefault="00034216" w:rsidP="00E71899">
      <w:pPr>
        <w:autoSpaceDE w:val="0"/>
        <w:autoSpaceDN w:val="0"/>
        <w:adjustRightInd w:val="0"/>
        <w:jc w:val="both"/>
        <w:rPr>
          <w:rFonts w:ascii="Verdana" w:hAnsi="Verdana" w:cs="Arial"/>
          <w:b/>
          <w:bCs/>
          <w:color w:val="000000"/>
          <w:sz w:val="20"/>
          <w:szCs w:val="20"/>
        </w:rPr>
      </w:pPr>
    </w:p>
    <w:p w14:paraId="7378B141" w14:textId="77777777" w:rsidR="00F65B62" w:rsidRPr="00E71899" w:rsidRDefault="00F65B62" w:rsidP="00E71899">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lastRenderedPageBreak/>
        <w:t>ROZDZIAŁ III. OPIS PRZEDMIOTU ZAMÓWIENIA</w:t>
      </w:r>
    </w:p>
    <w:p w14:paraId="7834F323" w14:textId="77777777" w:rsidR="00F65B62" w:rsidRDefault="00F65B62" w:rsidP="008C4E04">
      <w:pPr>
        <w:suppressAutoHyphens w:val="0"/>
        <w:adjustRightInd w:val="0"/>
        <w:ind w:left="709"/>
        <w:contextualSpacing/>
        <w:jc w:val="both"/>
        <w:textAlignment w:val="baseline"/>
        <w:rPr>
          <w:rFonts w:ascii="Verdana" w:hAnsi="Verdana" w:cs="Times New Roman"/>
          <w:bCs/>
          <w:kern w:val="28"/>
          <w:sz w:val="20"/>
          <w:szCs w:val="20"/>
          <w:lang w:bidi="ar-SA"/>
        </w:rPr>
      </w:pPr>
    </w:p>
    <w:p w14:paraId="22606E8B" w14:textId="77777777" w:rsidR="00F65B62" w:rsidRPr="003058AE" w:rsidRDefault="00F65B62" w:rsidP="000A5E85">
      <w:pPr>
        <w:pStyle w:val="Akapitzlist"/>
        <w:numPr>
          <w:ilvl w:val="0"/>
          <w:numId w:val="32"/>
        </w:numPr>
        <w:contextualSpacing/>
        <w:jc w:val="both"/>
        <w:rPr>
          <w:rFonts w:ascii="Verdana" w:hAnsi="Verdana"/>
          <w:sz w:val="20"/>
        </w:rPr>
      </w:pPr>
      <w:r w:rsidRPr="000A5E85">
        <w:rPr>
          <w:rFonts w:ascii="Verdana" w:hAnsi="Verdana" w:cs="Arial"/>
          <w:color w:val="auto"/>
          <w:sz w:val="20"/>
        </w:rPr>
        <w:t xml:space="preserve">Przedmiot zamówienia obejmuje </w:t>
      </w:r>
      <w:r w:rsidRPr="000A5E85">
        <w:rPr>
          <w:rFonts w:ascii="Verdana" w:eastAsia="SimSun" w:hAnsi="Verdana" w:cs="Arial"/>
          <w:iCs/>
          <w:kern w:val="2"/>
          <w:sz w:val="20"/>
          <w:lang w:eastAsia="hi-IN" w:bidi="hi-IN"/>
        </w:rPr>
        <w:t xml:space="preserve">opracowanie kompletnej dokumentacji technicznej i na jej podstawie wykonanie robót budowlanych polegających na realizacji zadania inwestycyjnego pn.: </w:t>
      </w:r>
      <w:r w:rsidRPr="000A5E85">
        <w:rPr>
          <w:rFonts w:ascii="Verdana" w:hAnsi="Verdana" w:cs="Arial"/>
          <w:b/>
          <w:sz w:val="20"/>
        </w:rPr>
        <w:t>Kompleksowa realizacja w systemie ,,zaprojektuj i wybuduj’’ projektu pn. ,,Rozbudowa Liceum Ogólnokształcącego im. Jana Matejki o salę gimnastyczną z boiskiem sportowym wielofunkcyjnym na dachu, z zapleczem socjalnym, parkingiem podzie</w:t>
      </w:r>
      <w:r w:rsidRPr="000A5E85">
        <w:rPr>
          <w:rFonts w:ascii="Verdana" w:hAnsi="Verdana" w:cs="Arial"/>
          <w:b/>
          <w:sz w:val="22"/>
          <w:szCs w:val="22"/>
        </w:rPr>
        <w:t>mnym i zjazdem z drogi publicznej’’.</w:t>
      </w:r>
    </w:p>
    <w:p w14:paraId="687D8277" w14:textId="77777777" w:rsidR="00F65B62" w:rsidRPr="000A5E85" w:rsidRDefault="00F65B62" w:rsidP="003058AE">
      <w:pPr>
        <w:pStyle w:val="Akapitzlist"/>
        <w:ind w:left="360"/>
        <w:contextualSpacing/>
        <w:jc w:val="both"/>
        <w:rPr>
          <w:rFonts w:ascii="Verdana" w:hAnsi="Verdana"/>
          <w:sz w:val="20"/>
        </w:rPr>
      </w:pPr>
    </w:p>
    <w:p w14:paraId="3203035F" w14:textId="77777777" w:rsidR="00F65B62" w:rsidRPr="000A5E85" w:rsidRDefault="00F65B62" w:rsidP="000A5E85">
      <w:pPr>
        <w:pStyle w:val="Akapitzlist"/>
        <w:numPr>
          <w:ilvl w:val="0"/>
          <w:numId w:val="32"/>
        </w:numPr>
        <w:autoSpaceDE w:val="0"/>
        <w:autoSpaceDN w:val="0"/>
        <w:adjustRightInd w:val="0"/>
        <w:rPr>
          <w:rFonts w:ascii="Verdana" w:hAnsi="Verdana" w:cs="Arial"/>
          <w:b/>
          <w:bCs/>
          <w:color w:val="000000"/>
          <w:sz w:val="20"/>
        </w:rPr>
      </w:pPr>
      <w:r w:rsidRPr="000A5E85">
        <w:rPr>
          <w:rFonts w:ascii="Verdana" w:hAnsi="Verdana"/>
          <w:sz w:val="20"/>
        </w:rPr>
        <w:t xml:space="preserve">Zakres rzeczowy usługi obejmuje: </w:t>
      </w:r>
    </w:p>
    <w:p w14:paraId="38A51BD1" w14:textId="77777777" w:rsidR="00F65B62" w:rsidRPr="000A5E85" w:rsidRDefault="00F65B62" w:rsidP="000A5E85">
      <w:pPr>
        <w:widowControl/>
        <w:spacing w:before="120"/>
        <w:jc w:val="both"/>
        <w:rPr>
          <w:rFonts w:ascii="Verdana" w:hAnsi="Verdana" w:cs="Arial"/>
          <w:b/>
          <w:bCs/>
          <w:iCs/>
          <w:kern w:val="2"/>
          <w:sz w:val="20"/>
          <w:szCs w:val="20"/>
        </w:rPr>
      </w:pPr>
      <w:r w:rsidRPr="000A5E85">
        <w:rPr>
          <w:rFonts w:ascii="Verdana" w:hAnsi="Verdana" w:cs="Arial"/>
          <w:b/>
          <w:bCs/>
          <w:iCs/>
          <w:kern w:val="2"/>
          <w:sz w:val="20"/>
          <w:szCs w:val="20"/>
        </w:rPr>
        <w:t>Etap I</w:t>
      </w:r>
      <w:r>
        <w:rPr>
          <w:rFonts w:ascii="Verdana" w:hAnsi="Verdana" w:cs="Arial"/>
          <w:b/>
          <w:bCs/>
          <w:iCs/>
          <w:kern w:val="2"/>
          <w:sz w:val="20"/>
          <w:szCs w:val="20"/>
        </w:rPr>
        <w:t xml:space="preserve"> obejmuje:</w:t>
      </w:r>
    </w:p>
    <w:p w14:paraId="312905A1" w14:textId="40F73559" w:rsidR="00F65B62" w:rsidRPr="00034216" w:rsidRDefault="00034216" w:rsidP="00A40606">
      <w:pPr>
        <w:pStyle w:val="Akapitzlist"/>
        <w:numPr>
          <w:ilvl w:val="0"/>
          <w:numId w:val="62"/>
        </w:numPr>
        <w:spacing w:before="120"/>
        <w:jc w:val="both"/>
        <w:rPr>
          <w:rFonts w:ascii="Verdana" w:hAnsi="Verdana" w:cs="Arial"/>
          <w:color w:val="auto"/>
          <w:kern w:val="2"/>
          <w:sz w:val="20"/>
        </w:rPr>
      </w:pPr>
      <w:r>
        <w:rPr>
          <w:rFonts w:ascii="Verdana" w:hAnsi="Verdana" w:cs="Arial"/>
          <w:kern w:val="2"/>
          <w:sz w:val="20"/>
        </w:rPr>
        <w:t xml:space="preserve">Rozebranie </w:t>
      </w:r>
      <w:r w:rsidR="00F65B62" w:rsidRPr="00F6253C">
        <w:rPr>
          <w:rFonts w:ascii="Verdana" w:hAnsi="Verdana" w:cs="Arial"/>
          <w:kern w:val="2"/>
          <w:sz w:val="20"/>
        </w:rPr>
        <w:t>istniejącej sali gimnastycznej z łącznikiem komunikacyjno-sanitarnym, schod</w:t>
      </w:r>
      <w:r w:rsidR="00F65B62">
        <w:rPr>
          <w:rFonts w:ascii="Verdana" w:hAnsi="Verdana" w:cs="Arial"/>
          <w:kern w:val="2"/>
          <w:sz w:val="20"/>
        </w:rPr>
        <w:t>ów wraz z zadaszeniem, rozbiórkę</w:t>
      </w:r>
      <w:r w:rsidR="00F65B62" w:rsidRPr="00F6253C">
        <w:rPr>
          <w:rFonts w:ascii="Verdana" w:hAnsi="Verdana" w:cs="Arial"/>
          <w:kern w:val="2"/>
          <w:sz w:val="20"/>
        </w:rPr>
        <w:t xml:space="preserve"> nawierzchni boiska sportowego wraz z demontażem elementów infrastruktury sportowej</w:t>
      </w:r>
      <w:r w:rsidR="007B1F27">
        <w:rPr>
          <w:rFonts w:ascii="Verdana" w:hAnsi="Verdana" w:cs="Arial"/>
          <w:kern w:val="2"/>
          <w:sz w:val="20"/>
        </w:rPr>
        <w:t xml:space="preserve"> </w:t>
      </w:r>
      <w:r w:rsidR="007B1F27" w:rsidRPr="00034216">
        <w:rPr>
          <w:rFonts w:ascii="Verdana" w:hAnsi="Verdana" w:cs="Arial"/>
          <w:color w:val="auto"/>
          <w:kern w:val="2"/>
          <w:sz w:val="20"/>
        </w:rPr>
        <w:t xml:space="preserve">oraz </w:t>
      </w:r>
      <w:r w:rsidR="00F65B62" w:rsidRPr="00034216">
        <w:rPr>
          <w:rFonts w:ascii="Verdana" w:hAnsi="Verdana" w:cs="Arial"/>
          <w:color w:val="auto"/>
          <w:kern w:val="2"/>
          <w:sz w:val="20"/>
        </w:rPr>
        <w:t xml:space="preserve">rozebranie pozostałych elementów takich jak np. elementy małej architektury, </w:t>
      </w:r>
    </w:p>
    <w:p w14:paraId="0DC9D020" w14:textId="02D6CD4C" w:rsidR="00F65B62" w:rsidRPr="00F6253C" w:rsidRDefault="007B1F27" w:rsidP="00A40606">
      <w:pPr>
        <w:pStyle w:val="Akapitzlist"/>
        <w:numPr>
          <w:ilvl w:val="0"/>
          <w:numId w:val="62"/>
        </w:numPr>
        <w:spacing w:before="120"/>
        <w:jc w:val="both"/>
        <w:rPr>
          <w:rFonts w:ascii="Verdana" w:hAnsi="Verdana" w:cs="Arial"/>
          <w:kern w:val="2"/>
          <w:sz w:val="20"/>
        </w:rPr>
      </w:pPr>
      <w:r>
        <w:rPr>
          <w:rFonts w:ascii="Verdana" w:hAnsi="Verdana" w:cs="Arial"/>
          <w:kern w:val="2"/>
          <w:sz w:val="20"/>
        </w:rPr>
        <w:t xml:space="preserve">wykonanie </w:t>
      </w:r>
      <w:r w:rsidR="00F65B62" w:rsidRPr="00F6253C">
        <w:rPr>
          <w:rFonts w:ascii="Verdana" w:hAnsi="Verdana" w:cs="Arial"/>
          <w:kern w:val="2"/>
          <w:sz w:val="20"/>
        </w:rPr>
        <w:t>przeł</w:t>
      </w:r>
      <w:r>
        <w:rPr>
          <w:rFonts w:ascii="Verdana" w:hAnsi="Verdana" w:cs="Arial"/>
          <w:kern w:val="2"/>
          <w:sz w:val="20"/>
        </w:rPr>
        <w:t>ożenia</w:t>
      </w:r>
      <w:r w:rsidR="00034216">
        <w:rPr>
          <w:rFonts w:ascii="Verdana" w:hAnsi="Verdana" w:cs="Arial"/>
          <w:kern w:val="2"/>
          <w:sz w:val="20"/>
        </w:rPr>
        <w:t xml:space="preserve"> niezbędnych</w:t>
      </w:r>
      <w:r w:rsidR="00F65B62" w:rsidRPr="00F6253C">
        <w:rPr>
          <w:rFonts w:ascii="Verdana" w:hAnsi="Verdana" w:cs="Arial"/>
          <w:kern w:val="2"/>
          <w:sz w:val="20"/>
        </w:rPr>
        <w:t xml:space="preserve"> sieci</w:t>
      </w:r>
      <w:r>
        <w:rPr>
          <w:rFonts w:ascii="Verdana" w:hAnsi="Verdana" w:cs="Arial"/>
          <w:kern w:val="2"/>
          <w:sz w:val="20"/>
        </w:rPr>
        <w:t xml:space="preserve"> infrastruktury</w:t>
      </w:r>
      <w:r w:rsidR="00034216">
        <w:rPr>
          <w:rFonts w:ascii="Verdana" w:hAnsi="Verdana" w:cs="Arial"/>
          <w:kern w:val="2"/>
          <w:sz w:val="20"/>
        </w:rPr>
        <w:t xml:space="preserve"> (</w:t>
      </w:r>
      <w:proofErr w:type="spellStart"/>
      <w:r w:rsidR="00034216">
        <w:rPr>
          <w:rFonts w:ascii="Verdana" w:hAnsi="Verdana" w:cs="Arial"/>
          <w:kern w:val="2"/>
          <w:sz w:val="20"/>
        </w:rPr>
        <w:t>np.</w:t>
      </w:r>
      <w:r>
        <w:rPr>
          <w:rFonts w:ascii="Verdana" w:hAnsi="Verdana" w:cs="Arial"/>
          <w:kern w:val="2"/>
          <w:sz w:val="20"/>
        </w:rPr>
        <w:t>wod-kan</w:t>
      </w:r>
      <w:proofErr w:type="spellEnd"/>
      <w:r>
        <w:rPr>
          <w:rFonts w:ascii="Verdana" w:hAnsi="Verdana" w:cs="Arial"/>
          <w:kern w:val="2"/>
          <w:sz w:val="20"/>
        </w:rPr>
        <w:t>, c.o.</w:t>
      </w:r>
      <w:r w:rsidR="00034216">
        <w:rPr>
          <w:rFonts w:ascii="Verdana" w:hAnsi="Verdana" w:cs="Arial"/>
          <w:kern w:val="2"/>
          <w:sz w:val="20"/>
        </w:rPr>
        <w:t>)</w:t>
      </w:r>
      <w:r>
        <w:rPr>
          <w:rFonts w:ascii="Verdana" w:hAnsi="Verdana" w:cs="Arial"/>
          <w:kern w:val="2"/>
          <w:sz w:val="20"/>
        </w:rPr>
        <w:t xml:space="preserve"> w celu umożliwienia lokalizacji </w:t>
      </w:r>
      <w:r w:rsidRPr="00034216">
        <w:rPr>
          <w:rFonts w:ascii="Verdana" w:hAnsi="Verdana" w:cs="Arial"/>
          <w:color w:val="auto"/>
          <w:kern w:val="2"/>
          <w:sz w:val="20"/>
        </w:rPr>
        <w:t>planowanej rozbudowy</w:t>
      </w:r>
    </w:p>
    <w:p w14:paraId="12421EEA" w14:textId="77777777" w:rsidR="00F65B62" w:rsidRDefault="00F65B62" w:rsidP="000A5E85">
      <w:pPr>
        <w:widowControl/>
        <w:spacing w:before="120"/>
        <w:jc w:val="both"/>
        <w:rPr>
          <w:rFonts w:ascii="Verdana" w:hAnsi="Verdana" w:cs="Arial"/>
          <w:kern w:val="2"/>
          <w:sz w:val="20"/>
          <w:szCs w:val="20"/>
        </w:rPr>
      </w:pPr>
      <w:r>
        <w:rPr>
          <w:rFonts w:ascii="Verdana" w:hAnsi="Verdana" w:cs="Arial"/>
          <w:kern w:val="2"/>
          <w:sz w:val="20"/>
          <w:szCs w:val="20"/>
        </w:rPr>
        <w:t>Wskazane powyżej roboty należy wykonać w oparciu o :</w:t>
      </w:r>
    </w:p>
    <w:p w14:paraId="0DA8AED5" w14:textId="23C7B652" w:rsidR="00F65B62" w:rsidRPr="00765EAF" w:rsidRDefault="00F65B62" w:rsidP="00A40606">
      <w:pPr>
        <w:pStyle w:val="Akapitzlist"/>
        <w:numPr>
          <w:ilvl w:val="0"/>
          <w:numId w:val="63"/>
        </w:numPr>
        <w:spacing w:before="120"/>
        <w:jc w:val="both"/>
        <w:rPr>
          <w:rFonts w:ascii="Verdana" w:hAnsi="Verdana" w:cs="Arial"/>
          <w:kern w:val="2"/>
          <w:sz w:val="20"/>
        </w:rPr>
      </w:pPr>
      <w:r w:rsidRPr="00765EAF">
        <w:rPr>
          <w:rFonts w:ascii="Verdana" w:hAnsi="Verdana" w:cs="Arial"/>
          <w:kern w:val="2"/>
          <w:sz w:val="20"/>
        </w:rPr>
        <w:t xml:space="preserve">projekt budowlany rozbiórki i opis rozbiórki autorstwa Pracowni </w:t>
      </w:r>
      <w:proofErr w:type="spellStart"/>
      <w:r w:rsidRPr="00765EAF">
        <w:rPr>
          <w:rFonts w:ascii="Verdana" w:hAnsi="Verdana" w:cs="Arial"/>
          <w:kern w:val="2"/>
          <w:sz w:val="20"/>
        </w:rPr>
        <w:t>Vizuall</w:t>
      </w:r>
      <w:proofErr w:type="spellEnd"/>
      <w:r w:rsidRPr="00765EAF">
        <w:rPr>
          <w:rFonts w:ascii="Verdana" w:hAnsi="Verdana" w:cs="Arial"/>
          <w:kern w:val="2"/>
          <w:sz w:val="20"/>
        </w:rPr>
        <w:t xml:space="preserve"> Leszek Pankiewicz, os. Szymanowskiego 3/69, 32-020 Wieliczka, lipiec 2018, stanowiące </w:t>
      </w:r>
      <w:r w:rsidRPr="00034216">
        <w:rPr>
          <w:rFonts w:ascii="Verdana" w:hAnsi="Verdana" w:cs="Arial"/>
          <w:b/>
          <w:color w:val="auto"/>
          <w:kern w:val="2"/>
          <w:sz w:val="20"/>
        </w:rPr>
        <w:t xml:space="preserve">załącznik nr </w:t>
      </w:r>
      <w:r w:rsidR="00034216" w:rsidRPr="00034216">
        <w:rPr>
          <w:rFonts w:ascii="Verdana" w:hAnsi="Verdana" w:cs="Arial"/>
          <w:b/>
          <w:color w:val="auto"/>
          <w:kern w:val="2"/>
          <w:sz w:val="20"/>
        </w:rPr>
        <w:t>10</w:t>
      </w:r>
      <w:r w:rsidRPr="00034216">
        <w:rPr>
          <w:rFonts w:ascii="Verdana" w:hAnsi="Verdana" w:cs="Arial"/>
          <w:b/>
          <w:color w:val="auto"/>
          <w:kern w:val="2"/>
          <w:sz w:val="20"/>
        </w:rPr>
        <w:t xml:space="preserve"> do SWZ</w:t>
      </w:r>
    </w:p>
    <w:p w14:paraId="1B47E138" w14:textId="5CE8D171" w:rsidR="00F65B62" w:rsidRPr="00765EAF" w:rsidRDefault="00F65B62" w:rsidP="00A40606">
      <w:pPr>
        <w:pStyle w:val="Akapitzlist"/>
        <w:numPr>
          <w:ilvl w:val="0"/>
          <w:numId w:val="63"/>
        </w:numPr>
        <w:spacing w:before="120"/>
        <w:jc w:val="both"/>
        <w:rPr>
          <w:rFonts w:ascii="Verdana" w:hAnsi="Verdana" w:cs="Arial"/>
          <w:kern w:val="2"/>
          <w:sz w:val="20"/>
        </w:rPr>
      </w:pPr>
      <w:r w:rsidRPr="00765EAF">
        <w:rPr>
          <w:rFonts w:ascii="Verdana" w:hAnsi="Verdana" w:cs="Arial"/>
          <w:kern w:val="2"/>
          <w:sz w:val="20"/>
        </w:rPr>
        <w:t xml:space="preserve">pozwolenie na rozbiórkę </w:t>
      </w:r>
      <w:r w:rsidR="00086C1F">
        <w:rPr>
          <w:rFonts w:ascii="Verdana" w:hAnsi="Verdana" w:cs="Arial"/>
          <w:kern w:val="2"/>
          <w:sz w:val="20"/>
        </w:rPr>
        <w:t xml:space="preserve">– decyzja </w:t>
      </w:r>
      <w:r w:rsidRPr="00765EAF">
        <w:rPr>
          <w:rFonts w:ascii="Verdana" w:hAnsi="Verdana" w:cs="Arial"/>
          <w:kern w:val="2"/>
          <w:sz w:val="20"/>
        </w:rPr>
        <w:t>Starosty Wielickiego nr 1302.2018 z dnia 03.09.2018</w:t>
      </w:r>
      <w:r>
        <w:rPr>
          <w:rFonts w:ascii="Verdana" w:hAnsi="Verdana" w:cs="Arial"/>
          <w:kern w:val="2"/>
          <w:sz w:val="20"/>
        </w:rPr>
        <w:t xml:space="preserve">, </w:t>
      </w:r>
      <w:r w:rsidRPr="00034216">
        <w:rPr>
          <w:rFonts w:ascii="Verdana" w:hAnsi="Verdana" w:cs="Arial"/>
          <w:b/>
          <w:kern w:val="2"/>
          <w:sz w:val="20"/>
        </w:rPr>
        <w:t xml:space="preserve">załącznik </w:t>
      </w:r>
      <w:r w:rsidR="00034216" w:rsidRPr="00034216">
        <w:rPr>
          <w:rFonts w:ascii="Verdana" w:hAnsi="Verdana" w:cs="Arial"/>
          <w:b/>
          <w:kern w:val="2"/>
          <w:sz w:val="20"/>
        </w:rPr>
        <w:t xml:space="preserve">11 </w:t>
      </w:r>
      <w:r w:rsidRPr="00034216">
        <w:rPr>
          <w:rFonts w:ascii="Verdana" w:hAnsi="Verdana" w:cs="Arial"/>
          <w:b/>
          <w:kern w:val="2"/>
          <w:sz w:val="20"/>
        </w:rPr>
        <w:t>do SWZ</w:t>
      </w:r>
    </w:p>
    <w:p w14:paraId="2F97F1E5" w14:textId="73DA0401" w:rsidR="00F65B62" w:rsidRPr="00765EAF" w:rsidRDefault="00F65B62" w:rsidP="00A40606">
      <w:pPr>
        <w:pStyle w:val="Akapitzlist"/>
        <w:numPr>
          <w:ilvl w:val="0"/>
          <w:numId w:val="63"/>
        </w:numPr>
        <w:spacing w:before="120"/>
        <w:jc w:val="both"/>
        <w:rPr>
          <w:rFonts w:ascii="Verdana" w:hAnsi="Verdana" w:cs="Arial"/>
          <w:kern w:val="2"/>
          <w:sz w:val="20"/>
        </w:rPr>
      </w:pPr>
      <w:r w:rsidRPr="00765EAF">
        <w:rPr>
          <w:rFonts w:ascii="Verdana" w:hAnsi="Verdana" w:cs="Arial"/>
          <w:kern w:val="2"/>
          <w:sz w:val="20"/>
        </w:rPr>
        <w:t>zaświadczenie nr BGN.6743.W.228.2018 z dnia 28.08.2018 r.</w:t>
      </w:r>
      <w:r>
        <w:rPr>
          <w:rFonts w:ascii="Verdana" w:hAnsi="Verdana" w:cs="Arial"/>
          <w:kern w:val="2"/>
          <w:sz w:val="20"/>
        </w:rPr>
        <w:t xml:space="preserve">, </w:t>
      </w:r>
      <w:r w:rsidRPr="00034216">
        <w:rPr>
          <w:rFonts w:ascii="Verdana" w:hAnsi="Verdana" w:cs="Arial"/>
          <w:b/>
          <w:kern w:val="2"/>
          <w:sz w:val="20"/>
        </w:rPr>
        <w:t xml:space="preserve">załącznik nr </w:t>
      </w:r>
      <w:r w:rsidR="00034216" w:rsidRPr="00034216">
        <w:rPr>
          <w:rFonts w:ascii="Verdana" w:hAnsi="Verdana" w:cs="Arial"/>
          <w:b/>
          <w:kern w:val="2"/>
          <w:sz w:val="20"/>
        </w:rPr>
        <w:t xml:space="preserve">12 </w:t>
      </w:r>
      <w:r w:rsidRPr="00034216">
        <w:rPr>
          <w:rFonts w:ascii="Verdana" w:hAnsi="Verdana" w:cs="Arial"/>
          <w:b/>
          <w:kern w:val="2"/>
          <w:sz w:val="20"/>
        </w:rPr>
        <w:t>do SWZ</w:t>
      </w:r>
    </w:p>
    <w:p w14:paraId="73279BC8" w14:textId="77777777" w:rsidR="00F65B62" w:rsidRPr="003018A8" w:rsidRDefault="00F65B62" w:rsidP="000A5E85">
      <w:pPr>
        <w:widowControl/>
        <w:spacing w:before="120"/>
        <w:jc w:val="both"/>
        <w:rPr>
          <w:rFonts w:ascii="Verdana" w:hAnsi="Verdana" w:cs="Arial"/>
          <w:b/>
          <w:kern w:val="2"/>
          <w:sz w:val="20"/>
          <w:szCs w:val="20"/>
        </w:rPr>
      </w:pPr>
      <w:r w:rsidRPr="003018A8">
        <w:rPr>
          <w:rFonts w:ascii="Verdana" w:hAnsi="Verdana" w:cs="Arial"/>
          <w:b/>
          <w:kern w:val="2"/>
          <w:sz w:val="20"/>
          <w:szCs w:val="20"/>
        </w:rPr>
        <w:t>Etap II obejmuje</w:t>
      </w:r>
    </w:p>
    <w:p w14:paraId="51902D55" w14:textId="77777777" w:rsidR="00F65B62" w:rsidRPr="002D261D" w:rsidRDefault="00F65B62" w:rsidP="00A40606">
      <w:pPr>
        <w:pStyle w:val="Akapitzlist"/>
        <w:numPr>
          <w:ilvl w:val="0"/>
          <w:numId w:val="64"/>
        </w:numPr>
        <w:spacing w:before="120"/>
        <w:jc w:val="both"/>
        <w:rPr>
          <w:rFonts w:ascii="Verdana" w:hAnsi="Verdana" w:cs="Arial"/>
          <w:sz w:val="20"/>
        </w:rPr>
      </w:pPr>
      <w:r w:rsidRPr="002D261D">
        <w:rPr>
          <w:rFonts w:ascii="Verdana" w:hAnsi="Verdana" w:cs="Arial"/>
          <w:kern w:val="2"/>
          <w:sz w:val="20"/>
        </w:rPr>
        <w:t>wykonanie, na podstawie programu funkcjonalno-użytkowego (PFU) udostępnionego przez Zamawiającego, a opracowanego przez: PROBADEX – KRAKÓW Sp. z o.o. spółka komandytowa, ul. Mokra 20, 32-005 Niepołomice kompletnej wielobranżowej dokumentacji technicznej wraz z niezbędnymi  uzgodnieniami, opiniami i jej przekazanie Zamawiającemu w n</w:t>
      </w:r>
      <w:r w:rsidRPr="002D261D">
        <w:rPr>
          <w:rFonts w:ascii="Verdana" w:hAnsi="Verdana" w:cs="Arial"/>
          <w:sz w:val="20"/>
        </w:rPr>
        <w:t xml:space="preserve">astępujących formatach i ilościach: </w:t>
      </w:r>
    </w:p>
    <w:p w14:paraId="50F2D72F" w14:textId="77777777" w:rsidR="00F65B62" w:rsidRDefault="00F65B62" w:rsidP="00A40606">
      <w:pPr>
        <w:pStyle w:val="Akapitzlist"/>
        <w:numPr>
          <w:ilvl w:val="0"/>
          <w:numId w:val="65"/>
        </w:numPr>
        <w:jc w:val="both"/>
        <w:rPr>
          <w:rFonts w:ascii="Verdana" w:hAnsi="Verdana" w:cs="Arial"/>
          <w:sz w:val="20"/>
        </w:rPr>
      </w:pPr>
      <w:r w:rsidRPr="002D261D">
        <w:rPr>
          <w:rFonts w:ascii="Verdana" w:hAnsi="Verdana" w:cs="Arial"/>
          <w:b/>
          <w:sz w:val="20"/>
        </w:rPr>
        <w:t>dokumentacja techniczna</w:t>
      </w:r>
      <w:r w:rsidRPr="002D261D">
        <w:rPr>
          <w:rFonts w:ascii="Verdana" w:hAnsi="Verdana" w:cs="Arial"/>
          <w:sz w:val="20"/>
        </w:rPr>
        <w:t xml:space="preserve"> – w 4 egz. w wersji papierowej oraz 2 egz. w wersji elektronicznej  na płycie CD lub DVD,  dopuszcza się również przekazanie kopii dokumentacji  na jednoznacznie opisanej pamięci przenośnej, wersja elektroniczna dokumentów i opracowań zostanie wykonana z zastosowaniem następujących formatów elektronicznych: rysunki i plansze w formacie PDF oraz DWG; opisy i dokumenty tekstowe w formacie PDF oraz DOC; arkusze kalkulacyjne w formacie PDF oraz XLS (z aktywnymi formułami);</w:t>
      </w:r>
    </w:p>
    <w:p w14:paraId="342CE098" w14:textId="781B29C9" w:rsidR="00A93CD0" w:rsidRPr="002D261D" w:rsidRDefault="00A93CD0" w:rsidP="00A40606">
      <w:pPr>
        <w:pStyle w:val="Akapitzlist"/>
        <w:numPr>
          <w:ilvl w:val="0"/>
          <w:numId w:val="65"/>
        </w:numPr>
        <w:jc w:val="both"/>
        <w:rPr>
          <w:rFonts w:ascii="Verdana" w:hAnsi="Verdana" w:cs="Arial"/>
          <w:sz w:val="20"/>
        </w:rPr>
      </w:pPr>
      <w:r w:rsidRPr="002D261D">
        <w:rPr>
          <w:rFonts w:ascii="Verdana" w:hAnsi="Verdana" w:cs="Arial"/>
          <w:b/>
          <w:sz w:val="20"/>
        </w:rPr>
        <w:t>wizualizacja obiektu</w:t>
      </w:r>
      <w:r w:rsidRPr="002D261D">
        <w:rPr>
          <w:rFonts w:ascii="Verdana" w:hAnsi="Verdana" w:cs="Arial"/>
          <w:sz w:val="20"/>
        </w:rPr>
        <w:t xml:space="preserve"> – w wersji elektronicznej w 2 egzemplarzach</w:t>
      </w:r>
      <w:r>
        <w:rPr>
          <w:rFonts w:ascii="Verdana" w:hAnsi="Verdana" w:cs="Arial"/>
          <w:sz w:val="20"/>
        </w:rPr>
        <w:t>,</w:t>
      </w:r>
    </w:p>
    <w:p w14:paraId="0F360503" w14:textId="77777777" w:rsidR="00F65B62" w:rsidRPr="002D261D" w:rsidRDefault="00F65B62" w:rsidP="00A40606">
      <w:pPr>
        <w:pStyle w:val="Akapitzlist"/>
        <w:numPr>
          <w:ilvl w:val="0"/>
          <w:numId w:val="65"/>
        </w:numPr>
        <w:jc w:val="both"/>
        <w:rPr>
          <w:rFonts w:ascii="Verdana" w:hAnsi="Verdana" w:cs="Arial"/>
          <w:sz w:val="20"/>
        </w:rPr>
      </w:pPr>
      <w:r w:rsidRPr="002D261D">
        <w:rPr>
          <w:rFonts w:ascii="Verdana" w:hAnsi="Verdana" w:cs="Arial"/>
          <w:b/>
          <w:sz w:val="20"/>
          <w:u w:val="single"/>
        </w:rPr>
        <w:t>informacja BIOZ</w:t>
      </w:r>
      <w:r w:rsidRPr="002D261D">
        <w:rPr>
          <w:rFonts w:ascii="Verdana" w:hAnsi="Verdana" w:cs="Arial"/>
          <w:sz w:val="20"/>
        </w:rPr>
        <w:t xml:space="preserve"> – w 2 egz. w wersji papierowej, 2 egz. w wersji elektronicznej na płycie CD lub DVD, dopuszcza się również przekazanie kopii dokumentacji  na jednoznacznie opisanej pamięci przenośnej; wersja elektroniczna zostanie wykonana z zastosowaniem następujących formatów elektronicznych: PDF oraz DOC</w:t>
      </w:r>
    </w:p>
    <w:p w14:paraId="266AFCE3" w14:textId="77777777" w:rsidR="00F65B62" w:rsidRDefault="00F65B62" w:rsidP="00C52FBB">
      <w:pPr>
        <w:jc w:val="both"/>
        <w:rPr>
          <w:rFonts w:ascii="Verdana" w:hAnsi="Verdana" w:cs="Arial"/>
          <w:kern w:val="2"/>
          <w:sz w:val="20"/>
          <w:szCs w:val="20"/>
        </w:rPr>
      </w:pPr>
      <w:r w:rsidRPr="00D367CB">
        <w:rPr>
          <w:rFonts w:ascii="Verdana" w:hAnsi="Verdana" w:cs="Arial"/>
          <w:kern w:val="2"/>
          <w:sz w:val="20"/>
          <w:szCs w:val="20"/>
        </w:rPr>
        <w:t>Do obowiązków Wykonawcy należy uzyskanie we własnym zakresie i na własny koszt materiałów wyjści</w:t>
      </w:r>
      <w:r>
        <w:rPr>
          <w:rFonts w:ascii="Verdana" w:hAnsi="Verdana" w:cs="Arial"/>
          <w:kern w:val="2"/>
          <w:sz w:val="20"/>
          <w:szCs w:val="20"/>
        </w:rPr>
        <w:t xml:space="preserve">owych do projektowania, w tym: </w:t>
      </w:r>
    </w:p>
    <w:p w14:paraId="71745E2A" w14:textId="77777777" w:rsidR="00F65B62" w:rsidRPr="002D261D" w:rsidRDefault="00397ECB" w:rsidP="00A40606">
      <w:pPr>
        <w:pStyle w:val="Akapitzlist"/>
        <w:numPr>
          <w:ilvl w:val="0"/>
          <w:numId w:val="66"/>
        </w:numPr>
        <w:jc w:val="both"/>
        <w:rPr>
          <w:rFonts w:ascii="Verdana" w:hAnsi="Verdana" w:cs="Arial"/>
          <w:kern w:val="2"/>
          <w:sz w:val="20"/>
        </w:rPr>
      </w:pPr>
      <w:r>
        <w:rPr>
          <w:rFonts w:ascii="Verdana" w:hAnsi="Verdana" w:cs="Arial"/>
          <w:kern w:val="2"/>
          <w:sz w:val="20"/>
        </w:rPr>
        <w:t xml:space="preserve">ewentualnej </w:t>
      </w:r>
      <w:r w:rsidR="00F65B62" w:rsidRPr="002D261D">
        <w:rPr>
          <w:rFonts w:ascii="Verdana" w:hAnsi="Verdana" w:cs="Arial"/>
          <w:kern w:val="2"/>
          <w:sz w:val="20"/>
        </w:rPr>
        <w:t>aktualizacji opinii geotech</w:t>
      </w:r>
      <w:r>
        <w:rPr>
          <w:rFonts w:ascii="Verdana" w:hAnsi="Verdana" w:cs="Arial"/>
          <w:kern w:val="2"/>
          <w:sz w:val="20"/>
        </w:rPr>
        <w:t>nicznej lub dokumentacji</w:t>
      </w:r>
      <w:r w:rsidR="00F65B62" w:rsidRPr="002D261D">
        <w:rPr>
          <w:rFonts w:ascii="Verdana" w:hAnsi="Verdana" w:cs="Arial"/>
          <w:kern w:val="2"/>
          <w:sz w:val="20"/>
        </w:rPr>
        <w:t xml:space="preserve"> geologiczno-inżyniersk</w:t>
      </w:r>
      <w:r>
        <w:rPr>
          <w:rFonts w:ascii="Verdana" w:hAnsi="Verdana" w:cs="Arial"/>
          <w:kern w:val="2"/>
          <w:sz w:val="20"/>
        </w:rPr>
        <w:t>iej</w:t>
      </w:r>
      <w:r w:rsidR="00F65B62" w:rsidRPr="002D261D">
        <w:rPr>
          <w:rFonts w:ascii="Verdana" w:hAnsi="Verdana" w:cs="Arial"/>
          <w:kern w:val="2"/>
          <w:sz w:val="20"/>
        </w:rPr>
        <w:t xml:space="preserve"> w zależności  od </w:t>
      </w:r>
      <w:r>
        <w:rPr>
          <w:rFonts w:ascii="Verdana" w:hAnsi="Verdana" w:cs="Arial"/>
          <w:kern w:val="2"/>
          <w:sz w:val="20"/>
        </w:rPr>
        <w:t>potrzeb</w:t>
      </w:r>
      <w:r w:rsidR="00F65B62" w:rsidRPr="002D261D">
        <w:rPr>
          <w:rFonts w:ascii="Verdana" w:hAnsi="Verdana" w:cs="Arial"/>
          <w:kern w:val="2"/>
          <w:sz w:val="20"/>
        </w:rPr>
        <w:t xml:space="preserve">, </w:t>
      </w:r>
    </w:p>
    <w:p w14:paraId="184D58F6" w14:textId="77777777" w:rsidR="00F65B62" w:rsidRPr="002D261D" w:rsidRDefault="00F65B62" w:rsidP="00A40606">
      <w:pPr>
        <w:pStyle w:val="Akapitzlist"/>
        <w:numPr>
          <w:ilvl w:val="0"/>
          <w:numId w:val="66"/>
        </w:numPr>
        <w:jc w:val="both"/>
        <w:rPr>
          <w:rFonts w:ascii="Verdana" w:hAnsi="Verdana" w:cs="Arial"/>
          <w:kern w:val="2"/>
          <w:sz w:val="20"/>
        </w:rPr>
      </w:pPr>
      <w:r w:rsidRPr="002D261D">
        <w:rPr>
          <w:rFonts w:ascii="Verdana" w:hAnsi="Verdana" w:cs="Arial"/>
          <w:kern w:val="2"/>
          <w:sz w:val="20"/>
        </w:rPr>
        <w:t>innych danych koniecznych  do opracowania dokumentacji, wymaganych badań, pomiarów, uzgodnień oraz materiałów niezbędnych do wykonania przedmiotu zamówienia.</w:t>
      </w:r>
    </w:p>
    <w:p w14:paraId="6A5A97D4" w14:textId="77777777" w:rsidR="00F65B62" w:rsidRPr="00D367CB" w:rsidRDefault="00F65B62" w:rsidP="00C52FBB">
      <w:pPr>
        <w:ind w:left="330"/>
        <w:jc w:val="both"/>
        <w:rPr>
          <w:rFonts w:ascii="Verdana" w:hAnsi="Verdana" w:cs="Arial"/>
          <w:b/>
          <w:kern w:val="2"/>
          <w:sz w:val="20"/>
          <w:szCs w:val="20"/>
        </w:rPr>
      </w:pPr>
    </w:p>
    <w:p w14:paraId="307F7E47" w14:textId="77777777" w:rsidR="00F65B62" w:rsidRPr="00D367CB" w:rsidRDefault="00F65B62" w:rsidP="00C52FBB">
      <w:pPr>
        <w:jc w:val="both"/>
        <w:rPr>
          <w:rFonts w:ascii="Verdana" w:hAnsi="Verdana" w:cs="Arial"/>
          <w:kern w:val="2"/>
          <w:sz w:val="20"/>
          <w:szCs w:val="20"/>
        </w:rPr>
      </w:pPr>
      <w:r w:rsidRPr="00D367CB">
        <w:rPr>
          <w:rFonts w:ascii="Verdana" w:hAnsi="Verdana" w:cs="Arial"/>
          <w:kern w:val="2"/>
          <w:sz w:val="20"/>
          <w:szCs w:val="20"/>
        </w:rPr>
        <w:lastRenderedPageBreak/>
        <w:t>Wykonawca zobowiązany jest do konsultacji  i uzgodnienia dokumentacji technicznej z Zamawiającym na każdym etapie projektowania.</w:t>
      </w:r>
    </w:p>
    <w:p w14:paraId="261C309A" w14:textId="77777777" w:rsidR="00F65B62" w:rsidRDefault="00F65B62" w:rsidP="003018A8">
      <w:pPr>
        <w:jc w:val="both"/>
        <w:rPr>
          <w:rFonts w:ascii="Verdana" w:hAnsi="Verdana" w:cs="Arial"/>
          <w:b/>
          <w:sz w:val="20"/>
          <w:szCs w:val="20"/>
          <w:u w:val="single"/>
        </w:rPr>
      </w:pPr>
    </w:p>
    <w:p w14:paraId="22815060" w14:textId="77777777" w:rsidR="00F65B62" w:rsidRDefault="00F65B62" w:rsidP="003018A8">
      <w:pPr>
        <w:jc w:val="both"/>
        <w:rPr>
          <w:rFonts w:ascii="Verdana" w:hAnsi="Verdana" w:cs="Arial"/>
          <w:b/>
          <w:sz w:val="20"/>
          <w:szCs w:val="20"/>
        </w:rPr>
      </w:pPr>
      <w:r w:rsidRPr="003018A8">
        <w:rPr>
          <w:rFonts w:ascii="Verdana" w:hAnsi="Verdana" w:cs="Arial"/>
          <w:b/>
          <w:sz w:val="20"/>
          <w:szCs w:val="20"/>
        </w:rPr>
        <w:t>Etap III obejmuje</w:t>
      </w:r>
    </w:p>
    <w:p w14:paraId="55F530D7" w14:textId="77777777" w:rsidR="00F65B62" w:rsidRDefault="00F65B62" w:rsidP="003018A8">
      <w:pPr>
        <w:jc w:val="both"/>
        <w:rPr>
          <w:rFonts w:ascii="Verdana" w:hAnsi="Verdana" w:cs="Arial"/>
          <w:b/>
          <w:sz w:val="20"/>
          <w:szCs w:val="20"/>
          <w:u w:val="single"/>
        </w:rPr>
      </w:pPr>
    </w:p>
    <w:p w14:paraId="3A5F8A43" w14:textId="77777777" w:rsidR="00F65B62" w:rsidRDefault="00F65B62" w:rsidP="006176A8">
      <w:pPr>
        <w:jc w:val="both"/>
        <w:rPr>
          <w:rFonts w:ascii="Verdana" w:hAnsi="Verdana" w:cs="Arial"/>
          <w:sz w:val="20"/>
          <w:szCs w:val="20"/>
        </w:rPr>
      </w:pPr>
      <w:r>
        <w:rPr>
          <w:rFonts w:ascii="Verdana" w:hAnsi="Verdana" w:cs="Arial"/>
          <w:sz w:val="20"/>
          <w:szCs w:val="20"/>
        </w:rPr>
        <w:t xml:space="preserve">Zrealizowanie </w:t>
      </w:r>
      <w:r w:rsidRPr="000A5E85">
        <w:rPr>
          <w:rFonts w:ascii="Verdana" w:hAnsi="Verdana" w:cs="Arial"/>
          <w:sz w:val="20"/>
          <w:szCs w:val="20"/>
        </w:rPr>
        <w:t>wszystkich robót budowlanych i dostaw, dotyczących przedmiotu zamówienia</w:t>
      </w:r>
      <w:r w:rsidRPr="00C52FBB">
        <w:rPr>
          <w:rFonts w:ascii="Verdana" w:hAnsi="Verdana" w:cs="Arial"/>
          <w:sz w:val="20"/>
          <w:szCs w:val="20"/>
        </w:rPr>
        <w:t xml:space="preserve"> na podstaw</w:t>
      </w:r>
      <w:r>
        <w:rPr>
          <w:rFonts w:ascii="Verdana" w:hAnsi="Verdana" w:cs="Arial"/>
          <w:sz w:val="20"/>
          <w:szCs w:val="20"/>
        </w:rPr>
        <w:t>ie dostarczonej przez Zamawiają</w:t>
      </w:r>
      <w:r w:rsidRPr="00C52FBB">
        <w:rPr>
          <w:rFonts w:ascii="Verdana" w:hAnsi="Verdana" w:cs="Arial"/>
          <w:sz w:val="20"/>
          <w:szCs w:val="20"/>
        </w:rPr>
        <w:t>cego dokumentacji budowlanej</w:t>
      </w:r>
      <w:r>
        <w:rPr>
          <w:rFonts w:ascii="Verdana" w:hAnsi="Verdana" w:cs="Arial"/>
          <w:sz w:val="20"/>
          <w:szCs w:val="20"/>
        </w:rPr>
        <w:t xml:space="preserve">  i prawomocnego poz</w:t>
      </w:r>
      <w:r w:rsidRPr="00C52FBB">
        <w:rPr>
          <w:rFonts w:ascii="Verdana" w:hAnsi="Verdana" w:cs="Arial"/>
          <w:sz w:val="20"/>
          <w:szCs w:val="20"/>
        </w:rPr>
        <w:t>w</w:t>
      </w:r>
      <w:r>
        <w:rPr>
          <w:rFonts w:ascii="Verdana" w:hAnsi="Verdana" w:cs="Arial"/>
          <w:sz w:val="20"/>
          <w:szCs w:val="20"/>
        </w:rPr>
        <w:t>o</w:t>
      </w:r>
      <w:r w:rsidRPr="00C52FBB">
        <w:rPr>
          <w:rFonts w:ascii="Verdana" w:hAnsi="Verdana" w:cs="Arial"/>
          <w:sz w:val="20"/>
          <w:szCs w:val="20"/>
        </w:rPr>
        <w:t>lenia na budowę</w:t>
      </w:r>
      <w:r>
        <w:rPr>
          <w:rFonts w:ascii="Verdana" w:hAnsi="Verdana" w:cs="Arial"/>
          <w:sz w:val="20"/>
          <w:szCs w:val="20"/>
        </w:rPr>
        <w:t xml:space="preserve">, w tym </w:t>
      </w:r>
      <w:r w:rsidRPr="00C52FBB">
        <w:rPr>
          <w:rFonts w:ascii="Verdana" w:hAnsi="Verdana" w:cs="Arial"/>
          <w:sz w:val="20"/>
          <w:szCs w:val="20"/>
        </w:rPr>
        <w:t xml:space="preserve">parkingu podziemnego, hali sportowej </w:t>
      </w:r>
      <w:r>
        <w:rPr>
          <w:rFonts w:ascii="Verdana" w:hAnsi="Verdana" w:cs="Arial"/>
          <w:sz w:val="20"/>
          <w:szCs w:val="20"/>
        </w:rPr>
        <w:t>i boiska</w:t>
      </w:r>
    </w:p>
    <w:p w14:paraId="7E48043A" w14:textId="77777777" w:rsidR="00F65B62" w:rsidRDefault="00F65B62" w:rsidP="006176A8">
      <w:pPr>
        <w:jc w:val="both"/>
        <w:rPr>
          <w:rFonts w:ascii="Verdana" w:hAnsi="Verdana" w:cs="Arial"/>
          <w:kern w:val="2"/>
          <w:sz w:val="20"/>
          <w:szCs w:val="20"/>
        </w:rPr>
      </w:pPr>
      <w:r>
        <w:rPr>
          <w:rFonts w:ascii="Verdana" w:hAnsi="Verdana" w:cs="Arial"/>
          <w:sz w:val="20"/>
          <w:szCs w:val="20"/>
        </w:rPr>
        <w:t xml:space="preserve">Do obowiązków Wykonawcy należy </w:t>
      </w:r>
      <w:r w:rsidRPr="006176A8">
        <w:rPr>
          <w:rFonts w:ascii="Verdana" w:hAnsi="Verdana" w:cs="Arial"/>
          <w:kern w:val="2"/>
          <w:sz w:val="20"/>
          <w:szCs w:val="20"/>
        </w:rPr>
        <w:t>pełnienie nadzoru autorskiego podcz</w:t>
      </w:r>
      <w:r>
        <w:rPr>
          <w:rFonts w:ascii="Verdana" w:hAnsi="Verdana" w:cs="Arial"/>
          <w:kern w:val="2"/>
          <w:sz w:val="20"/>
          <w:szCs w:val="20"/>
        </w:rPr>
        <w:t>as realizacji robót budowlanych.</w:t>
      </w:r>
    </w:p>
    <w:p w14:paraId="2BD727BF" w14:textId="12F89CCC" w:rsidR="00F65B62" w:rsidRPr="002D261D" w:rsidRDefault="00F65B62" w:rsidP="006176A8">
      <w:pPr>
        <w:jc w:val="both"/>
        <w:rPr>
          <w:rFonts w:ascii="Verdana" w:hAnsi="Verdana" w:cs="Arial"/>
          <w:b/>
          <w:sz w:val="20"/>
          <w:szCs w:val="20"/>
        </w:rPr>
      </w:pPr>
      <w:r w:rsidRPr="002D261D">
        <w:rPr>
          <w:rFonts w:ascii="Verdana" w:hAnsi="Verdana" w:cs="Arial"/>
          <w:b/>
          <w:kern w:val="2"/>
          <w:sz w:val="20"/>
          <w:szCs w:val="20"/>
        </w:rPr>
        <w:t>UWAGA: Wszystkie roboty budowlane odbywać się będą na terenie czynnej placówki oświatowej.</w:t>
      </w:r>
      <w:r w:rsidR="00986A8A">
        <w:rPr>
          <w:rFonts w:ascii="Verdana" w:hAnsi="Verdana" w:cs="Arial"/>
          <w:b/>
          <w:kern w:val="2"/>
          <w:sz w:val="20"/>
          <w:szCs w:val="20"/>
        </w:rPr>
        <w:t xml:space="preserve"> Przy opracowywaniu harmonogramu </w:t>
      </w:r>
      <w:proofErr w:type="spellStart"/>
      <w:r w:rsidR="00986A8A">
        <w:rPr>
          <w:rFonts w:ascii="Verdana" w:hAnsi="Verdana" w:cs="Arial"/>
          <w:b/>
          <w:kern w:val="2"/>
          <w:sz w:val="20"/>
          <w:szCs w:val="20"/>
        </w:rPr>
        <w:t>rzeczowo-terminowo-finansowego</w:t>
      </w:r>
      <w:proofErr w:type="spellEnd"/>
      <w:r w:rsidR="00986A8A">
        <w:rPr>
          <w:rFonts w:ascii="Verdana" w:hAnsi="Verdana" w:cs="Arial"/>
          <w:b/>
          <w:kern w:val="2"/>
          <w:sz w:val="20"/>
          <w:szCs w:val="20"/>
        </w:rPr>
        <w:t xml:space="preserve"> po podpisaniu umowy Wykonawca zobowiązany jest uwzględnić okres egzaminów maturalnych. Roboty w tym okresie będą odbywać się w porozumieniu z Dyrektorem LO w Wieliczce.</w:t>
      </w:r>
    </w:p>
    <w:p w14:paraId="781C9BD5" w14:textId="77777777" w:rsidR="00F65B62" w:rsidRDefault="00F65B62" w:rsidP="003018A8">
      <w:pPr>
        <w:jc w:val="both"/>
        <w:rPr>
          <w:rFonts w:ascii="Verdana" w:hAnsi="Verdana" w:cs="Arial"/>
          <w:b/>
          <w:sz w:val="20"/>
          <w:szCs w:val="20"/>
        </w:rPr>
      </w:pPr>
    </w:p>
    <w:p w14:paraId="7C932539" w14:textId="77777777" w:rsidR="00F65B62" w:rsidRPr="00C52FBB" w:rsidRDefault="00F65B62" w:rsidP="003018A8">
      <w:pPr>
        <w:jc w:val="both"/>
        <w:rPr>
          <w:rFonts w:ascii="Verdana" w:hAnsi="Verdana" w:cs="Arial"/>
          <w:sz w:val="20"/>
          <w:szCs w:val="20"/>
        </w:rPr>
      </w:pPr>
      <w:r>
        <w:rPr>
          <w:rFonts w:ascii="Verdana" w:hAnsi="Verdana" w:cs="Arial"/>
          <w:b/>
          <w:sz w:val="20"/>
          <w:szCs w:val="20"/>
        </w:rPr>
        <w:t>Etap IV</w:t>
      </w:r>
    </w:p>
    <w:p w14:paraId="3407FCCF" w14:textId="5F0432CD" w:rsidR="00F65B62" w:rsidRPr="002D261D" w:rsidRDefault="00F65B62" w:rsidP="00A40606">
      <w:pPr>
        <w:pStyle w:val="Akapitzlist"/>
        <w:numPr>
          <w:ilvl w:val="0"/>
          <w:numId w:val="67"/>
        </w:numPr>
        <w:jc w:val="both"/>
        <w:rPr>
          <w:rFonts w:ascii="Verdana" w:hAnsi="Verdana" w:cs="Arial"/>
          <w:sz w:val="20"/>
        </w:rPr>
      </w:pPr>
      <w:r w:rsidRPr="002D261D">
        <w:rPr>
          <w:rFonts w:ascii="Verdana" w:hAnsi="Verdana" w:cs="Arial"/>
          <w:kern w:val="2"/>
          <w:sz w:val="20"/>
        </w:rPr>
        <w:t>Zagospodarowanie terenu po wykonaniu wszystkich robót budowlanych oraz montażu urządzeń.</w:t>
      </w:r>
      <w:r w:rsidRPr="002D261D">
        <w:rPr>
          <w:rFonts w:ascii="Verdana" w:hAnsi="Verdana" w:cs="Arial"/>
          <w:sz w:val="20"/>
        </w:rPr>
        <w:t xml:space="preserve"> Uzyskanie w imieniu Zamawiającego prawomocnego pozwolenia na użytkowanie oraz sporządzenie i przedłożenie Zamawiającemu:</w:t>
      </w:r>
    </w:p>
    <w:p w14:paraId="317A69D7" w14:textId="77777777" w:rsidR="00F65B62" w:rsidRPr="002D261D" w:rsidRDefault="00F65B62" w:rsidP="00A40606">
      <w:pPr>
        <w:pStyle w:val="Akapitzlist"/>
        <w:numPr>
          <w:ilvl w:val="0"/>
          <w:numId w:val="68"/>
        </w:numPr>
        <w:jc w:val="both"/>
        <w:rPr>
          <w:rFonts w:ascii="Verdana" w:hAnsi="Verdana" w:cs="Arial"/>
          <w:sz w:val="20"/>
        </w:rPr>
      </w:pPr>
      <w:r w:rsidRPr="002D261D">
        <w:rPr>
          <w:rFonts w:ascii="Verdana" w:hAnsi="Verdana" w:cs="Arial"/>
          <w:b/>
          <w:sz w:val="20"/>
          <w:u w:val="single"/>
        </w:rPr>
        <w:t>Dokumentacji powykonawczej i odbiorowej dla zrealizowanej inwestycji</w:t>
      </w:r>
      <w:r w:rsidRPr="002D261D">
        <w:rPr>
          <w:rFonts w:ascii="Verdana" w:hAnsi="Verdana" w:cs="Arial"/>
          <w:sz w:val="20"/>
        </w:rPr>
        <w:t>– w 2 egzemplarzach w wersji papierowej oraz elektronicznej na płycie CD lub DVD dopuszcza się również przekazanie kopii dokumentacji na jednoznacznie opisanej pamięci przenośnej; wersja elektroniczna dokumentów   i opracowań zostanie wykonana z zastosowaniem następujących formatów elektronicznych: rysunki i plansze w formacie PDF oraz DWG; opisy i dokumenty tekstowe w formacie PDF oraz DOC; arkusze kalkulacyjne w formacie PDF oraz XLS (z aktywnymi formułami</w:t>
      </w:r>
    </w:p>
    <w:p w14:paraId="403B3260" w14:textId="77777777" w:rsidR="00F65B62" w:rsidRDefault="00F65B62" w:rsidP="00C52FBB">
      <w:pPr>
        <w:jc w:val="both"/>
        <w:rPr>
          <w:rFonts w:ascii="Verdana" w:hAnsi="Verdana" w:cs="Arial"/>
          <w:sz w:val="20"/>
          <w:szCs w:val="20"/>
        </w:rPr>
      </w:pPr>
    </w:p>
    <w:p w14:paraId="3A085B7A" w14:textId="77777777" w:rsidR="00F65B62" w:rsidRDefault="00F65B62" w:rsidP="000E455A">
      <w:pPr>
        <w:widowControl/>
        <w:numPr>
          <w:ilvl w:val="0"/>
          <w:numId w:val="32"/>
        </w:numPr>
        <w:suppressAutoHyphens w:val="0"/>
        <w:spacing w:before="120"/>
        <w:contextualSpacing/>
        <w:jc w:val="both"/>
        <w:rPr>
          <w:rFonts w:ascii="Verdana" w:hAnsi="Verdana" w:cs="Calibri"/>
          <w:color w:val="000000"/>
          <w:kern w:val="0"/>
          <w:sz w:val="20"/>
          <w:szCs w:val="20"/>
          <w:lang w:eastAsia="en-US" w:bidi="ar-SA"/>
        </w:rPr>
      </w:pPr>
      <w:r w:rsidRPr="00B24A4D">
        <w:rPr>
          <w:rFonts w:ascii="Verdana" w:hAnsi="Verdana" w:cs="Arial"/>
          <w:kern w:val="2"/>
          <w:sz w:val="20"/>
          <w:szCs w:val="20"/>
        </w:rPr>
        <w:t xml:space="preserve">Szczegółowe określenie przedmiotu zamówienia, zakres prac oraz sposób i warunki realizacji określają </w:t>
      </w:r>
      <w:r>
        <w:rPr>
          <w:rFonts w:ascii="Verdana" w:hAnsi="Verdana" w:cs="Arial"/>
          <w:kern w:val="2"/>
          <w:sz w:val="20"/>
          <w:szCs w:val="20"/>
        </w:rPr>
        <w:t>projektowane postanowienia</w:t>
      </w:r>
      <w:r w:rsidRPr="00B24A4D">
        <w:rPr>
          <w:rFonts w:ascii="Verdana" w:hAnsi="Verdana" w:cs="Arial"/>
          <w:kern w:val="2"/>
          <w:sz w:val="20"/>
          <w:szCs w:val="20"/>
        </w:rPr>
        <w:t xml:space="preserve"> umowy</w:t>
      </w:r>
      <w:r>
        <w:rPr>
          <w:rFonts w:ascii="Verdana" w:hAnsi="Verdana" w:cs="Arial"/>
          <w:kern w:val="2"/>
          <w:sz w:val="20"/>
          <w:szCs w:val="20"/>
        </w:rPr>
        <w:t xml:space="preserve"> – </w:t>
      </w:r>
      <w:r w:rsidRPr="002D261D">
        <w:rPr>
          <w:rFonts w:ascii="Verdana" w:hAnsi="Verdana" w:cs="Arial"/>
          <w:b/>
          <w:kern w:val="2"/>
          <w:sz w:val="20"/>
          <w:szCs w:val="20"/>
        </w:rPr>
        <w:t>załącznik nr 8 do SWZ</w:t>
      </w:r>
      <w:r w:rsidRPr="00B24A4D">
        <w:rPr>
          <w:rFonts w:ascii="Verdana" w:hAnsi="Verdana" w:cs="Arial"/>
          <w:kern w:val="2"/>
          <w:sz w:val="20"/>
          <w:szCs w:val="20"/>
        </w:rPr>
        <w:t xml:space="preserve"> oraz program funkcjonalno-użytkowy (dalej zwany rów</w:t>
      </w:r>
      <w:r>
        <w:rPr>
          <w:rFonts w:ascii="Verdana" w:hAnsi="Verdana" w:cs="Arial"/>
          <w:kern w:val="2"/>
          <w:sz w:val="20"/>
          <w:szCs w:val="20"/>
        </w:rPr>
        <w:t xml:space="preserve">nież „PFU”) wraz z załącznikami – </w:t>
      </w:r>
      <w:r w:rsidRPr="002D261D">
        <w:rPr>
          <w:rFonts w:ascii="Verdana" w:hAnsi="Verdana" w:cs="Arial"/>
          <w:b/>
          <w:kern w:val="2"/>
          <w:sz w:val="20"/>
          <w:szCs w:val="20"/>
        </w:rPr>
        <w:t>załącznik 1 do SWZ</w:t>
      </w:r>
      <w:r w:rsidRPr="000E455A">
        <w:rPr>
          <w:rFonts w:ascii="Verdana" w:hAnsi="Verdana" w:cs="Calibri"/>
          <w:color w:val="000000"/>
          <w:kern w:val="0"/>
          <w:sz w:val="20"/>
          <w:szCs w:val="20"/>
          <w:lang w:eastAsia="en-US" w:bidi="ar-SA"/>
        </w:rPr>
        <w:t xml:space="preserve"> </w:t>
      </w:r>
    </w:p>
    <w:p w14:paraId="6DAA1F8C" w14:textId="77777777" w:rsidR="00F65B62" w:rsidRPr="00726D7B" w:rsidRDefault="00F65B62" w:rsidP="00D34C6B">
      <w:pPr>
        <w:rPr>
          <w:rFonts w:ascii="Verdana" w:hAnsi="Verdana" w:cs="Arial"/>
          <w:sz w:val="20"/>
          <w:szCs w:val="20"/>
          <w:highlight w:val="yellow"/>
          <w:shd w:val="clear" w:color="auto" w:fill="FFFFFF"/>
        </w:rPr>
      </w:pPr>
      <w:r w:rsidRPr="00E71899">
        <w:rPr>
          <w:rFonts w:ascii="Verdana" w:hAnsi="Verdana" w:cs="Calibri"/>
          <w:color w:val="000000"/>
          <w:kern w:val="0"/>
          <w:sz w:val="20"/>
          <w:szCs w:val="20"/>
          <w:lang w:eastAsia="en-US" w:bidi="ar-SA"/>
        </w:rPr>
        <w:t>W/w doku</w:t>
      </w:r>
      <w:r>
        <w:rPr>
          <w:rFonts w:ascii="Verdana" w:hAnsi="Verdana" w:cs="Calibri"/>
          <w:color w:val="000000"/>
          <w:kern w:val="0"/>
          <w:sz w:val="20"/>
          <w:szCs w:val="20"/>
          <w:lang w:eastAsia="en-US" w:bidi="ar-SA"/>
        </w:rPr>
        <w:t>mentacja jest załącznikiem do S</w:t>
      </w:r>
      <w:r w:rsidRPr="00E71899">
        <w:rPr>
          <w:rFonts w:ascii="Verdana" w:hAnsi="Verdana" w:cs="Calibri"/>
          <w:color w:val="000000"/>
          <w:kern w:val="0"/>
          <w:sz w:val="20"/>
          <w:szCs w:val="20"/>
          <w:lang w:eastAsia="en-US" w:bidi="ar-SA"/>
        </w:rPr>
        <w:t xml:space="preserve">WZ i jest dostępna na stronie internetowej </w:t>
      </w:r>
      <w:r>
        <w:rPr>
          <w:rFonts w:ascii="Verdana" w:hAnsi="Verdana" w:cs="Calibri"/>
          <w:color w:val="000000"/>
          <w:kern w:val="0"/>
          <w:sz w:val="20"/>
          <w:szCs w:val="20"/>
          <w:lang w:eastAsia="en-US" w:bidi="ar-SA"/>
        </w:rPr>
        <w:t>postępowania</w:t>
      </w:r>
      <w:r w:rsidRPr="00E71899">
        <w:rPr>
          <w:rFonts w:ascii="Verdana" w:hAnsi="Verdana" w:cs="Calibri"/>
          <w:color w:val="000000"/>
          <w:kern w:val="0"/>
          <w:sz w:val="20"/>
          <w:szCs w:val="20"/>
          <w:lang w:eastAsia="en-US" w:bidi="ar-SA"/>
        </w:rPr>
        <w:t xml:space="preserve">: </w:t>
      </w:r>
      <w:r>
        <w:rPr>
          <w:rFonts w:ascii="Verdana" w:hAnsi="Verdana"/>
          <w:sz w:val="20"/>
          <w:szCs w:val="20"/>
          <w:shd w:val="clear" w:color="auto" w:fill="FFFFFF"/>
        </w:rPr>
        <w:t> </w:t>
      </w:r>
      <w:hyperlink r:id="rId12" w:tgtFrame="_blank" w:tooltip="http://lowieliczka.mirobip.pl/zamowienia-publiczne/" w:history="1">
        <w:r>
          <w:rPr>
            <w:rStyle w:val="Hipercze"/>
            <w:rFonts w:ascii="Verdana" w:hAnsi="Verdana"/>
            <w:sz w:val="20"/>
            <w:szCs w:val="20"/>
          </w:rPr>
          <w:t>http://lowieliczka.mirobip.pl/zamowienia-publiczne/</w:t>
        </w:r>
      </w:hyperlink>
      <w:r>
        <w:rPr>
          <w:color w:val="000000"/>
        </w:rPr>
        <w:t> </w:t>
      </w:r>
    </w:p>
    <w:p w14:paraId="328941F6" w14:textId="77777777" w:rsidR="00F65B62" w:rsidRPr="002D261D" w:rsidRDefault="00F65B62" w:rsidP="00F04B72">
      <w:pPr>
        <w:widowControl/>
        <w:numPr>
          <w:ilvl w:val="0"/>
          <w:numId w:val="32"/>
        </w:numPr>
        <w:suppressAutoHyphens w:val="0"/>
        <w:spacing w:before="120"/>
        <w:contextualSpacing/>
        <w:jc w:val="both"/>
        <w:rPr>
          <w:rFonts w:ascii="Verdana" w:hAnsi="Verdana"/>
          <w:sz w:val="20"/>
          <w:szCs w:val="20"/>
        </w:rPr>
      </w:pPr>
      <w:r w:rsidRPr="002D261D">
        <w:rPr>
          <w:rFonts w:ascii="Verdana" w:hAnsi="Verdana" w:cs="Arial"/>
          <w:sz w:val="20"/>
          <w:lang w:eastAsia="pl-PL"/>
        </w:rPr>
        <w:t>Wykonawca w trakcie realizacji zamówienia ma obowiązek uwzględniania wszystkich uwarunkowań istniejącej infrastruktury technicznej oraz obowiązujących przepisów wskazanych w pkt. 6.</w:t>
      </w:r>
    </w:p>
    <w:p w14:paraId="56B436D5" w14:textId="77777777" w:rsidR="00F65B62" w:rsidRPr="00F04B72" w:rsidRDefault="00F65B62" w:rsidP="00AD6DB5">
      <w:pPr>
        <w:pStyle w:val="Akapitzlist"/>
        <w:numPr>
          <w:ilvl w:val="0"/>
          <w:numId w:val="32"/>
        </w:numPr>
        <w:contextualSpacing/>
        <w:jc w:val="both"/>
        <w:rPr>
          <w:rFonts w:ascii="Verdana" w:hAnsi="Verdana"/>
          <w:sz w:val="20"/>
        </w:rPr>
      </w:pPr>
      <w:r w:rsidRPr="00F04B72">
        <w:rPr>
          <w:rFonts w:ascii="Verdana" w:hAnsi="Verdana"/>
          <w:sz w:val="20"/>
        </w:rPr>
        <w:t xml:space="preserve">Wykonawca zobowiązany jest do opracowania dokumentacji zgodnie z wymogami obowiązującego prawa, w tym w szczególności zgodnie z: </w:t>
      </w:r>
    </w:p>
    <w:p w14:paraId="5AA8799F" w14:textId="77777777" w:rsidR="00F65B62" w:rsidRDefault="00F65B62" w:rsidP="00AD6DB5">
      <w:pPr>
        <w:pStyle w:val="Akapitzlist"/>
        <w:numPr>
          <w:ilvl w:val="0"/>
          <w:numId w:val="56"/>
        </w:numPr>
        <w:jc w:val="both"/>
        <w:rPr>
          <w:rFonts w:ascii="Verdana" w:hAnsi="Verdana"/>
          <w:sz w:val="20"/>
        </w:rPr>
      </w:pPr>
      <w:r w:rsidRPr="00F04B72">
        <w:rPr>
          <w:rFonts w:ascii="Verdana" w:hAnsi="Verdana"/>
          <w:sz w:val="20"/>
        </w:rPr>
        <w:t>Ustawą z dnia 7 lipca 1994 r. Prawo Budowlane (tekst jedn. Dz. U. z 20</w:t>
      </w:r>
      <w:r>
        <w:rPr>
          <w:rFonts w:ascii="Verdana" w:hAnsi="Verdana"/>
          <w:sz w:val="20"/>
        </w:rPr>
        <w:t>20</w:t>
      </w:r>
      <w:r w:rsidRPr="00F04B72">
        <w:rPr>
          <w:rFonts w:ascii="Verdana" w:hAnsi="Verdana"/>
          <w:sz w:val="20"/>
        </w:rPr>
        <w:t xml:space="preserve"> r. poz. 133</w:t>
      </w:r>
      <w:r>
        <w:rPr>
          <w:rFonts w:ascii="Verdana" w:hAnsi="Verdana"/>
          <w:sz w:val="20"/>
        </w:rPr>
        <w:t>3</w:t>
      </w:r>
      <w:r w:rsidRPr="00F04B72">
        <w:rPr>
          <w:rFonts w:ascii="Verdana" w:hAnsi="Verdana"/>
          <w:sz w:val="20"/>
        </w:rPr>
        <w:t xml:space="preserve"> ze zm.),</w:t>
      </w:r>
    </w:p>
    <w:p w14:paraId="0C4EA65A" w14:textId="77777777" w:rsidR="00F65B62" w:rsidRPr="00F14023" w:rsidRDefault="00F65B62" w:rsidP="00AD6DB5">
      <w:pPr>
        <w:widowControl/>
        <w:numPr>
          <w:ilvl w:val="0"/>
          <w:numId w:val="56"/>
        </w:numPr>
        <w:suppressAutoHyphens w:val="0"/>
        <w:jc w:val="both"/>
        <w:rPr>
          <w:rFonts w:ascii="Verdana" w:hAnsi="Verdana"/>
          <w:sz w:val="20"/>
          <w:szCs w:val="20"/>
        </w:rPr>
      </w:pPr>
      <w:r w:rsidRPr="00F14023">
        <w:rPr>
          <w:rFonts w:ascii="Verdana" w:hAnsi="Verdana"/>
          <w:sz w:val="20"/>
          <w:szCs w:val="20"/>
        </w:rPr>
        <w:t xml:space="preserve">Dokumentacja musi spełniać obowiązujące przepisy i warunki </w:t>
      </w:r>
      <w:proofErr w:type="spellStart"/>
      <w:r w:rsidRPr="00F14023">
        <w:rPr>
          <w:rFonts w:ascii="Verdana" w:hAnsi="Verdana"/>
          <w:sz w:val="20"/>
          <w:szCs w:val="20"/>
        </w:rPr>
        <w:t>techniczno</w:t>
      </w:r>
      <w:proofErr w:type="spellEnd"/>
      <w:r w:rsidRPr="00F14023">
        <w:rPr>
          <w:rFonts w:ascii="Verdana" w:hAnsi="Verdana"/>
          <w:sz w:val="20"/>
          <w:szCs w:val="20"/>
        </w:rPr>
        <w:t xml:space="preserve"> – budowlane oraz  być opracowana zgodnie z Rozporządzeniem Ministra Rozwoju z dnia 11 września 2020 r. w sprawie szczegółowego zakresu i formy projektu budowlanego ( Dz. U. z 2020 r. poz. 1609).</w:t>
      </w:r>
    </w:p>
    <w:p w14:paraId="40507927" w14:textId="77777777" w:rsidR="00F65B62" w:rsidRDefault="00F65B62" w:rsidP="00AD6DB5">
      <w:pPr>
        <w:pStyle w:val="Akapitzlist"/>
        <w:numPr>
          <w:ilvl w:val="0"/>
          <w:numId w:val="56"/>
        </w:numPr>
        <w:jc w:val="both"/>
        <w:rPr>
          <w:rFonts w:ascii="Verdana" w:hAnsi="Verdana"/>
          <w:sz w:val="20"/>
        </w:rPr>
      </w:pPr>
      <w:r w:rsidRPr="00F14023">
        <w:rPr>
          <w:rFonts w:ascii="Verdana" w:hAnsi="Verdana"/>
          <w:sz w:val="20"/>
        </w:rPr>
        <w:t xml:space="preserve">Rozporządzeniem Ministra Infrastruktury z dnia 2 września 2004 r w sprawie szczegółowego zakresu i formy dokumentacji projektowej, specyfikacji technicznych wykonania i odbioru robót budowlanych oraz programu funkcjonalno-użytkowego (tekst jedn. Dz. U. z 2013 r. poz. 1129), </w:t>
      </w:r>
    </w:p>
    <w:p w14:paraId="6A449852" w14:textId="77777777" w:rsidR="00F65B62" w:rsidRDefault="00F65B62" w:rsidP="00AD6DB5">
      <w:pPr>
        <w:pStyle w:val="Akapitzlist"/>
        <w:numPr>
          <w:ilvl w:val="0"/>
          <w:numId w:val="56"/>
        </w:numPr>
        <w:jc w:val="both"/>
        <w:rPr>
          <w:rFonts w:ascii="Verdana" w:hAnsi="Verdana"/>
          <w:sz w:val="20"/>
        </w:rPr>
      </w:pPr>
      <w:r w:rsidRPr="00F14023">
        <w:rPr>
          <w:rFonts w:ascii="Verdana" w:hAnsi="Verdana"/>
          <w:sz w:val="20"/>
        </w:rPr>
        <w:t xml:space="preserve"> Rozporządzeniem Ministra Infrastruktury i Rozwoju z dnia 27 lutego 2015 r. w sprawie metodologii wyznaczania charakterystyki energetycznej budynku lub części budynku oraz świadectw charakterystyki energetycznej (Dz. U. z 2015 r. poz. 376 ze zm.), </w:t>
      </w:r>
    </w:p>
    <w:p w14:paraId="649462BF" w14:textId="7689B4B2" w:rsidR="00F65B62" w:rsidRDefault="00F65B62" w:rsidP="00AD6DB5">
      <w:pPr>
        <w:pStyle w:val="Akapitzlist"/>
        <w:numPr>
          <w:ilvl w:val="0"/>
          <w:numId w:val="56"/>
        </w:numPr>
        <w:jc w:val="both"/>
        <w:rPr>
          <w:rFonts w:ascii="Verdana" w:hAnsi="Verdana"/>
          <w:sz w:val="20"/>
        </w:rPr>
      </w:pPr>
      <w:r w:rsidRPr="00F14023">
        <w:rPr>
          <w:rFonts w:ascii="Verdana" w:hAnsi="Verdana"/>
          <w:sz w:val="20"/>
        </w:rPr>
        <w:t xml:space="preserve">Ustawą z dnia 29 sierpnia 2014 r. o charakterystyce energetycznej budynków (tekst jedn. </w:t>
      </w:r>
      <w:r w:rsidRPr="00A33AEA">
        <w:rPr>
          <w:rFonts w:ascii="Verdana" w:hAnsi="Verdana"/>
          <w:color w:val="auto"/>
          <w:sz w:val="20"/>
        </w:rPr>
        <w:t>Dz. U. z 202</w:t>
      </w:r>
      <w:r w:rsidR="00C32BC9" w:rsidRPr="00A33AEA">
        <w:rPr>
          <w:rFonts w:ascii="Verdana" w:hAnsi="Verdana"/>
          <w:color w:val="auto"/>
          <w:sz w:val="20"/>
        </w:rPr>
        <w:t>1</w:t>
      </w:r>
      <w:r w:rsidRPr="00A33AEA">
        <w:rPr>
          <w:rFonts w:ascii="Verdana" w:hAnsi="Verdana"/>
          <w:color w:val="auto"/>
          <w:sz w:val="20"/>
        </w:rPr>
        <w:t xml:space="preserve"> r. poz. </w:t>
      </w:r>
      <w:r w:rsidR="00C32BC9" w:rsidRPr="00A33AEA">
        <w:rPr>
          <w:rFonts w:ascii="Verdana" w:hAnsi="Verdana"/>
          <w:color w:val="auto"/>
          <w:sz w:val="20"/>
        </w:rPr>
        <w:t>497</w:t>
      </w:r>
      <w:r w:rsidRPr="00A33AEA">
        <w:rPr>
          <w:rFonts w:ascii="Verdana" w:hAnsi="Verdana"/>
          <w:color w:val="auto"/>
          <w:sz w:val="20"/>
        </w:rPr>
        <w:t>),</w:t>
      </w:r>
      <w:r w:rsidRPr="00F14023">
        <w:rPr>
          <w:rFonts w:ascii="Verdana" w:hAnsi="Verdana"/>
          <w:sz w:val="20"/>
        </w:rPr>
        <w:t xml:space="preserve"> </w:t>
      </w:r>
    </w:p>
    <w:p w14:paraId="2B9D14E0" w14:textId="77777777" w:rsidR="00F65B62" w:rsidRPr="00F04B72" w:rsidRDefault="00F65B62" w:rsidP="00F04B72">
      <w:pPr>
        <w:pStyle w:val="Akapitzlist"/>
        <w:ind w:left="360"/>
        <w:jc w:val="both"/>
        <w:rPr>
          <w:rFonts w:ascii="Verdana" w:hAnsi="Verdana"/>
          <w:sz w:val="20"/>
        </w:rPr>
      </w:pPr>
      <w:r w:rsidRPr="00F04B72">
        <w:rPr>
          <w:rFonts w:ascii="Verdana" w:hAnsi="Verdana"/>
          <w:sz w:val="20"/>
        </w:rPr>
        <w:lastRenderedPageBreak/>
        <w:t xml:space="preserve">innymi niewymienionymi powyżej aktami prawnymi, niezbędnymi do prawidłowej realizacji przedmiotu zamówienia. </w:t>
      </w:r>
    </w:p>
    <w:p w14:paraId="4436A6E6" w14:textId="23C2EBB7" w:rsidR="00F65B62" w:rsidRDefault="00F65B62" w:rsidP="00AD6DB5">
      <w:pPr>
        <w:pStyle w:val="Akapitzlist"/>
        <w:numPr>
          <w:ilvl w:val="0"/>
          <w:numId w:val="32"/>
        </w:numPr>
        <w:contextualSpacing/>
        <w:jc w:val="both"/>
        <w:rPr>
          <w:rFonts w:ascii="Verdana" w:hAnsi="Verdana"/>
          <w:sz w:val="20"/>
        </w:rPr>
      </w:pPr>
      <w:r w:rsidRPr="00F04B72">
        <w:rPr>
          <w:rFonts w:ascii="Verdana" w:hAnsi="Verdana"/>
          <w:sz w:val="20"/>
        </w:rPr>
        <w:t>Wykonawca zobowiązany jest w rozwiązaniach projektowych zastosować wyroby (materiały  i urządzenia) budowlane dopuszczone do obrotu i powszechnego stosowania zgodnie z ustawą z dnia  7 lipca 1994 r. Prawo Budo</w:t>
      </w:r>
      <w:r>
        <w:rPr>
          <w:rFonts w:ascii="Verdana" w:hAnsi="Verdana"/>
          <w:sz w:val="20"/>
        </w:rPr>
        <w:t>wlane (tekst jedn. Dz. U. z 2020 r. poz. 1333</w:t>
      </w:r>
      <w:r w:rsidRPr="00F04B72">
        <w:rPr>
          <w:rFonts w:ascii="Verdana" w:hAnsi="Verdana"/>
          <w:sz w:val="20"/>
        </w:rPr>
        <w:t xml:space="preserve"> ze zm.) oraz ustawą z dnia  16 kwietnia 2004 r. o wyrobach budowlanych (tekst jed</w:t>
      </w:r>
      <w:r>
        <w:rPr>
          <w:rFonts w:ascii="Verdana" w:hAnsi="Verdana"/>
          <w:sz w:val="20"/>
        </w:rPr>
        <w:t xml:space="preserve">n. Dz. U. z </w:t>
      </w:r>
      <w:r w:rsidRPr="00A33AEA">
        <w:rPr>
          <w:rFonts w:ascii="Verdana" w:hAnsi="Verdana"/>
          <w:color w:val="auto"/>
          <w:sz w:val="20"/>
        </w:rPr>
        <w:t>20</w:t>
      </w:r>
      <w:r w:rsidR="00606207" w:rsidRPr="00A33AEA">
        <w:rPr>
          <w:rFonts w:ascii="Verdana" w:hAnsi="Verdana"/>
          <w:color w:val="auto"/>
          <w:sz w:val="20"/>
        </w:rPr>
        <w:t>20</w:t>
      </w:r>
      <w:r w:rsidRPr="00A33AEA">
        <w:rPr>
          <w:rFonts w:ascii="Verdana" w:hAnsi="Verdana"/>
          <w:color w:val="auto"/>
          <w:sz w:val="20"/>
        </w:rPr>
        <w:t xml:space="preserve"> r. poz. </w:t>
      </w:r>
      <w:r w:rsidR="00606207" w:rsidRPr="00A33AEA">
        <w:rPr>
          <w:rFonts w:ascii="Verdana" w:hAnsi="Verdana"/>
          <w:color w:val="auto"/>
          <w:sz w:val="20"/>
        </w:rPr>
        <w:t>215 ze zm.</w:t>
      </w:r>
      <w:r w:rsidRPr="00A33AEA">
        <w:rPr>
          <w:rFonts w:ascii="Verdana" w:hAnsi="Verdana"/>
          <w:color w:val="auto"/>
          <w:sz w:val="20"/>
        </w:rPr>
        <w:t>).</w:t>
      </w:r>
    </w:p>
    <w:p w14:paraId="7FAD9101" w14:textId="77777777" w:rsidR="00F65B62" w:rsidRDefault="00F65B62" w:rsidP="00AD6DB5">
      <w:pPr>
        <w:widowControl/>
        <w:numPr>
          <w:ilvl w:val="0"/>
          <w:numId w:val="32"/>
        </w:numPr>
        <w:suppressAutoHyphens w:val="0"/>
        <w:jc w:val="both"/>
        <w:rPr>
          <w:rFonts w:ascii="Verdana" w:hAnsi="Verdana"/>
          <w:sz w:val="20"/>
          <w:szCs w:val="20"/>
        </w:rPr>
      </w:pPr>
      <w:r w:rsidRPr="00CF0146">
        <w:rPr>
          <w:rFonts w:ascii="Verdana" w:hAnsi="Verdana"/>
          <w:sz w:val="20"/>
          <w:szCs w:val="20"/>
        </w:rPr>
        <w:t xml:space="preserve">Dokumentacja techniczna winna uwzględniać zapisy art. 100 Ustawy </w:t>
      </w:r>
      <w:proofErr w:type="spellStart"/>
      <w:r w:rsidRPr="00CF0146">
        <w:rPr>
          <w:rFonts w:ascii="Verdana" w:hAnsi="Verdana"/>
          <w:sz w:val="20"/>
          <w:szCs w:val="20"/>
        </w:rPr>
        <w:t>Pzp</w:t>
      </w:r>
      <w:proofErr w:type="spellEnd"/>
      <w:r w:rsidRPr="00CF0146">
        <w:rPr>
          <w:rFonts w:ascii="Verdana" w:hAnsi="Verdana"/>
          <w:sz w:val="20"/>
          <w:szCs w:val="20"/>
        </w:rPr>
        <w:t>. tj. „W przypadku zamówień przeznaczonych do użytku osób fizycznych, w tym pracowników zamawiającego, opis przedmiotu zamówienia sporządza się, z uwzględnieniem wymagań w zakresie dostępności dla osób niepełnosprawnych oraz projektowania z przeznaczeniem dla wszystkich użytkowników, chyba że nie jest to uzasadnione charakterem przedmiotu zamówienia.</w:t>
      </w:r>
      <w:r w:rsidRPr="00CF0146">
        <w:rPr>
          <w:rFonts w:ascii="Verdana" w:hAnsi="Verdana"/>
          <w:color w:val="000000"/>
          <w:sz w:val="20"/>
          <w:szCs w:val="20"/>
        </w:rPr>
        <w:t xml:space="preserve"> </w:t>
      </w:r>
      <w:r w:rsidRPr="00CF0146">
        <w:rPr>
          <w:rFonts w:ascii="Verdana" w:hAnsi="Verdana"/>
          <w:sz w:val="20"/>
          <w:szCs w:val="20"/>
        </w:rPr>
        <w:t>Jeżeli wymagania, o których mowa w ust. 1, wynikają z aktu prawa Unii Europejskiej, przedmiot zamówienia, w zakresie wymagań dotyczących dostępności dla osób niepełnosprawnych oraz projektowania z przeznaczeniem dla wszystkich użytkowników, opisuje się przez odesłanie do tego aktu”</w:t>
      </w:r>
      <w:r>
        <w:rPr>
          <w:rFonts w:ascii="Verdana" w:hAnsi="Verdana"/>
          <w:sz w:val="20"/>
          <w:szCs w:val="20"/>
        </w:rPr>
        <w:t>.</w:t>
      </w:r>
    </w:p>
    <w:p w14:paraId="40A0D032" w14:textId="77777777" w:rsidR="00F65B62" w:rsidRDefault="00F65B62" w:rsidP="00AD6DB5">
      <w:pPr>
        <w:pStyle w:val="Akapitzlist"/>
        <w:numPr>
          <w:ilvl w:val="0"/>
          <w:numId w:val="32"/>
        </w:numPr>
        <w:contextualSpacing/>
        <w:jc w:val="both"/>
        <w:rPr>
          <w:rFonts w:ascii="Verdana" w:hAnsi="Verdana" w:cs="Calibri"/>
          <w:color w:val="000000"/>
          <w:sz w:val="20"/>
        </w:rPr>
      </w:pPr>
      <w:r>
        <w:rPr>
          <w:rFonts w:ascii="Verdana" w:hAnsi="Verdana" w:cs="Calibri"/>
          <w:color w:val="000000"/>
          <w:sz w:val="20"/>
        </w:rPr>
        <w:t>Przedmiot zamówienia  nie został podzielony na części:</w:t>
      </w:r>
    </w:p>
    <w:p w14:paraId="745FD950" w14:textId="77777777" w:rsidR="00F65B62" w:rsidRDefault="00F65B62" w:rsidP="000E455A">
      <w:pPr>
        <w:pStyle w:val="Akapitzlist"/>
        <w:ind w:left="360"/>
        <w:contextualSpacing/>
        <w:jc w:val="both"/>
        <w:rPr>
          <w:rFonts w:ascii="Verdana" w:hAnsi="Verdana"/>
          <w:b/>
          <w:sz w:val="20"/>
        </w:rPr>
      </w:pPr>
      <w:r w:rsidRPr="00FA3DDE">
        <w:rPr>
          <w:rFonts w:ascii="Verdana" w:hAnsi="Verdana"/>
          <w:b/>
          <w:sz w:val="20"/>
          <w:lang w:eastAsia="ar-SA"/>
        </w:rPr>
        <w:t xml:space="preserve">Uzasadnienie: </w:t>
      </w:r>
      <w:r>
        <w:rPr>
          <w:rFonts w:ascii="Verdana" w:hAnsi="Verdana"/>
          <w:b/>
          <w:sz w:val="20"/>
          <w:lang w:eastAsia="ar-SA"/>
        </w:rPr>
        <w:t xml:space="preserve">Jest to zamówienie jednostopniowe, prowadzone w systemie zaprojektuj i wybuduj. </w:t>
      </w:r>
      <w:r w:rsidRPr="000E455A">
        <w:rPr>
          <w:rFonts w:ascii="Verdana" w:hAnsi="Verdana"/>
          <w:b/>
          <w:sz w:val="20"/>
          <w:lang w:eastAsia="ar-SA"/>
        </w:rPr>
        <w:t>Tr</w:t>
      </w:r>
      <w:r w:rsidRPr="000E455A">
        <w:rPr>
          <w:rFonts w:ascii="Verdana" w:hAnsi="Verdana"/>
          <w:b/>
          <w:sz w:val="20"/>
        </w:rPr>
        <w:t>yb ten</w:t>
      </w:r>
      <w:r>
        <w:rPr>
          <w:rFonts w:ascii="Verdana" w:hAnsi="Verdana"/>
          <w:b/>
          <w:sz w:val="20"/>
        </w:rPr>
        <w:t xml:space="preserve"> wydaje się korzystniejszy dla Z</w:t>
      </w:r>
      <w:r w:rsidRPr="000E455A">
        <w:rPr>
          <w:rFonts w:ascii="Verdana" w:hAnsi="Verdana"/>
          <w:b/>
          <w:sz w:val="20"/>
        </w:rPr>
        <w:t xml:space="preserve">amawiającego z racji mniejszego obciążenia zarówno od strony organizacyjnej jak </w:t>
      </w:r>
      <w:r>
        <w:rPr>
          <w:rFonts w:ascii="Verdana" w:hAnsi="Verdana"/>
          <w:b/>
          <w:sz w:val="20"/>
        </w:rPr>
        <w:t xml:space="preserve">                                    </w:t>
      </w:r>
      <w:r w:rsidRPr="000E455A">
        <w:rPr>
          <w:rFonts w:ascii="Verdana" w:hAnsi="Verdana"/>
          <w:b/>
          <w:sz w:val="20"/>
        </w:rPr>
        <w:t>i merytorycznej. Zamiast dwóch postępowań o udzielenie zamówienia (osobno na dokumentację projektową i osobno na wykonanie robót budowlanych) realizowane jest tylko jedno postępowanie a odpowiedzialność za jakość dokumentacji przesunięta</w:t>
      </w:r>
      <w:r>
        <w:rPr>
          <w:rFonts w:ascii="Verdana" w:hAnsi="Verdana"/>
          <w:b/>
          <w:sz w:val="20"/>
        </w:rPr>
        <w:t xml:space="preserve"> jest na W</w:t>
      </w:r>
      <w:r w:rsidRPr="000E455A">
        <w:rPr>
          <w:rFonts w:ascii="Verdana" w:hAnsi="Verdana"/>
          <w:b/>
          <w:sz w:val="20"/>
        </w:rPr>
        <w:t xml:space="preserve">ykonawcę robót budowlanych, który ją firmuje. Nie bez znaczenia jest również krótszy termin realizacji całości zadania w trybie jednostopniowym niż dwustopniowym Podział na części spowodowałby </w:t>
      </w:r>
      <w:r>
        <w:rPr>
          <w:rFonts w:ascii="Verdana" w:hAnsi="Verdana"/>
          <w:b/>
          <w:sz w:val="20"/>
        </w:rPr>
        <w:t xml:space="preserve">ponadto </w:t>
      </w:r>
      <w:r w:rsidRPr="000E455A">
        <w:rPr>
          <w:rFonts w:ascii="Verdana" w:hAnsi="Verdana"/>
          <w:b/>
          <w:sz w:val="20"/>
        </w:rPr>
        <w:t>nadmierne koszty wykonania zamówienia</w:t>
      </w:r>
      <w:r>
        <w:rPr>
          <w:rFonts w:ascii="Verdana" w:hAnsi="Verdana"/>
          <w:b/>
          <w:sz w:val="20"/>
        </w:rPr>
        <w:t xml:space="preserve"> (roboty budowlane)</w:t>
      </w:r>
      <w:r w:rsidRPr="000E455A">
        <w:rPr>
          <w:rFonts w:ascii="Verdana" w:hAnsi="Verdana"/>
          <w:b/>
          <w:sz w:val="20"/>
        </w:rPr>
        <w:t xml:space="preserve"> oraz poważne trudności w skoordynowaniu działań różnych Wykonawców co skutkowałoby nieprawidłową realizacją zamówienia.</w:t>
      </w:r>
    </w:p>
    <w:p w14:paraId="1C20D963" w14:textId="77777777" w:rsidR="00F65B62" w:rsidRPr="000E455A" w:rsidRDefault="00F65B62" w:rsidP="000E455A">
      <w:pPr>
        <w:pStyle w:val="Akapitzlist"/>
        <w:numPr>
          <w:ilvl w:val="0"/>
          <w:numId w:val="32"/>
        </w:numPr>
        <w:contextualSpacing/>
        <w:jc w:val="both"/>
        <w:rPr>
          <w:rFonts w:ascii="Verdana" w:hAnsi="Verdana" w:cs="Calibri"/>
          <w:b/>
          <w:color w:val="000000"/>
          <w:sz w:val="20"/>
        </w:rPr>
      </w:pPr>
      <w:r w:rsidRPr="000E455A">
        <w:rPr>
          <w:rFonts w:ascii="Verdana" w:hAnsi="Verdana" w:cs="Arial"/>
          <w:sz w:val="20"/>
        </w:rPr>
        <w:t xml:space="preserve">Projektowane postanowienia umowy zawarte są we Wzorze Umowy, stanowiącym </w:t>
      </w:r>
      <w:r w:rsidRPr="000E455A">
        <w:rPr>
          <w:rFonts w:ascii="Verdana" w:hAnsi="Verdana" w:cs="Arial"/>
          <w:b/>
          <w:sz w:val="20"/>
        </w:rPr>
        <w:t>Załącznik Nr 8 do SWZ.</w:t>
      </w:r>
    </w:p>
    <w:p w14:paraId="3340603D" w14:textId="77777777" w:rsidR="00F65B62" w:rsidRDefault="00F65B62" w:rsidP="009E69F2">
      <w:pPr>
        <w:widowControl/>
        <w:numPr>
          <w:ilvl w:val="0"/>
          <w:numId w:val="32"/>
        </w:numPr>
        <w:suppressAutoHyphens w:val="0"/>
        <w:jc w:val="both"/>
        <w:rPr>
          <w:rFonts w:ascii="Verdana" w:hAnsi="Verdana"/>
          <w:sz w:val="20"/>
          <w:szCs w:val="20"/>
        </w:rPr>
      </w:pPr>
      <w:r w:rsidRPr="00CF0146">
        <w:rPr>
          <w:rFonts w:ascii="Verdana" w:hAnsi="Verdana"/>
          <w:color w:val="0D0D0D"/>
          <w:sz w:val="20"/>
          <w:szCs w:val="20"/>
        </w:rPr>
        <w:t xml:space="preserve">Zamawiający w oparciu o art. 95 ust. 1 </w:t>
      </w:r>
      <w:proofErr w:type="spellStart"/>
      <w:r w:rsidRPr="00CF0146">
        <w:rPr>
          <w:rFonts w:ascii="Verdana" w:hAnsi="Verdana"/>
          <w:color w:val="0D0D0D"/>
          <w:sz w:val="20"/>
          <w:szCs w:val="20"/>
        </w:rPr>
        <w:t>Pzp</w:t>
      </w:r>
      <w:proofErr w:type="spellEnd"/>
      <w:r w:rsidRPr="00CF0146">
        <w:rPr>
          <w:rFonts w:ascii="Verdana" w:hAnsi="Verdana"/>
          <w:color w:val="0D0D0D"/>
          <w:sz w:val="20"/>
          <w:szCs w:val="20"/>
        </w:rPr>
        <w:t xml:space="preserve"> informuje, że zakres usługi opracowania dokumentacji technicznej nie wymaga zatrudnienia przy realizacji zamówienia przez Wykonawcę lub podwykonawcę, osób na podstawie umowy o pracę w rozumieniu art. 22 </w:t>
      </w:r>
      <w:r w:rsidRPr="00CF0146">
        <w:rPr>
          <w:rFonts w:ascii="Verdana" w:hAnsi="Verdana"/>
          <w:sz w:val="20"/>
          <w:szCs w:val="20"/>
        </w:rPr>
        <w:t xml:space="preserve">§ 1 ustawy z dnia 26 czerwca 1974 r. – Kodeks pracy (Dz. U. z 2020 r. poz. 1320 z </w:t>
      </w:r>
      <w:proofErr w:type="spellStart"/>
      <w:r w:rsidRPr="00CF0146">
        <w:rPr>
          <w:rFonts w:ascii="Verdana" w:hAnsi="Verdana"/>
          <w:sz w:val="20"/>
          <w:szCs w:val="20"/>
        </w:rPr>
        <w:t>późn</w:t>
      </w:r>
      <w:proofErr w:type="spellEnd"/>
      <w:r w:rsidRPr="00CF0146">
        <w:rPr>
          <w:rFonts w:ascii="Verdana" w:hAnsi="Verdana"/>
          <w:sz w:val="20"/>
          <w:szCs w:val="20"/>
        </w:rPr>
        <w:t>. zm.).</w:t>
      </w:r>
    </w:p>
    <w:p w14:paraId="47B8E39E" w14:textId="77777777" w:rsidR="00F65B62" w:rsidRDefault="00F65B62" w:rsidP="001D17F0">
      <w:pPr>
        <w:widowControl/>
        <w:numPr>
          <w:ilvl w:val="0"/>
          <w:numId w:val="32"/>
        </w:numPr>
        <w:suppressAutoHyphens w:val="0"/>
        <w:jc w:val="both"/>
        <w:rPr>
          <w:rFonts w:ascii="Verdana" w:hAnsi="Verdana"/>
          <w:sz w:val="20"/>
          <w:szCs w:val="20"/>
        </w:rPr>
      </w:pPr>
      <w:r w:rsidRPr="009E69F2">
        <w:rPr>
          <w:rFonts w:ascii="Verdana" w:hAnsi="Verdana" w:cs="Arial"/>
          <w:sz w:val="20"/>
          <w:szCs w:val="20"/>
        </w:rPr>
        <w:t xml:space="preserve">Zamawiający wymaga, aby pracownicy wykonawcy/podwykonawcy wykonujący czynności niezbędne do realizacji zamówienia tj. roboty związane z wykonaniem: robót rozbiórkowych, robót ziemnych, robót konstrukcyjno-budowlanych, robót w zakresie budowy sieci i instalacji, prac naprawczych po robotach instalacyjnych, robót w zakresie zagospodarowania terenu, robót wykończeniowych, odwozu gruzu zatrudnieni byli na podstawie umowy o pracę w rozumieniu przepisów ustawy z dnia 26 czerwca 1974 roku - Kodeks pracy </w:t>
      </w:r>
      <w:r w:rsidRPr="009E69F2">
        <w:rPr>
          <w:rFonts w:ascii="Verdana" w:hAnsi="Verdana" w:cs="Arial"/>
          <w:spacing w:val="-5"/>
          <w:sz w:val="20"/>
          <w:szCs w:val="20"/>
          <w:lang w:eastAsia="pl-PL"/>
        </w:rPr>
        <w:t xml:space="preserve">(tekst jedn.: Dz. U. z 2020 r. poz. 1320 z </w:t>
      </w:r>
      <w:proofErr w:type="spellStart"/>
      <w:r w:rsidRPr="009E69F2">
        <w:rPr>
          <w:rFonts w:ascii="Verdana" w:hAnsi="Verdana" w:cs="Arial"/>
          <w:spacing w:val="-5"/>
          <w:sz w:val="20"/>
          <w:szCs w:val="20"/>
          <w:lang w:eastAsia="pl-PL"/>
        </w:rPr>
        <w:t>późn</w:t>
      </w:r>
      <w:proofErr w:type="spellEnd"/>
      <w:r w:rsidRPr="009E69F2">
        <w:rPr>
          <w:rFonts w:ascii="Verdana" w:hAnsi="Verdana" w:cs="Arial"/>
          <w:spacing w:val="-5"/>
          <w:sz w:val="20"/>
          <w:szCs w:val="20"/>
          <w:lang w:eastAsia="pl-PL"/>
        </w:rPr>
        <w:t>. zm.).</w:t>
      </w:r>
    </w:p>
    <w:p w14:paraId="1B010DFA" w14:textId="77777777" w:rsidR="00F65B62" w:rsidRPr="0006151B" w:rsidRDefault="00F65B62" w:rsidP="001D17F0">
      <w:pPr>
        <w:pStyle w:val="Akapitzlist"/>
        <w:numPr>
          <w:ilvl w:val="0"/>
          <w:numId w:val="32"/>
        </w:numPr>
        <w:contextualSpacing/>
        <w:jc w:val="both"/>
        <w:rPr>
          <w:rFonts w:ascii="Verdana" w:hAnsi="Verdana"/>
          <w:sz w:val="20"/>
        </w:rPr>
      </w:pPr>
      <w:r w:rsidRPr="0006151B">
        <w:rPr>
          <w:rFonts w:ascii="Verdana" w:hAnsi="Verdana"/>
          <w:sz w:val="20"/>
        </w:rPr>
        <w:t xml:space="preserve">Najpóźniej w dniu podpisania umowy Wykonawca dostarczy Zamawiającemu kompletny Wykaz Pracowników przeznaczonych do realizacji zamówienia, zatrudnionych na stanowiskach, o których mowa w </w:t>
      </w:r>
      <w:r>
        <w:rPr>
          <w:rFonts w:ascii="Verdana" w:hAnsi="Verdana"/>
          <w:sz w:val="20"/>
        </w:rPr>
        <w:t>pkt. 12</w:t>
      </w:r>
      <w:r w:rsidRPr="0006151B">
        <w:rPr>
          <w:rFonts w:ascii="Verdana" w:hAnsi="Verdana"/>
          <w:sz w:val="20"/>
        </w:rPr>
        <w:t>, niezależnie od tego czy pracownicy zatrudnieni są u Wykonawcy, podwykonawcy czy dalszego podwykonawcy, wraz z przypisanymi do tych osób czynnościami, które będą wykonywać w ramach umowy o pracę.</w:t>
      </w:r>
    </w:p>
    <w:p w14:paraId="1281E0AD" w14:textId="77777777" w:rsidR="00F65B62" w:rsidRPr="0006151B" w:rsidRDefault="00F65B62" w:rsidP="001D17F0">
      <w:pPr>
        <w:pStyle w:val="Akapitzlist"/>
        <w:numPr>
          <w:ilvl w:val="0"/>
          <w:numId w:val="32"/>
        </w:numPr>
        <w:contextualSpacing/>
        <w:jc w:val="both"/>
        <w:rPr>
          <w:rFonts w:ascii="Verdana" w:hAnsi="Verdana"/>
          <w:sz w:val="20"/>
        </w:rPr>
      </w:pPr>
      <w:r w:rsidRPr="0006151B">
        <w:rPr>
          <w:rFonts w:ascii="Verdana" w:hAnsi="Verdana"/>
          <w:sz w:val="20"/>
        </w:rPr>
        <w:t xml:space="preserve">Wykonawca zobowiązuje się, że Pracownicy wykonujący przedmiot umowy, wskazani w Wykazie Pracowników będą w okresie realizacji przedmiotu Umowy zatrudnieni na podstawie umowy o pracę w rozumieniu przepisów ustawy z dnia 26 czerwca 1974 r. -Kodeks pracy (Dz. U. z 2018 r., poz. 917 z </w:t>
      </w:r>
      <w:proofErr w:type="spellStart"/>
      <w:r w:rsidRPr="0006151B">
        <w:rPr>
          <w:rFonts w:ascii="Verdana" w:hAnsi="Verdana"/>
          <w:sz w:val="20"/>
        </w:rPr>
        <w:t>późn</w:t>
      </w:r>
      <w:proofErr w:type="spellEnd"/>
      <w:r w:rsidRPr="0006151B">
        <w:rPr>
          <w:rFonts w:ascii="Verdana" w:hAnsi="Verdana"/>
          <w:sz w:val="20"/>
        </w:rPr>
        <w:t xml:space="preserve">. zm.). </w:t>
      </w:r>
    </w:p>
    <w:p w14:paraId="1B9510CF" w14:textId="77777777" w:rsidR="00F65B62" w:rsidRPr="0006151B" w:rsidRDefault="00F65B62" w:rsidP="001D17F0">
      <w:pPr>
        <w:pStyle w:val="Akapitzlist"/>
        <w:numPr>
          <w:ilvl w:val="0"/>
          <w:numId w:val="32"/>
        </w:numPr>
        <w:contextualSpacing/>
        <w:jc w:val="both"/>
        <w:rPr>
          <w:sz w:val="20"/>
        </w:rPr>
      </w:pPr>
      <w:r w:rsidRPr="0006151B">
        <w:rPr>
          <w:rFonts w:ascii="Verdana" w:hAnsi="Verdana"/>
          <w:sz w:val="20"/>
        </w:rPr>
        <w:t xml:space="preserve">Zamawiający dopuszcza możliwość zmiany osób, wskazanych w Wykazie Pracowników, na inne posiadające co najmniej taką samą wiedzę, doświadczenie i kwalifikacje, z zachowaniem wymogów dotyczących zatrudniania na podstawie umowy o pracę. O </w:t>
      </w:r>
      <w:r w:rsidRPr="0006151B">
        <w:rPr>
          <w:rFonts w:ascii="Verdana" w:hAnsi="Verdana"/>
          <w:sz w:val="20"/>
        </w:rPr>
        <w:lastRenderedPageBreak/>
        <w:t>planowanej zmianie osób, przy pomocy których Wykonawca wykonuje przedmiot Umowy, Wykonawca zobowiązany jest niezwłocznie powiadomić Zamawiającego na piśmie przed dopuszczeniem tych osób do wykonywania prac.</w:t>
      </w:r>
    </w:p>
    <w:p w14:paraId="40B2A55F" w14:textId="77777777" w:rsidR="00F65B62" w:rsidRPr="0006151B" w:rsidRDefault="00F65B62" w:rsidP="001D17F0">
      <w:pPr>
        <w:pStyle w:val="Akapitzlist"/>
        <w:numPr>
          <w:ilvl w:val="0"/>
          <w:numId w:val="32"/>
        </w:numPr>
        <w:contextualSpacing/>
        <w:jc w:val="both"/>
        <w:rPr>
          <w:rFonts w:ascii="Verdana" w:hAnsi="Verdana"/>
          <w:sz w:val="20"/>
        </w:rPr>
      </w:pPr>
      <w:r w:rsidRPr="0006151B">
        <w:rPr>
          <w:rFonts w:ascii="Verdana" w:hAnsi="Verdana"/>
          <w:sz w:val="20"/>
        </w:rPr>
        <w:t xml:space="preserve">Każdorazowo na żądanie Zamawiającego, w terminie wskazanym przez Zamawiającego nie krótszym niż 3 dni robocze, Wykonawca zobowiązuje się przedłożyć do wglądu dokumenty  potwierdzające, że Przedmiot Umowy jest wykonywany przez osoby będące pracownikami. Dokumentami, o których mowa w zdaniu pierwszym mogą być w szczególności kopie umów o pracę. </w:t>
      </w:r>
    </w:p>
    <w:p w14:paraId="207F14FD" w14:textId="77777777" w:rsidR="00F65B62" w:rsidRPr="0006151B" w:rsidRDefault="00F65B62" w:rsidP="001D17F0">
      <w:pPr>
        <w:pStyle w:val="Akapitzlist"/>
        <w:numPr>
          <w:ilvl w:val="0"/>
          <w:numId w:val="32"/>
        </w:numPr>
        <w:contextualSpacing/>
        <w:jc w:val="both"/>
        <w:rPr>
          <w:rFonts w:ascii="Verdana" w:hAnsi="Verdana"/>
          <w:sz w:val="20"/>
        </w:rPr>
      </w:pPr>
      <w:r w:rsidRPr="0006151B">
        <w:rPr>
          <w:rFonts w:ascii="Verdana" w:hAnsi="Verdana"/>
          <w:sz w:val="20"/>
        </w:rPr>
        <w:t>W celu kontroli przestrzegania postanowień umowy przez Wykonawcę przedstawiciel Zamawiającego uprawniony jest w każdym czasie do weryfikacji tożsamości Personelu Wykonawcy uczestniczącego w realizacji przedmiotu umowy.</w:t>
      </w:r>
    </w:p>
    <w:p w14:paraId="465501D4" w14:textId="77777777" w:rsidR="00F65B62" w:rsidRPr="0006151B" w:rsidRDefault="00F65B62" w:rsidP="001D17F0">
      <w:pPr>
        <w:pStyle w:val="Akapitzlist"/>
        <w:numPr>
          <w:ilvl w:val="0"/>
          <w:numId w:val="32"/>
        </w:numPr>
        <w:contextualSpacing/>
        <w:jc w:val="both"/>
        <w:rPr>
          <w:rFonts w:ascii="Verdana" w:hAnsi="Verdana"/>
          <w:sz w:val="20"/>
        </w:rPr>
      </w:pPr>
      <w:r w:rsidRPr="0006151B">
        <w:rPr>
          <w:rFonts w:ascii="Verdana" w:hAnsi="Verdana"/>
          <w:sz w:val="20"/>
        </w:rPr>
        <w:t>Zamawiający zastrzega sobie prawo do wystąpienia do Państwowej Inspekcji Pracy z wnioskiem o kontrolę przestrzegania przepisów prawa pracy przez Wykonawcę, podwykonawców i dalszych podwykonawców Wykonawcy przy wykonywaniu przedmiotu Umowy.</w:t>
      </w:r>
    </w:p>
    <w:p w14:paraId="46340CA3" w14:textId="77777777" w:rsidR="00F65B62" w:rsidRDefault="00F65B62" w:rsidP="001D17F0">
      <w:pPr>
        <w:pStyle w:val="Akapitzlist"/>
        <w:numPr>
          <w:ilvl w:val="0"/>
          <w:numId w:val="32"/>
        </w:numPr>
        <w:contextualSpacing/>
        <w:jc w:val="both"/>
        <w:rPr>
          <w:rFonts w:ascii="Verdana" w:hAnsi="Verdana"/>
          <w:sz w:val="20"/>
        </w:rPr>
      </w:pPr>
      <w:r w:rsidRPr="0006151B">
        <w:rPr>
          <w:rFonts w:ascii="Verdana" w:hAnsi="Verdana"/>
          <w:sz w:val="20"/>
        </w:rPr>
        <w:t>Za naruszenie obowiązku wykonywania przedmiotu Umowy za pośrednictwem osób zatrudnionych na podstawie umowy o pracę Wykonawca zapłaci Zamawiającemu karę umowną w wysokości 1000,00 zł (słownie: jeden tysiąc złotych) za każdy ujawniony przypadek w którym Wykonawca, podwykonawca Wykonawcy lub dalszy podwykonawca wykonuje przedmiot umowy za pośrednictwem osoby nie zatrudnionej na podstawie umowy o prac</w:t>
      </w:r>
      <w:r>
        <w:rPr>
          <w:rFonts w:ascii="Verdana" w:hAnsi="Verdana"/>
          <w:sz w:val="20"/>
        </w:rPr>
        <w:t>ę, w sytuacji kiedy zgodnie z S</w:t>
      </w:r>
      <w:r w:rsidRPr="0006151B">
        <w:rPr>
          <w:rFonts w:ascii="Verdana" w:hAnsi="Verdana"/>
          <w:sz w:val="20"/>
        </w:rPr>
        <w:t>WZ winien zatrudniać na tym stanowisku osobę zatrudnioną na podstawie umowy o pracę – za każdą osobę, która zgodnie z SWZ powinna być zatrudniona na podstawie umowy o pracę.</w:t>
      </w:r>
    </w:p>
    <w:p w14:paraId="55D5B543" w14:textId="77777777" w:rsidR="00F65B62" w:rsidRPr="00513E2F" w:rsidRDefault="00F65B62" w:rsidP="00513E2F">
      <w:pPr>
        <w:pStyle w:val="Akapitzlist"/>
        <w:numPr>
          <w:ilvl w:val="0"/>
          <w:numId w:val="32"/>
        </w:numPr>
        <w:contextualSpacing/>
        <w:jc w:val="both"/>
        <w:rPr>
          <w:rFonts w:ascii="Verdana" w:hAnsi="Verdana"/>
          <w:sz w:val="20"/>
        </w:rPr>
      </w:pPr>
      <w:r w:rsidRPr="001D17F0">
        <w:rPr>
          <w:rFonts w:ascii="Verdana" w:hAnsi="Verdana" w:cs="Arial"/>
          <w:sz w:val="20"/>
          <w:lang w:eastAsia="pl-PL"/>
        </w:rPr>
        <w:t>Zamawiający nie określa dodatkowych wymagań związanych z zatrudnianiem osób, o których mowa w art. 96 ust. 2 pkt 2 ustawy.</w:t>
      </w:r>
    </w:p>
    <w:p w14:paraId="0297A256" w14:textId="77777777" w:rsidR="00F65B62" w:rsidRPr="00513E2F" w:rsidRDefault="00F65B62" w:rsidP="00513E2F">
      <w:pPr>
        <w:pStyle w:val="Akapitzlist"/>
        <w:numPr>
          <w:ilvl w:val="0"/>
          <w:numId w:val="32"/>
        </w:numPr>
        <w:contextualSpacing/>
        <w:jc w:val="both"/>
        <w:rPr>
          <w:rFonts w:ascii="Verdana" w:hAnsi="Verdana"/>
          <w:sz w:val="20"/>
        </w:rPr>
      </w:pPr>
      <w:r>
        <w:rPr>
          <w:rFonts w:ascii="Verdana" w:hAnsi="Verdana" w:cs="Arial"/>
          <w:sz w:val="20"/>
          <w:lang w:eastAsia="pl-PL"/>
        </w:rPr>
        <w:t xml:space="preserve"> W ramach realizacji niniejszego zamówienia </w:t>
      </w:r>
      <w:r w:rsidRPr="00513E2F">
        <w:rPr>
          <w:rFonts w:ascii="Verdana" w:hAnsi="Verdana" w:cs="Mangal"/>
          <w:b/>
          <w:sz w:val="20"/>
        </w:rPr>
        <w:t>Wykonawca jest zobowiązany do:</w:t>
      </w:r>
    </w:p>
    <w:p w14:paraId="0E3B6C4D" w14:textId="77777777" w:rsidR="00F65B62" w:rsidRPr="00513E2F" w:rsidRDefault="00F65B62" w:rsidP="00513E2F">
      <w:pPr>
        <w:tabs>
          <w:tab w:val="left" w:pos="-570"/>
        </w:tabs>
        <w:autoSpaceDE w:val="0"/>
        <w:autoSpaceDN w:val="0"/>
        <w:adjustRightInd w:val="0"/>
        <w:jc w:val="both"/>
        <w:rPr>
          <w:rFonts w:ascii="Verdana" w:hAnsi="Verdana"/>
          <w:b/>
          <w:sz w:val="20"/>
          <w:szCs w:val="20"/>
        </w:rPr>
      </w:pPr>
    </w:p>
    <w:p w14:paraId="18B67C27" w14:textId="77777777" w:rsidR="00F65B62" w:rsidRPr="00513E2F" w:rsidRDefault="00F65B62" w:rsidP="00A40606">
      <w:pPr>
        <w:widowControl/>
        <w:numPr>
          <w:ilvl w:val="0"/>
          <w:numId w:val="69"/>
        </w:numPr>
        <w:tabs>
          <w:tab w:val="left" w:pos="-570"/>
        </w:tabs>
        <w:suppressAutoHyphens w:val="0"/>
        <w:autoSpaceDE w:val="0"/>
        <w:autoSpaceDN w:val="0"/>
        <w:adjustRightInd w:val="0"/>
        <w:contextualSpacing/>
        <w:jc w:val="both"/>
        <w:rPr>
          <w:rFonts w:ascii="Verdana" w:hAnsi="Verdana" w:cs="Times New Roman"/>
          <w:color w:val="000000"/>
          <w:kern w:val="0"/>
          <w:sz w:val="20"/>
          <w:szCs w:val="20"/>
          <w:lang w:eastAsia="en-US" w:bidi="ar-SA"/>
        </w:rPr>
      </w:pPr>
      <w:r w:rsidRPr="00513E2F">
        <w:rPr>
          <w:rFonts w:ascii="Verdana" w:hAnsi="Verdana" w:cs="Times New Roman"/>
          <w:kern w:val="0"/>
          <w:sz w:val="20"/>
          <w:szCs w:val="20"/>
          <w:lang w:eastAsia="en-US" w:bidi="ar-SA"/>
        </w:rPr>
        <w:t>protokolarnego przyjęcia Terenu Budowy i przygotowania go do realizacji przedmiotu umowy, w tym w szczególności wyposażenia zaplecza budowy we wszystkie przedmioty niezbędne dla/lub podczas wykonywania robót, oświetlenia Terenu Budowy i zapewnienia we własnym zakresie jego ochrony,</w:t>
      </w:r>
    </w:p>
    <w:p w14:paraId="2BC594CC" w14:textId="77777777" w:rsidR="00F65B62" w:rsidRPr="00513E2F" w:rsidRDefault="00F65B62" w:rsidP="00A40606">
      <w:pPr>
        <w:widowControl/>
        <w:numPr>
          <w:ilvl w:val="0"/>
          <w:numId w:val="69"/>
        </w:numPr>
        <w:tabs>
          <w:tab w:val="left" w:pos="-570"/>
        </w:tabs>
        <w:suppressAutoHyphens w:val="0"/>
        <w:autoSpaceDE w:val="0"/>
        <w:autoSpaceDN w:val="0"/>
        <w:adjustRightInd w:val="0"/>
        <w:contextualSpacing/>
        <w:jc w:val="both"/>
        <w:rPr>
          <w:rFonts w:ascii="Verdana" w:hAnsi="Verdana" w:cs="Times New Roman"/>
          <w:color w:val="000000"/>
          <w:kern w:val="0"/>
          <w:sz w:val="20"/>
          <w:szCs w:val="20"/>
          <w:lang w:eastAsia="en-US" w:bidi="ar-SA"/>
        </w:rPr>
      </w:pPr>
      <w:r w:rsidRPr="00513E2F">
        <w:rPr>
          <w:rFonts w:ascii="Verdana" w:hAnsi="Verdana" w:cs="Times New Roman"/>
          <w:kern w:val="0"/>
          <w:sz w:val="20"/>
          <w:szCs w:val="20"/>
          <w:lang w:eastAsia="en-US" w:bidi="ar-SA"/>
        </w:rPr>
        <w:t xml:space="preserve">zapewnienia dostaw energii elektrycznej, gazu, wody oraz innych mediów, w zakresie koniecznym dla wykonania przedmiotu Umowy, </w:t>
      </w:r>
    </w:p>
    <w:p w14:paraId="55EA2B87" w14:textId="77777777" w:rsidR="00F65B62" w:rsidRPr="00513E2F" w:rsidRDefault="00F65B62" w:rsidP="00A40606">
      <w:pPr>
        <w:widowControl/>
        <w:numPr>
          <w:ilvl w:val="0"/>
          <w:numId w:val="69"/>
        </w:numPr>
        <w:tabs>
          <w:tab w:val="left" w:pos="-570"/>
        </w:tabs>
        <w:suppressAutoHyphens w:val="0"/>
        <w:autoSpaceDE w:val="0"/>
        <w:autoSpaceDN w:val="0"/>
        <w:adjustRightInd w:val="0"/>
        <w:contextualSpacing/>
        <w:jc w:val="both"/>
        <w:rPr>
          <w:rFonts w:ascii="Verdana" w:hAnsi="Verdana" w:cs="Times New Roman"/>
          <w:color w:val="000000"/>
          <w:kern w:val="0"/>
          <w:sz w:val="20"/>
          <w:szCs w:val="20"/>
          <w:lang w:eastAsia="en-US" w:bidi="ar-SA"/>
        </w:rPr>
      </w:pPr>
      <w:r w:rsidRPr="00513E2F">
        <w:rPr>
          <w:rFonts w:ascii="Verdana" w:hAnsi="Verdana" w:cs="Times New Roman"/>
          <w:kern w:val="0"/>
          <w:sz w:val="20"/>
          <w:szCs w:val="20"/>
          <w:lang w:eastAsia="en-US" w:bidi="ar-SA"/>
        </w:rPr>
        <w:t>zabezpieczenia Terenu Budowy, właściwych warunków bhp i p.poż. podczas wykonywania prac,</w:t>
      </w:r>
    </w:p>
    <w:p w14:paraId="1394B695" w14:textId="77777777" w:rsidR="00F65B62" w:rsidRPr="00513E2F" w:rsidRDefault="00F65B62" w:rsidP="00A40606">
      <w:pPr>
        <w:widowControl/>
        <w:numPr>
          <w:ilvl w:val="0"/>
          <w:numId w:val="69"/>
        </w:numPr>
        <w:tabs>
          <w:tab w:val="left" w:pos="-570"/>
        </w:tabs>
        <w:suppressAutoHyphens w:val="0"/>
        <w:autoSpaceDE w:val="0"/>
        <w:autoSpaceDN w:val="0"/>
        <w:adjustRightInd w:val="0"/>
        <w:contextualSpacing/>
        <w:jc w:val="both"/>
        <w:rPr>
          <w:rFonts w:ascii="Verdana" w:hAnsi="Verdana" w:cs="Times New Roman"/>
          <w:color w:val="000000"/>
          <w:kern w:val="0"/>
          <w:sz w:val="20"/>
          <w:szCs w:val="20"/>
          <w:lang w:eastAsia="en-US" w:bidi="ar-SA"/>
        </w:rPr>
      </w:pPr>
      <w:r w:rsidRPr="00513E2F">
        <w:rPr>
          <w:rFonts w:ascii="Verdana" w:hAnsi="Verdana" w:cs="Times New Roman"/>
          <w:kern w:val="0"/>
          <w:sz w:val="20"/>
          <w:szCs w:val="20"/>
          <w:lang w:eastAsia="en-US" w:bidi="ar-SA"/>
        </w:rPr>
        <w:t>utrzymania ładu i porządku na Terenie Budowy oraz na terenie przyległym,</w:t>
      </w:r>
    </w:p>
    <w:p w14:paraId="4B2D321E" w14:textId="77777777" w:rsidR="00F65B62" w:rsidRPr="00513E2F" w:rsidRDefault="00F65B62" w:rsidP="00A40606">
      <w:pPr>
        <w:widowControl/>
        <w:numPr>
          <w:ilvl w:val="0"/>
          <w:numId w:val="69"/>
        </w:numPr>
        <w:tabs>
          <w:tab w:val="left" w:pos="-570"/>
        </w:tabs>
        <w:suppressAutoHyphens w:val="0"/>
        <w:autoSpaceDE w:val="0"/>
        <w:autoSpaceDN w:val="0"/>
        <w:adjustRightInd w:val="0"/>
        <w:contextualSpacing/>
        <w:jc w:val="both"/>
        <w:rPr>
          <w:rFonts w:ascii="Verdana" w:hAnsi="Verdana" w:cs="Times New Roman"/>
          <w:color w:val="000000"/>
          <w:kern w:val="0"/>
          <w:sz w:val="20"/>
          <w:szCs w:val="20"/>
          <w:lang w:eastAsia="en-US" w:bidi="ar-SA"/>
        </w:rPr>
      </w:pPr>
      <w:r w:rsidRPr="00513E2F">
        <w:rPr>
          <w:rFonts w:ascii="Verdana" w:hAnsi="Verdana" w:cs="Times New Roman"/>
          <w:kern w:val="0"/>
          <w:sz w:val="20"/>
          <w:szCs w:val="20"/>
          <w:lang w:eastAsia="en-US" w:bidi="ar-SA"/>
        </w:rPr>
        <w:t xml:space="preserve">prowadzenia robót tak by nie zakłócać pracy </w:t>
      </w:r>
      <w:r>
        <w:rPr>
          <w:rFonts w:ascii="Verdana" w:hAnsi="Verdana" w:cs="Times New Roman"/>
          <w:kern w:val="0"/>
          <w:sz w:val="20"/>
          <w:szCs w:val="20"/>
          <w:lang w:eastAsia="en-US" w:bidi="ar-SA"/>
        </w:rPr>
        <w:t>placówki oświatowej,</w:t>
      </w:r>
    </w:p>
    <w:p w14:paraId="1FE88763" w14:textId="77777777" w:rsidR="00F65B62" w:rsidRPr="00513E2F" w:rsidRDefault="00F65B62" w:rsidP="00A40606">
      <w:pPr>
        <w:widowControl/>
        <w:numPr>
          <w:ilvl w:val="0"/>
          <w:numId w:val="69"/>
        </w:numPr>
        <w:tabs>
          <w:tab w:val="left" w:pos="-570"/>
        </w:tabs>
        <w:suppressAutoHyphens w:val="0"/>
        <w:autoSpaceDE w:val="0"/>
        <w:autoSpaceDN w:val="0"/>
        <w:adjustRightInd w:val="0"/>
        <w:contextualSpacing/>
        <w:jc w:val="both"/>
        <w:rPr>
          <w:rFonts w:ascii="Verdana" w:hAnsi="Verdana" w:cs="Times New Roman"/>
          <w:color w:val="000000"/>
          <w:kern w:val="0"/>
          <w:sz w:val="20"/>
          <w:szCs w:val="20"/>
          <w:lang w:eastAsia="en-US" w:bidi="ar-SA"/>
        </w:rPr>
      </w:pPr>
      <w:r>
        <w:rPr>
          <w:rFonts w:ascii="Verdana" w:hAnsi="Verdana" w:cs="Times New Roman"/>
          <w:kern w:val="0"/>
          <w:sz w:val="20"/>
          <w:szCs w:val="20"/>
          <w:lang w:eastAsia="en-US" w:bidi="ar-SA"/>
        </w:rPr>
        <w:t>nie dopuszczania</w:t>
      </w:r>
      <w:r w:rsidRPr="00513E2F">
        <w:rPr>
          <w:rFonts w:ascii="Verdana" w:hAnsi="Verdana" w:cs="Times New Roman"/>
          <w:kern w:val="0"/>
          <w:sz w:val="20"/>
          <w:szCs w:val="20"/>
          <w:lang w:eastAsia="en-US" w:bidi="ar-SA"/>
        </w:rPr>
        <w:t xml:space="preserve"> do zniszczenia i zanieczyszczenia drogi dojazdowej do </w:t>
      </w:r>
      <w:r>
        <w:rPr>
          <w:rFonts w:ascii="Verdana" w:hAnsi="Verdana" w:cs="Times New Roman"/>
          <w:kern w:val="0"/>
          <w:sz w:val="20"/>
          <w:szCs w:val="20"/>
          <w:lang w:eastAsia="en-US" w:bidi="ar-SA"/>
        </w:rPr>
        <w:t>Liceum</w:t>
      </w:r>
      <w:r w:rsidRPr="00513E2F">
        <w:rPr>
          <w:rFonts w:ascii="Verdana" w:hAnsi="Verdana" w:cs="Times New Roman"/>
          <w:kern w:val="0"/>
          <w:sz w:val="20"/>
          <w:szCs w:val="20"/>
          <w:lang w:eastAsia="en-US" w:bidi="ar-SA"/>
        </w:rPr>
        <w:t xml:space="preserve"> oraz dróg publicznych przez pojazdy wykorzystywane bezpośrednio i pośrednio przez Wykonawcę. </w:t>
      </w:r>
    </w:p>
    <w:p w14:paraId="369E9651" w14:textId="77777777" w:rsidR="00F65B62" w:rsidRPr="00513E2F" w:rsidRDefault="00F65B62" w:rsidP="00A40606">
      <w:pPr>
        <w:widowControl/>
        <w:numPr>
          <w:ilvl w:val="0"/>
          <w:numId w:val="69"/>
        </w:numPr>
        <w:tabs>
          <w:tab w:val="left" w:pos="-570"/>
        </w:tabs>
        <w:suppressAutoHyphens w:val="0"/>
        <w:autoSpaceDE w:val="0"/>
        <w:autoSpaceDN w:val="0"/>
        <w:adjustRightInd w:val="0"/>
        <w:contextualSpacing/>
        <w:jc w:val="both"/>
        <w:rPr>
          <w:rFonts w:ascii="Verdana" w:hAnsi="Verdana" w:cs="Times New Roman"/>
          <w:kern w:val="0"/>
          <w:sz w:val="20"/>
          <w:szCs w:val="20"/>
          <w:lang w:eastAsia="en-US" w:bidi="ar-SA"/>
        </w:rPr>
      </w:pPr>
      <w:r w:rsidRPr="00513E2F">
        <w:rPr>
          <w:rFonts w:ascii="Verdana" w:hAnsi="Verdana" w:cs="Times New Roman"/>
          <w:kern w:val="0"/>
          <w:sz w:val="20"/>
          <w:szCs w:val="20"/>
          <w:lang w:eastAsia="en-US" w:bidi="ar-SA"/>
        </w:rPr>
        <w:t>dokonywania wszelkich zgłoszeń i zawiadomień kierowanych do wszelkich organów, w tym nadzoru budowlanego, związanych z wykonywaniem Inwestycji, które zgodnie z  wydanymi decyzjami, pozwoleniami i zapisami ustawy z dnia 7 lipca 1994r. prawo budowlane obciążają Zamawiającego,</w:t>
      </w:r>
    </w:p>
    <w:p w14:paraId="7CF9617C" w14:textId="77777777" w:rsidR="00F65B62" w:rsidRPr="00513E2F" w:rsidRDefault="00F65B62" w:rsidP="00A40606">
      <w:pPr>
        <w:widowControl/>
        <w:numPr>
          <w:ilvl w:val="0"/>
          <w:numId w:val="69"/>
        </w:numPr>
        <w:tabs>
          <w:tab w:val="left" w:pos="-570"/>
        </w:tabs>
        <w:suppressAutoHyphens w:val="0"/>
        <w:autoSpaceDE w:val="0"/>
        <w:autoSpaceDN w:val="0"/>
        <w:adjustRightInd w:val="0"/>
        <w:contextualSpacing/>
        <w:jc w:val="both"/>
        <w:rPr>
          <w:rFonts w:ascii="Verdana" w:hAnsi="Verdana" w:cs="Times New Roman"/>
          <w:kern w:val="0"/>
          <w:sz w:val="20"/>
          <w:szCs w:val="20"/>
          <w:lang w:eastAsia="en-US" w:bidi="ar-SA"/>
        </w:rPr>
      </w:pPr>
      <w:r w:rsidRPr="00513E2F">
        <w:rPr>
          <w:rFonts w:ascii="Verdana" w:hAnsi="Verdana" w:cs="Times New Roman"/>
          <w:kern w:val="0"/>
          <w:sz w:val="20"/>
          <w:szCs w:val="20"/>
          <w:lang w:eastAsia="en-US" w:bidi="ar-SA"/>
        </w:rPr>
        <w:t>organizowanie narad z udziałem kierownika budowy, kierowników robót, inspektora nadzoru inwestorskiego i ewentualnie innych przedstawicieli Zamawiającego,</w:t>
      </w:r>
    </w:p>
    <w:p w14:paraId="061DDDDE" w14:textId="77777777" w:rsidR="00F65B62" w:rsidRPr="00513E2F" w:rsidRDefault="00F65B62" w:rsidP="00A40606">
      <w:pPr>
        <w:widowControl/>
        <w:numPr>
          <w:ilvl w:val="0"/>
          <w:numId w:val="69"/>
        </w:numPr>
        <w:tabs>
          <w:tab w:val="left" w:pos="-570"/>
        </w:tabs>
        <w:suppressAutoHyphens w:val="0"/>
        <w:autoSpaceDE w:val="0"/>
        <w:autoSpaceDN w:val="0"/>
        <w:adjustRightInd w:val="0"/>
        <w:contextualSpacing/>
        <w:jc w:val="both"/>
        <w:rPr>
          <w:rFonts w:ascii="Verdana" w:hAnsi="Verdana" w:cs="Times New Roman"/>
          <w:color w:val="000000"/>
          <w:kern w:val="0"/>
          <w:sz w:val="20"/>
          <w:szCs w:val="20"/>
          <w:lang w:eastAsia="en-US" w:bidi="ar-SA"/>
        </w:rPr>
      </w:pPr>
      <w:r w:rsidRPr="00513E2F">
        <w:rPr>
          <w:rFonts w:ascii="Verdana" w:hAnsi="Verdana" w:cs="Times New Roman"/>
          <w:kern w:val="0"/>
          <w:sz w:val="20"/>
          <w:szCs w:val="20"/>
          <w:lang w:eastAsia="en-US" w:bidi="ar-SA"/>
        </w:rPr>
        <w:t>umożliwienia przedstawicielom Zamawiającego innym niż Inspektor Nadzoru Inwestorskiego zapoznawania się z przebiegiem prac,</w:t>
      </w:r>
    </w:p>
    <w:p w14:paraId="42D53F07" w14:textId="77777777" w:rsidR="00F65B62" w:rsidRPr="00513E2F" w:rsidRDefault="00F65B62" w:rsidP="00A40606">
      <w:pPr>
        <w:widowControl/>
        <w:numPr>
          <w:ilvl w:val="0"/>
          <w:numId w:val="69"/>
        </w:numPr>
        <w:tabs>
          <w:tab w:val="left" w:pos="-570"/>
        </w:tabs>
        <w:suppressAutoHyphens w:val="0"/>
        <w:autoSpaceDE w:val="0"/>
        <w:autoSpaceDN w:val="0"/>
        <w:adjustRightInd w:val="0"/>
        <w:contextualSpacing/>
        <w:jc w:val="both"/>
        <w:rPr>
          <w:rFonts w:ascii="Verdana" w:hAnsi="Verdana" w:cs="Times New Roman"/>
          <w:color w:val="000000"/>
          <w:kern w:val="0"/>
          <w:sz w:val="20"/>
          <w:szCs w:val="20"/>
          <w:lang w:eastAsia="en-US" w:bidi="ar-SA"/>
        </w:rPr>
      </w:pPr>
      <w:r w:rsidRPr="00513E2F">
        <w:rPr>
          <w:rFonts w:ascii="Verdana" w:hAnsi="Verdana" w:cs="Times New Roman"/>
          <w:kern w:val="0"/>
          <w:sz w:val="20"/>
          <w:szCs w:val="20"/>
          <w:lang w:eastAsia="en-US" w:bidi="ar-SA"/>
        </w:rPr>
        <w:t>zapewnienia organizacji i realizacji dostaw materiałów budowlanych niezbędnych do wykonania umowy, w tym do takiej organizacji i realizacji dostaw materiałów i urządzeń niezbędnych do wykonania umowy aby zapewniały sprawny i zgodny z umową przebieg Inwestycji,</w:t>
      </w:r>
    </w:p>
    <w:p w14:paraId="09DFBDEC" w14:textId="77777777" w:rsidR="00F65B62" w:rsidRPr="00513E2F" w:rsidRDefault="00F65B62" w:rsidP="00A40606">
      <w:pPr>
        <w:widowControl/>
        <w:numPr>
          <w:ilvl w:val="0"/>
          <w:numId w:val="69"/>
        </w:numPr>
        <w:tabs>
          <w:tab w:val="left" w:pos="-570"/>
        </w:tabs>
        <w:suppressAutoHyphens w:val="0"/>
        <w:autoSpaceDE w:val="0"/>
        <w:autoSpaceDN w:val="0"/>
        <w:adjustRightInd w:val="0"/>
        <w:contextualSpacing/>
        <w:jc w:val="both"/>
        <w:rPr>
          <w:rFonts w:ascii="Verdana" w:hAnsi="Verdana" w:cs="Times New Roman"/>
          <w:kern w:val="0"/>
          <w:sz w:val="20"/>
          <w:szCs w:val="20"/>
          <w:lang w:eastAsia="en-US" w:bidi="ar-SA"/>
        </w:rPr>
      </w:pPr>
      <w:r w:rsidRPr="00513E2F">
        <w:rPr>
          <w:rFonts w:ascii="Verdana" w:hAnsi="Verdana" w:cs="Times New Roman"/>
          <w:kern w:val="0"/>
          <w:sz w:val="20"/>
          <w:szCs w:val="20"/>
          <w:lang w:eastAsia="en-US" w:bidi="ar-SA"/>
        </w:rPr>
        <w:t xml:space="preserve">organizacji we własnym zakresie ochrony mienia na Terenie Budowy, do czasu zwrotnego przekazania Zamawiającemu Terenu Budowy, </w:t>
      </w:r>
    </w:p>
    <w:p w14:paraId="6785BA0F" w14:textId="77777777" w:rsidR="00F65B62" w:rsidRPr="00513E2F" w:rsidRDefault="00F65B62" w:rsidP="00A40606">
      <w:pPr>
        <w:widowControl/>
        <w:numPr>
          <w:ilvl w:val="0"/>
          <w:numId w:val="69"/>
        </w:numPr>
        <w:tabs>
          <w:tab w:val="left" w:pos="-570"/>
        </w:tabs>
        <w:suppressAutoHyphens w:val="0"/>
        <w:autoSpaceDE w:val="0"/>
        <w:autoSpaceDN w:val="0"/>
        <w:adjustRightInd w:val="0"/>
        <w:contextualSpacing/>
        <w:jc w:val="both"/>
        <w:rPr>
          <w:rFonts w:ascii="Verdana" w:hAnsi="Verdana" w:cs="Times New Roman"/>
          <w:kern w:val="0"/>
          <w:sz w:val="20"/>
          <w:szCs w:val="20"/>
          <w:lang w:eastAsia="en-US" w:bidi="ar-SA"/>
        </w:rPr>
      </w:pPr>
      <w:r w:rsidRPr="00513E2F">
        <w:rPr>
          <w:rFonts w:ascii="Verdana" w:hAnsi="Verdana" w:cs="Times New Roman"/>
          <w:kern w:val="0"/>
          <w:sz w:val="20"/>
          <w:szCs w:val="20"/>
          <w:lang w:eastAsia="en-US" w:bidi="ar-SA"/>
        </w:rPr>
        <w:lastRenderedPageBreak/>
        <w:t>na żądanie Zamawiającego do przerwania robót, a jeżeli zajdzie taka potrzeba do zabezpieczenia wykonywanych prac przed zniszczeniem,</w:t>
      </w:r>
    </w:p>
    <w:p w14:paraId="103FBB8D" w14:textId="77777777" w:rsidR="00F65B62" w:rsidRPr="00513E2F" w:rsidRDefault="00F65B62" w:rsidP="00A40606">
      <w:pPr>
        <w:widowControl/>
        <w:numPr>
          <w:ilvl w:val="0"/>
          <w:numId w:val="69"/>
        </w:numPr>
        <w:tabs>
          <w:tab w:val="left" w:pos="-570"/>
        </w:tabs>
        <w:suppressAutoHyphens w:val="0"/>
        <w:autoSpaceDE w:val="0"/>
        <w:autoSpaceDN w:val="0"/>
        <w:adjustRightInd w:val="0"/>
        <w:contextualSpacing/>
        <w:jc w:val="both"/>
        <w:rPr>
          <w:rFonts w:ascii="Verdana" w:hAnsi="Verdana" w:cs="Times New Roman"/>
          <w:kern w:val="0"/>
          <w:sz w:val="20"/>
          <w:szCs w:val="20"/>
          <w:lang w:eastAsia="en-US" w:bidi="ar-SA"/>
        </w:rPr>
      </w:pPr>
      <w:r w:rsidRPr="00513E2F">
        <w:rPr>
          <w:rFonts w:ascii="Verdana" w:hAnsi="Verdana" w:cs="Times New Roman"/>
          <w:kern w:val="0"/>
          <w:sz w:val="20"/>
          <w:szCs w:val="20"/>
          <w:lang w:eastAsia="en-US" w:bidi="ar-SA"/>
        </w:rPr>
        <w:t>uporządkowania po zakończeniu robót Terenu Budowy i przekazania go Zamawiającemu w terminie w umowie,</w:t>
      </w:r>
    </w:p>
    <w:p w14:paraId="780ACB7D" w14:textId="77777777" w:rsidR="00F65B62" w:rsidRPr="00513E2F" w:rsidRDefault="00F65B62" w:rsidP="00A40606">
      <w:pPr>
        <w:widowControl/>
        <w:numPr>
          <w:ilvl w:val="0"/>
          <w:numId w:val="69"/>
        </w:numPr>
        <w:tabs>
          <w:tab w:val="left" w:pos="-570"/>
        </w:tabs>
        <w:suppressAutoHyphens w:val="0"/>
        <w:autoSpaceDE w:val="0"/>
        <w:autoSpaceDN w:val="0"/>
        <w:adjustRightInd w:val="0"/>
        <w:contextualSpacing/>
        <w:jc w:val="both"/>
        <w:rPr>
          <w:rFonts w:ascii="Verdana" w:hAnsi="Verdana" w:cs="Times New Roman"/>
          <w:kern w:val="0"/>
          <w:sz w:val="20"/>
          <w:szCs w:val="20"/>
          <w:lang w:eastAsia="en-US" w:bidi="ar-SA"/>
        </w:rPr>
      </w:pPr>
      <w:r w:rsidRPr="00513E2F">
        <w:rPr>
          <w:rFonts w:ascii="Verdana" w:hAnsi="Verdana" w:cs="Times New Roman"/>
          <w:kern w:val="0"/>
          <w:sz w:val="20"/>
          <w:szCs w:val="20"/>
          <w:lang w:eastAsia="en-US" w:bidi="ar-SA"/>
        </w:rPr>
        <w:t xml:space="preserve">wykonywania prac w ścisłej współpracy z Inspektorem Nadzoru Inwestorskiego,  </w:t>
      </w:r>
    </w:p>
    <w:p w14:paraId="512D6E40" w14:textId="77777777" w:rsidR="00F65B62" w:rsidRPr="00513E2F" w:rsidRDefault="00F65B62" w:rsidP="00A40606">
      <w:pPr>
        <w:widowControl/>
        <w:numPr>
          <w:ilvl w:val="0"/>
          <w:numId w:val="69"/>
        </w:numPr>
        <w:tabs>
          <w:tab w:val="left" w:pos="-900"/>
        </w:tabs>
        <w:suppressAutoHyphens w:val="0"/>
        <w:contextualSpacing/>
        <w:jc w:val="both"/>
        <w:rPr>
          <w:rFonts w:ascii="Verdana" w:hAnsi="Verdana" w:cs="Times New Roman"/>
          <w:kern w:val="0"/>
          <w:sz w:val="20"/>
          <w:szCs w:val="20"/>
          <w:lang w:eastAsia="en-US" w:bidi="ar-SA"/>
        </w:rPr>
      </w:pPr>
      <w:r w:rsidRPr="00513E2F">
        <w:rPr>
          <w:rFonts w:ascii="Verdana" w:hAnsi="Verdana" w:cs="Times New Roman"/>
          <w:kern w:val="0"/>
          <w:sz w:val="20"/>
          <w:szCs w:val="20"/>
          <w:lang w:eastAsia="en-US" w:bidi="ar-SA"/>
        </w:rPr>
        <w:t>prowadzenia Dziennika Budowy i udostępniania go Zamawiającemu celem dokonywania wpisów i potwierdzeń,</w:t>
      </w:r>
    </w:p>
    <w:p w14:paraId="56EB6032" w14:textId="77777777" w:rsidR="00F65B62" w:rsidRPr="00513E2F" w:rsidRDefault="00F65B62" w:rsidP="00A40606">
      <w:pPr>
        <w:widowControl/>
        <w:numPr>
          <w:ilvl w:val="0"/>
          <w:numId w:val="69"/>
        </w:numPr>
        <w:tabs>
          <w:tab w:val="left" w:pos="-900"/>
        </w:tabs>
        <w:suppressAutoHyphens w:val="0"/>
        <w:contextualSpacing/>
        <w:jc w:val="both"/>
        <w:rPr>
          <w:rFonts w:ascii="Verdana" w:hAnsi="Verdana" w:cs="Times New Roman"/>
          <w:kern w:val="0"/>
          <w:sz w:val="20"/>
          <w:szCs w:val="20"/>
          <w:lang w:eastAsia="en-US" w:bidi="ar-SA"/>
        </w:rPr>
      </w:pPr>
      <w:r w:rsidRPr="00513E2F">
        <w:rPr>
          <w:rFonts w:ascii="Verdana" w:hAnsi="Verdana" w:cs="Times New Roman"/>
          <w:kern w:val="0"/>
          <w:sz w:val="20"/>
          <w:szCs w:val="20"/>
          <w:lang w:eastAsia="en-US" w:bidi="ar-SA"/>
        </w:rPr>
        <w:t>zgłaszania częściowego odbioru robót Inspektorowi Nadzoru Inwestorskiego, zgłaszania robót zanikających, ulegających zakryciu,</w:t>
      </w:r>
    </w:p>
    <w:p w14:paraId="1ED63AED" w14:textId="77777777" w:rsidR="00F65B62" w:rsidRPr="00513E2F" w:rsidRDefault="00F65B62" w:rsidP="00A40606">
      <w:pPr>
        <w:widowControl/>
        <w:numPr>
          <w:ilvl w:val="0"/>
          <w:numId w:val="69"/>
        </w:numPr>
        <w:tabs>
          <w:tab w:val="left" w:pos="-570"/>
          <w:tab w:val="left" w:pos="-456"/>
        </w:tabs>
        <w:suppressAutoHyphens w:val="0"/>
        <w:autoSpaceDE w:val="0"/>
        <w:autoSpaceDN w:val="0"/>
        <w:adjustRightInd w:val="0"/>
        <w:contextualSpacing/>
        <w:jc w:val="both"/>
        <w:rPr>
          <w:rFonts w:ascii="Verdana" w:hAnsi="Verdana" w:cs="Times New Roman"/>
          <w:kern w:val="0"/>
          <w:sz w:val="20"/>
          <w:szCs w:val="20"/>
          <w:lang w:eastAsia="en-US" w:bidi="ar-SA"/>
        </w:rPr>
      </w:pPr>
      <w:r w:rsidRPr="00513E2F">
        <w:rPr>
          <w:rFonts w:ascii="Verdana" w:hAnsi="Verdana" w:cs="Times New Roman"/>
          <w:kern w:val="0"/>
          <w:sz w:val="20"/>
          <w:szCs w:val="20"/>
          <w:lang w:eastAsia="en-US" w:bidi="ar-SA"/>
        </w:rPr>
        <w:t>zapewnienia ciągłego dozoru prowadzonych robót przez Kierownika Budowy oraz Kierowników poszczególnych robót,</w:t>
      </w:r>
    </w:p>
    <w:p w14:paraId="1B9F6AFE" w14:textId="77777777" w:rsidR="00F65B62" w:rsidRPr="00513E2F" w:rsidRDefault="00F65B62" w:rsidP="00A40606">
      <w:pPr>
        <w:widowControl/>
        <w:numPr>
          <w:ilvl w:val="0"/>
          <w:numId w:val="69"/>
        </w:numPr>
        <w:tabs>
          <w:tab w:val="left" w:pos="-456"/>
        </w:tabs>
        <w:suppressAutoHyphens w:val="0"/>
        <w:autoSpaceDE w:val="0"/>
        <w:autoSpaceDN w:val="0"/>
        <w:adjustRightInd w:val="0"/>
        <w:contextualSpacing/>
        <w:jc w:val="both"/>
        <w:rPr>
          <w:rFonts w:ascii="Verdana" w:hAnsi="Verdana" w:cs="Times New Roman"/>
          <w:kern w:val="0"/>
          <w:sz w:val="20"/>
          <w:szCs w:val="20"/>
          <w:lang w:eastAsia="en-US" w:bidi="ar-SA"/>
        </w:rPr>
      </w:pPr>
      <w:r w:rsidRPr="00513E2F">
        <w:rPr>
          <w:rFonts w:ascii="Verdana" w:hAnsi="Verdana" w:cs="Times New Roman"/>
          <w:kern w:val="0"/>
          <w:sz w:val="20"/>
          <w:szCs w:val="20"/>
          <w:lang w:eastAsia="en-US" w:bidi="ar-SA"/>
        </w:rPr>
        <w:t>zapewnienia uczestnictwa Kierownika Budowy podczas czynności mających na celu dokonanie odbioru częściowego robót budowlanych, odbioru robót zanikających i ulegających zakryciu,</w:t>
      </w:r>
    </w:p>
    <w:p w14:paraId="4DD86465" w14:textId="77777777" w:rsidR="00F65B62" w:rsidRPr="00513E2F" w:rsidRDefault="00F65B62" w:rsidP="00A40606">
      <w:pPr>
        <w:widowControl/>
        <w:numPr>
          <w:ilvl w:val="0"/>
          <w:numId w:val="69"/>
        </w:numPr>
        <w:tabs>
          <w:tab w:val="left" w:pos="-456"/>
        </w:tabs>
        <w:suppressAutoHyphens w:val="0"/>
        <w:autoSpaceDE w:val="0"/>
        <w:autoSpaceDN w:val="0"/>
        <w:adjustRightInd w:val="0"/>
        <w:contextualSpacing/>
        <w:jc w:val="both"/>
        <w:rPr>
          <w:rFonts w:ascii="Verdana" w:hAnsi="Verdana" w:cs="Times New Roman"/>
          <w:kern w:val="0"/>
          <w:sz w:val="20"/>
          <w:szCs w:val="20"/>
          <w:lang w:eastAsia="en-US" w:bidi="ar-SA"/>
        </w:rPr>
      </w:pPr>
      <w:r w:rsidRPr="00513E2F">
        <w:rPr>
          <w:rFonts w:ascii="Verdana" w:hAnsi="Verdana" w:cs="Times New Roman"/>
          <w:kern w:val="0"/>
          <w:sz w:val="20"/>
          <w:szCs w:val="20"/>
          <w:lang w:eastAsia="en-US" w:bidi="ar-SA"/>
        </w:rPr>
        <w:t>zapewnienia sprzętu  spełniającego wymagania norm technicznych,</w:t>
      </w:r>
    </w:p>
    <w:p w14:paraId="01905388" w14:textId="77777777" w:rsidR="00F65B62" w:rsidRPr="00513E2F" w:rsidRDefault="00F65B62" w:rsidP="00A40606">
      <w:pPr>
        <w:widowControl/>
        <w:numPr>
          <w:ilvl w:val="0"/>
          <w:numId w:val="69"/>
        </w:numPr>
        <w:suppressAutoHyphens w:val="0"/>
        <w:contextualSpacing/>
        <w:jc w:val="both"/>
        <w:rPr>
          <w:rFonts w:ascii="Verdana" w:hAnsi="Verdana" w:cs="Times New Roman"/>
          <w:kern w:val="0"/>
          <w:sz w:val="20"/>
          <w:szCs w:val="20"/>
          <w:lang w:eastAsia="en-US" w:bidi="ar-SA"/>
        </w:rPr>
      </w:pPr>
      <w:r w:rsidRPr="00513E2F">
        <w:rPr>
          <w:rFonts w:ascii="Verdana" w:hAnsi="Verdana" w:cs="Times New Roman"/>
          <w:kern w:val="0"/>
          <w:sz w:val="20"/>
          <w:szCs w:val="20"/>
          <w:lang w:eastAsia="en-US" w:bidi="ar-SA"/>
        </w:rPr>
        <w:t>gromadzenia i usunięcia we własnym zakresie, jako wytwórca, wszelkich odpadów pochodzących z budowy, z zachowaniem przepisów ustawy o odpadach,</w:t>
      </w:r>
    </w:p>
    <w:p w14:paraId="18E13DE8" w14:textId="77777777" w:rsidR="00F65B62" w:rsidRPr="00513E2F" w:rsidRDefault="00F65B62" w:rsidP="00A40606">
      <w:pPr>
        <w:widowControl/>
        <w:numPr>
          <w:ilvl w:val="0"/>
          <w:numId w:val="69"/>
        </w:numPr>
        <w:suppressAutoHyphens w:val="0"/>
        <w:contextualSpacing/>
        <w:jc w:val="both"/>
        <w:rPr>
          <w:rFonts w:ascii="Verdana" w:hAnsi="Verdana" w:cs="Times New Roman"/>
          <w:kern w:val="0"/>
          <w:sz w:val="20"/>
          <w:szCs w:val="20"/>
          <w:lang w:eastAsia="en-US" w:bidi="ar-SA"/>
        </w:rPr>
      </w:pPr>
      <w:r w:rsidRPr="00513E2F">
        <w:rPr>
          <w:rFonts w:ascii="Verdana" w:hAnsi="Verdana" w:cs="Times New Roman"/>
          <w:kern w:val="0"/>
          <w:sz w:val="20"/>
          <w:szCs w:val="20"/>
          <w:lang w:eastAsia="en-US" w:bidi="ar-SA"/>
        </w:rPr>
        <w:t>naprawy na własny koszt ewentualnych szkód oraz wypłaty odszkodowań za ewentualne szkody powstałe w wyniku prowadzonych prac,</w:t>
      </w:r>
    </w:p>
    <w:p w14:paraId="1410BB49" w14:textId="77777777" w:rsidR="00F65B62" w:rsidRPr="00513E2F" w:rsidRDefault="00F65B62" w:rsidP="00513E2F">
      <w:pPr>
        <w:pStyle w:val="Akapitzlist"/>
        <w:numPr>
          <w:ilvl w:val="0"/>
          <w:numId w:val="32"/>
        </w:numPr>
        <w:spacing w:before="240" w:after="200"/>
        <w:contextualSpacing/>
        <w:jc w:val="both"/>
        <w:rPr>
          <w:rFonts w:ascii="Verdana" w:hAnsi="Verdana" w:cs="Arial"/>
          <w:bCs/>
          <w:sz w:val="20"/>
          <w:lang w:eastAsia="pl-PL"/>
        </w:rPr>
      </w:pPr>
      <w:r w:rsidRPr="00513E2F">
        <w:rPr>
          <w:rFonts w:ascii="Verdana" w:hAnsi="Verdana" w:cs="Arial"/>
          <w:bCs/>
          <w:sz w:val="20"/>
          <w:lang w:eastAsia="pl-PL"/>
        </w:rPr>
        <w:t>Rękojmia i gwarancja</w:t>
      </w:r>
    </w:p>
    <w:p w14:paraId="60EDA1DE" w14:textId="77777777" w:rsidR="00F65B62" w:rsidRPr="00AB2C0A" w:rsidRDefault="00F65B62" w:rsidP="00A40606">
      <w:pPr>
        <w:pStyle w:val="Akapitzlist"/>
        <w:numPr>
          <w:ilvl w:val="0"/>
          <w:numId w:val="70"/>
        </w:numPr>
        <w:contextualSpacing/>
        <w:jc w:val="both"/>
        <w:rPr>
          <w:rFonts w:ascii="Verdana" w:hAnsi="Verdana" w:cs="Arial"/>
          <w:b/>
          <w:bCs/>
          <w:sz w:val="20"/>
          <w:lang w:eastAsia="pl-PL"/>
        </w:rPr>
      </w:pPr>
      <w:r w:rsidRPr="00AB2C0A">
        <w:rPr>
          <w:rFonts w:ascii="Verdana" w:hAnsi="Verdana" w:cs="Arial"/>
          <w:b/>
          <w:sz w:val="20"/>
          <w:lang w:eastAsia="pl-PL"/>
        </w:rPr>
        <w:t xml:space="preserve">Zamawiający określa wymagania względem okresu rękojmi w następujący sposób: </w:t>
      </w:r>
      <w:r w:rsidRPr="00AB2C0A">
        <w:rPr>
          <w:rFonts w:ascii="Verdana" w:hAnsi="Verdana" w:cs="Arial"/>
          <w:bCs/>
          <w:sz w:val="20"/>
        </w:rPr>
        <w:t>Minimalny okres rękojmi na roboty budowlane minimum 60 miesięcy, pożądany okres rękojmi-84 miesiące.   Okres rękojmi jest liczony od bezusterkowego odbioru robót.</w:t>
      </w:r>
    </w:p>
    <w:p w14:paraId="1767A8A4" w14:textId="77777777" w:rsidR="00F65B62" w:rsidRPr="00AB2C0A" w:rsidRDefault="00F65B62" w:rsidP="00A40606">
      <w:pPr>
        <w:pStyle w:val="Akapitzlist"/>
        <w:numPr>
          <w:ilvl w:val="0"/>
          <w:numId w:val="70"/>
        </w:numPr>
        <w:spacing w:after="200"/>
        <w:ind w:left="360"/>
        <w:contextualSpacing/>
        <w:jc w:val="both"/>
        <w:rPr>
          <w:rFonts w:ascii="Verdana" w:hAnsi="Verdana"/>
          <w:b/>
          <w:iCs/>
          <w:sz w:val="20"/>
        </w:rPr>
      </w:pPr>
      <w:r w:rsidRPr="00AB2C0A">
        <w:rPr>
          <w:rFonts w:ascii="Verdana" w:hAnsi="Verdana" w:cs="Arial"/>
          <w:b/>
          <w:sz w:val="20"/>
          <w:lang w:eastAsia="pl-PL"/>
        </w:rPr>
        <w:t xml:space="preserve">Zamawiający określa wymagania względem okresu gwarancji  w następujący sposób: </w:t>
      </w:r>
      <w:r w:rsidRPr="00AB2C0A">
        <w:rPr>
          <w:rFonts w:ascii="Verdana" w:hAnsi="Verdana" w:cs="Arial"/>
          <w:sz w:val="20"/>
        </w:rPr>
        <w:t xml:space="preserve">Wymagany okres gwarancji </w:t>
      </w:r>
      <w:r w:rsidRPr="00AB2C0A">
        <w:rPr>
          <w:rFonts w:ascii="Verdana" w:hAnsi="Verdana" w:cs="Arial"/>
          <w:bCs/>
          <w:sz w:val="20"/>
        </w:rPr>
        <w:t>na sprzęt i wyposażenie</w:t>
      </w:r>
      <w:r w:rsidRPr="00AB2C0A">
        <w:rPr>
          <w:rFonts w:ascii="Verdana" w:hAnsi="Verdana" w:cs="Arial"/>
          <w:sz w:val="20"/>
        </w:rPr>
        <w:t xml:space="preserve"> nie krótszy niż 36 miesięcy. </w:t>
      </w:r>
    </w:p>
    <w:p w14:paraId="7EBD556B" w14:textId="77777777" w:rsidR="00F65B62" w:rsidRPr="00AB2C0A" w:rsidRDefault="00F65B62" w:rsidP="00AB2C0A">
      <w:pPr>
        <w:pStyle w:val="Akapitzlist"/>
        <w:spacing w:after="200"/>
        <w:ind w:left="360"/>
        <w:contextualSpacing/>
        <w:jc w:val="both"/>
        <w:rPr>
          <w:rFonts w:ascii="Verdana" w:hAnsi="Verdana"/>
          <w:b/>
          <w:iCs/>
          <w:sz w:val="20"/>
        </w:rPr>
      </w:pPr>
    </w:p>
    <w:p w14:paraId="4082F2C4" w14:textId="77777777" w:rsidR="00F65B62" w:rsidRPr="00CD333B" w:rsidRDefault="00F65B62" w:rsidP="00AD6DB5">
      <w:pPr>
        <w:pStyle w:val="Akapitzlist"/>
        <w:numPr>
          <w:ilvl w:val="0"/>
          <w:numId w:val="32"/>
        </w:numPr>
        <w:spacing w:after="200"/>
        <w:contextualSpacing/>
        <w:jc w:val="both"/>
        <w:rPr>
          <w:rFonts w:ascii="Verdana" w:hAnsi="Verdana"/>
          <w:b/>
          <w:iCs/>
          <w:sz w:val="20"/>
        </w:rPr>
      </w:pPr>
      <w:r w:rsidRPr="00CD333B">
        <w:rPr>
          <w:rFonts w:ascii="Verdana" w:hAnsi="Verdana" w:cs="Arial"/>
          <w:b/>
          <w:color w:val="000000"/>
          <w:sz w:val="20"/>
        </w:rPr>
        <w:t>Nazwy i kody Wspólnego Słownika Zamówień</w:t>
      </w:r>
      <w:r w:rsidRPr="00CD333B">
        <w:rPr>
          <w:rFonts w:ascii="Verdana" w:hAnsi="Verdana" w:cs="Arial"/>
          <w:b/>
          <w:bCs/>
          <w:color w:val="000000"/>
          <w:sz w:val="20"/>
        </w:rPr>
        <w:t>: (CPV):</w:t>
      </w:r>
    </w:p>
    <w:p w14:paraId="7AA81DA5" w14:textId="77777777" w:rsidR="00F65B62" w:rsidRDefault="00F65B62" w:rsidP="009E3676">
      <w:pPr>
        <w:widowControl/>
        <w:suppressAutoHyphens w:val="0"/>
        <w:contextualSpacing/>
        <w:jc w:val="both"/>
        <w:rPr>
          <w:rFonts w:ascii="Verdana" w:hAnsi="Verdana" w:cs="Calibri"/>
          <w:b/>
          <w:color w:val="000000"/>
          <w:kern w:val="0"/>
          <w:sz w:val="20"/>
          <w:szCs w:val="20"/>
          <w:u w:val="single"/>
          <w:lang w:eastAsia="en-US" w:bidi="ar-SA"/>
        </w:rPr>
      </w:pPr>
      <w:r w:rsidRPr="00E71899">
        <w:rPr>
          <w:rFonts w:ascii="Verdana" w:hAnsi="Verdana" w:cs="Calibri"/>
          <w:b/>
          <w:color w:val="000000"/>
          <w:kern w:val="0"/>
          <w:sz w:val="20"/>
          <w:szCs w:val="20"/>
          <w:u w:val="single"/>
          <w:lang w:eastAsia="en-US" w:bidi="ar-SA"/>
        </w:rPr>
        <w:t>przedmiot główny:</w:t>
      </w:r>
    </w:p>
    <w:p w14:paraId="1E8637FB" w14:textId="77777777" w:rsidR="00F65B62" w:rsidRPr="000E455A" w:rsidRDefault="00F65B62" w:rsidP="000E455A">
      <w:pPr>
        <w:autoSpaceDE w:val="0"/>
        <w:autoSpaceDN w:val="0"/>
        <w:adjustRightInd w:val="0"/>
        <w:rPr>
          <w:rFonts w:ascii="Verdana" w:hAnsi="Verdana" w:cs="Arial"/>
          <w:b/>
          <w:sz w:val="20"/>
          <w:szCs w:val="20"/>
          <w:lang w:eastAsia="ar-SA" w:bidi="ar-SA"/>
        </w:rPr>
      </w:pPr>
      <w:r w:rsidRPr="000E455A">
        <w:rPr>
          <w:rFonts w:ascii="Verdana" w:hAnsi="Verdana" w:cs="Arial"/>
          <w:b/>
          <w:sz w:val="20"/>
          <w:szCs w:val="20"/>
          <w:lang w:eastAsia="ar-SA" w:bidi="ar-SA"/>
        </w:rPr>
        <w:t xml:space="preserve">45000000-7 Roboty budowlane </w:t>
      </w:r>
    </w:p>
    <w:p w14:paraId="1E1E6789" w14:textId="77777777" w:rsidR="00F65B62" w:rsidRPr="00E71899" w:rsidRDefault="00F65B62" w:rsidP="00E71899">
      <w:pPr>
        <w:widowControl/>
        <w:suppressAutoHyphens w:val="0"/>
        <w:spacing w:before="120" w:after="60"/>
        <w:jc w:val="both"/>
        <w:rPr>
          <w:rFonts w:ascii="Verdana" w:hAnsi="Verdana" w:cs="Calibri"/>
          <w:b/>
          <w:color w:val="000000"/>
          <w:sz w:val="20"/>
          <w:szCs w:val="20"/>
          <w:u w:val="single"/>
        </w:rPr>
      </w:pPr>
      <w:r w:rsidRPr="00E71899">
        <w:rPr>
          <w:rFonts w:ascii="Verdana" w:hAnsi="Verdana" w:cs="Calibri"/>
          <w:b/>
          <w:color w:val="000000"/>
          <w:sz w:val="20"/>
          <w:szCs w:val="20"/>
          <w:u w:val="single"/>
        </w:rPr>
        <w:t>dodatkowe:</w:t>
      </w:r>
    </w:p>
    <w:p w14:paraId="0F76B3F6" w14:textId="77777777" w:rsidR="00F65B62" w:rsidRPr="000E455A" w:rsidRDefault="00F65B62" w:rsidP="000E455A">
      <w:pPr>
        <w:autoSpaceDE w:val="0"/>
        <w:autoSpaceDN w:val="0"/>
        <w:adjustRightInd w:val="0"/>
        <w:rPr>
          <w:rFonts w:ascii="Verdana" w:hAnsi="Verdana" w:cs="Arial"/>
          <w:b/>
          <w:sz w:val="20"/>
          <w:szCs w:val="20"/>
          <w:lang w:eastAsia="ar-SA" w:bidi="ar-SA"/>
        </w:rPr>
      </w:pPr>
      <w:r w:rsidRPr="000E455A">
        <w:rPr>
          <w:rFonts w:ascii="Verdana" w:hAnsi="Verdana" w:cs="Arial"/>
          <w:b/>
          <w:sz w:val="20"/>
          <w:szCs w:val="20"/>
          <w:lang w:eastAsia="ar-SA" w:bidi="ar-SA"/>
        </w:rPr>
        <w:t xml:space="preserve">71220000-6 Usługi projektowania architektonicznego </w:t>
      </w:r>
    </w:p>
    <w:p w14:paraId="57E298E4" w14:textId="77777777" w:rsidR="00F65B62" w:rsidRPr="000E455A" w:rsidRDefault="00F65B62" w:rsidP="000E455A">
      <w:pPr>
        <w:autoSpaceDE w:val="0"/>
        <w:autoSpaceDN w:val="0"/>
        <w:adjustRightInd w:val="0"/>
        <w:rPr>
          <w:rFonts w:ascii="Verdana" w:hAnsi="Verdana" w:cs="Arial"/>
          <w:b/>
          <w:sz w:val="20"/>
          <w:szCs w:val="20"/>
          <w:lang w:eastAsia="ar-SA" w:bidi="ar-SA"/>
        </w:rPr>
      </w:pPr>
      <w:r w:rsidRPr="000E455A">
        <w:rPr>
          <w:rFonts w:ascii="Verdana" w:hAnsi="Verdana" w:cs="Arial"/>
          <w:b/>
          <w:sz w:val="20"/>
          <w:szCs w:val="20"/>
          <w:lang w:eastAsia="ar-SA" w:bidi="ar-SA"/>
        </w:rPr>
        <w:t>71320000-7 Usługi inżynieryjne w zakresie projektowania</w:t>
      </w:r>
    </w:p>
    <w:p w14:paraId="2B104955" w14:textId="77777777" w:rsidR="00F65B62" w:rsidRPr="000E455A" w:rsidRDefault="00F65B62" w:rsidP="000E455A">
      <w:pPr>
        <w:autoSpaceDE w:val="0"/>
        <w:autoSpaceDN w:val="0"/>
        <w:adjustRightInd w:val="0"/>
        <w:rPr>
          <w:rFonts w:ascii="Verdana" w:hAnsi="Verdana" w:cs="Arial"/>
          <w:b/>
          <w:sz w:val="20"/>
          <w:szCs w:val="20"/>
          <w:lang w:eastAsia="ar-SA" w:bidi="ar-SA"/>
        </w:rPr>
      </w:pPr>
      <w:r w:rsidRPr="000E455A">
        <w:rPr>
          <w:rFonts w:ascii="Verdana" w:hAnsi="Verdana" w:cs="Arial"/>
          <w:b/>
          <w:sz w:val="20"/>
          <w:szCs w:val="20"/>
          <w:lang w:eastAsia="ar-SA" w:bidi="ar-SA"/>
        </w:rPr>
        <w:t xml:space="preserve">45110000-1 Roboty w zakresie burzenia i rozbiórki obiektów budowlanych; roboty ziemne  </w:t>
      </w:r>
    </w:p>
    <w:p w14:paraId="2ADA07F0" w14:textId="77777777" w:rsidR="00F65B62" w:rsidRPr="000E455A" w:rsidRDefault="00F65B62" w:rsidP="000E455A">
      <w:pPr>
        <w:autoSpaceDE w:val="0"/>
        <w:autoSpaceDN w:val="0"/>
        <w:adjustRightInd w:val="0"/>
        <w:jc w:val="both"/>
        <w:rPr>
          <w:rFonts w:ascii="Verdana" w:hAnsi="Verdana" w:cs="Arial"/>
          <w:b/>
          <w:sz w:val="20"/>
          <w:szCs w:val="20"/>
          <w:lang w:eastAsia="ar-SA" w:bidi="ar-SA"/>
        </w:rPr>
      </w:pPr>
      <w:r w:rsidRPr="000E455A">
        <w:rPr>
          <w:rFonts w:ascii="Verdana" w:hAnsi="Verdana" w:cs="Arial"/>
          <w:b/>
          <w:sz w:val="20"/>
          <w:szCs w:val="20"/>
          <w:lang w:eastAsia="ar-SA" w:bidi="ar-SA"/>
        </w:rPr>
        <w:t xml:space="preserve">45200000-9 Roboty budowlane w zakresie wznoszenia kompletnych obiektów budowlanych lub ich części oraz roboty w zakresie inżynierii lądowej i wodnej </w:t>
      </w:r>
    </w:p>
    <w:p w14:paraId="096F55A9" w14:textId="77777777" w:rsidR="00F65B62" w:rsidRPr="000E455A" w:rsidRDefault="00F65B62" w:rsidP="000E455A">
      <w:pPr>
        <w:autoSpaceDE w:val="0"/>
        <w:autoSpaceDN w:val="0"/>
        <w:adjustRightInd w:val="0"/>
        <w:rPr>
          <w:rFonts w:ascii="Verdana" w:hAnsi="Verdana" w:cs="Arial"/>
          <w:b/>
          <w:sz w:val="20"/>
          <w:szCs w:val="20"/>
          <w:lang w:eastAsia="ar-SA" w:bidi="ar-SA"/>
        </w:rPr>
      </w:pPr>
      <w:r w:rsidRPr="000E455A">
        <w:rPr>
          <w:rFonts w:ascii="Verdana" w:hAnsi="Verdana" w:cs="Arial"/>
          <w:b/>
          <w:sz w:val="20"/>
          <w:szCs w:val="20"/>
          <w:lang w:eastAsia="ar-SA" w:bidi="ar-SA"/>
        </w:rPr>
        <w:t xml:space="preserve">45330000-9 Roboty instalacyjne wodno-kanalizacyjne i sanitarne </w:t>
      </w:r>
    </w:p>
    <w:p w14:paraId="0F35F536" w14:textId="77777777" w:rsidR="00F65B62" w:rsidRPr="000E455A" w:rsidRDefault="00F65B62" w:rsidP="000E455A">
      <w:pPr>
        <w:autoSpaceDE w:val="0"/>
        <w:autoSpaceDN w:val="0"/>
        <w:adjustRightInd w:val="0"/>
        <w:rPr>
          <w:rFonts w:ascii="Verdana" w:hAnsi="Verdana" w:cs="Arial"/>
          <w:b/>
          <w:sz w:val="20"/>
          <w:szCs w:val="20"/>
          <w:lang w:eastAsia="ar-SA" w:bidi="ar-SA"/>
        </w:rPr>
      </w:pPr>
      <w:r w:rsidRPr="000E455A">
        <w:rPr>
          <w:rFonts w:ascii="Verdana" w:hAnsi="Verdana" w:cs="Arial"/>
          <w:b/>
          <w:sz w:val="20"/>
          <w:szCs w:val="20"/>
          <w:lang w:eastAsia="ar-SA" w:bidi="ar-SA"/>
        </w:rPr>
        <w:t xml:space="preserve">45311200-2 Roboty w zakresie okablowania oraz instalacji elektrycznych </w:t>
      </w:r>
    </w:p>
    <w:p w14:paraId="240CD0AA" w14:textId="77777777" w:rsidR="00F65B62" w:rsidRPr="000E455A" w:rsidRDefault="00F65B62" w:rsidP="000E455A">
      <w:pPr>
        <w:autoSpaceDE w:val="0"/>
        <w:autoSpaceDN w:val="0"/>
        <w:adjustRightInd w:val="0"/>
        <w:rPr>
          <w:rFonts w:ascii="Verdana" w:hAnsi="Verdana" w:cs="Arial"/>
          <w:b/>
          <w:sz w:val="20"/>
          <w:szCs w:val="20"/>
          <w:lang w:eastAsia="ar-SA" w:bidi="ar-SA"/>
        </w:rPr>
      </w:pPr>
      <w:r w:rsidRPr="000E455A">
        <w:rPr>
          <w:rFonts w:ascii="Verdana" w:hAnsi="Verdana" w:cs="Arial"/>
          <w:b/>
          <w:sz w:val="20"/>
          <w:szCs w:val="20"/>
          <w:lang w:eastAsia="ar-SA" w:bidi="ar-SA"/>
        </w:rPr>
        <w:t xml:space="preserve">45320000-6 Roboty izolacyjne </w:t>
      </w:r>
    </w:p>
    <w:p w14:paraId="1AADDE81" w14:textId="77777777" w:rsidR="00F65B62" w:rsidRPr="000E455A" w:rsidRDefault="00F65B62" w:rsidP="000E455A">
      <w:pPr>
        <w:autoSpaceDE w:val="0"/>
        <w:autoSpaceDN w:val="0"/>
        <w:adjustRightInd w:val="0"/>
        <w:rPr>
          <w:rFonts w:ascii="Verdana" w:hAnsi="Verdana" w:cs="Arial"/>
          <w:b/>
          <w:sz w:val="20"/>
          <w:szCs w:val="20"/>
          <w:lang w:eastAsia="ar-SA" w:bidi="ar-SA"/>
        </w:rPr>
      </w:pPr>
      <w:r w:rsidRPr="000E455A">
        <w:rPr>
          <w:rFonts w:ascii="Verdana" w:hAnsi="Verdana" w:cs="Arial"/>
          <w:b/>
          <w:sz w:val="20"/>
          <w:szCs w:val="20"/>
          <w:lang w:eastAsia="ar-SA" w:bidi="ar-SA"/>
        </w:rPr>
        <w:t xml:space="preserve">45343000-3 Roboty instalacyjne przeciwpożarowe </w:t>
      </w:r>
    </w:p>
    <w:p w14:paraId="1B3DBF0D" w14:textId="77777777" w:rsidR="00F65B62" w:rsidRPr="000E455A" w:rsidRDefault="00F65B62" w:rsidP="000E455A">
      <w:pPr>
        <w:autoSpaceDE w:val="0"/>
        <w:autoSpaceDN w:val="0"/>
        <w:adjustRightInd w:val="0"/>
        <w:rPr>
          <w:rFonts w:ascii="Verdana" w:hAnsi="Verdana" w:cs="Arial"/>
          <w:b/>
          <w:sz w:val="20"/>
          <w:szCs w:val="20"/>
          <w:lang w:eastAsia="ar-SA" w:bidi="ar-SA"/>
        </w:rPr>
      </w:pPr>
      <w:r w:rsidRPr="000E455A">
        <w:rPr>
          <w:rFonts w:ascii="Verdana" w:hAnsi="Verdana" w:cs="Arial"/>
          <w:b/>
          <w:sz w:val="20"/>
          <w:szCs w:val="20"/>
          <w:lang w:eastAsia="ar-SA" w:bidi="ar-SA"/>
        </w:rPr>
        <w:t xml:space="preserve">45400000-1 Roboty wykończeniowe w zakresie obiektów budowlanych </w:t>
      </w:r>
    </w:p>
    <w:p w14:paraId="2AD71470" w14:textId="77777777" w:rsidR="00F65B62" w:rsidRPr="000E455A" w:rsidRDefault="00F65B62" w:rsidP="000E455A">
      <w:pPr>
        <w:autoSpaceDE w:val="0"/>
        <w:autoSpaceDN w:val="0"/>
        <w:adjustRightInd w:val="0"/>
        <w:rPr>
          <w:rFonts w:ascii="Verdana" w:hAnsi="Verdana" w:cs="Arial"/>
          <w:b/>
          <w:sz w:val="20"/>
          <w:szCs w:val="20"/>
          <w:lang w:eastAsia="ar-SA" w:bidi="ar-SA"/>
        </w:rPr>
      </w:pPr>
      <w:r w:rsidRPr="000E455A">
        <w:rPr>
          <w:rFonts w:ascii="Verdana" w:hAnsi="Verdana" w:cs="Arial"/>
          <w:b/>
          <w:sz w:val="20"/>
          <w:szCs w:val="20"/>
          <w:lang w:eastAsia="ar-SA" w:bidi="ar-SA"/>
        </w:rPr>
        <w:t>45111291-4 Roboty w zakresie zagospodarowania terenu</w:t>
      </w:r>
    </w:p>
    <w:p w14:paraId="1837E7CE" w14:textId="77777777" w:rsidR="00F65B62" w:rsidRPr="000E455A" w:rsidRDefault="00F65B62" w:rsidP="000E455A">
      <w:pPr>
        <w:rPr>
          <w:rFonts w:ascii="Verdana" w:hAnsi="Verdana" w:cs="Arial"/>
          <w:b/>
          <w:sz w:val="20"/>
          <w:szCs w:val="20"/>
          <w:lang w:eastAsia="ar-SA" w:bidi="ar-SA"/>
        </w:rPr>
      </w:pPr>
      <w:r w:rsidRPr="000E455A">
        <w:rPr>
          <w:rFonts w:ascii="Verdana" w:hAnsi="Verdana" w:cs="Arial"/>
          <w:b/>
          <w:sz w:val="20"/>
          <w:szCs w:val="20"/>
          <w:lang w:eastAsia="ar-SA" w:bidi="ar-SA"/>
        </w:rPr>
        <w:t>45112710-5 Roboty w zakresie kształtowania terenów zielonych</w:t>
      </w:r>
    </w:p>
    <w:p w14:paraId="33C47884" w14:textId="77777777" w:rsidR="00F65B62" w:rsidRDefault="00F65B62" w:rsidP="00E71899">
      <w:pPr>
        <w:autoSpaceDE w:val="0"/>
        <w:autoSpaceDN w:val="0"/>
        <w:adjustRightInd w:val="0"/>
        <w:jc w:val="both"/>
        <w:rPr>
          <w:rFonts w:ascii="Verdana" w:hAnsi="Verdana" w:cs="Arial"/>
          <w:b/>
          <w:bCs/>
          <w:color w:val="000000"/>
          <w:sz w:val="20"/>
          <w:szCs w:val="20"/>
        </w:rPr>
      </w:pPr>
    </w:p>
    <w:p w14:paraId="13504004" w14:textId="77777777" w:rsidR="00F65B62" w:rsidRDefault="00F65B62" w:rsidP="00E71899">
      <w:pPr>
        <w:autoSpaceDE w:val="0"/>
        <w:autoSpaceDN w:val="0"/>
        <w:adjustRightInd w:val="0"/>
        <w:jc w:val="both"/>
        <w:rPr>
          <w:rFonts w:ascii="Verdana" w:hAnsi="Verdana" w:cs="Arial"/>
          <w:b/>
          <w:bCs/>
          <w:color w:val="000000"/>
          <w:sz w:val="20"/>
          <w:szCs w:val="20"/>
        </w:rPr>
      </w:pPr>
    </w:p>
    <w:p w14:paraId="08B487B0" w14:textId="77777777" w:rsidR="00F65B62" w:rsidRPr="00E71899" w:rsidRDefault="00F65B62" w:rsidP="00E71899">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t>ROZDZIAŁ IV. INFORMACJA NA TEMAT CZĘŚCI ZAMÓWIENIA I MOŻLIWOŚCI SKŁADANIA OFERT CZĘŚCIOWYCH</w:t>
      </w:r>
    </w:p>
    <w:p w14:paraId="10C62130" w14:textId="77777777" w:rsidR="00F65B62" w:rsidRDefault="00F65B62" w:rsidP="00E74B3A">
      <w:pPr>
        <w:jc w:val="both"/>
        <w:rPr>
          <w:rFonts w:ascii="Verdana" w:hAnsi="Verdana"/>
          <w:sz w:val="20"/>
          <w:szCs w:val="20"/>
          <w:lang w:eastAsia="en-US"/>
        </w:rPr>
      </w:pPr>
    </w:p>
    <w:p w14:paraId="1BF3F566" w14:textId="77777777" w:rsidR="00F65B62" w:rsidRDefault="00F65B62" w:rsidP="00860405">
      <w:pPr>
        <w:jc w:val="both"/>
        <w:rPr>
          <w:rFonts w:ascii="Verdana" w:hAnsi="Verdana"/>
          <w:sz w:val="20"/>
          <w:szCs w:val="20"/>
          <w:lang w:eastAsia="en-US"/>
        </w:rPr>
      </w:pPr>
      <w:r w:rsidRPr="00E71899">
        <w:rPr>
          <w:rFonts w:ascii="Verdana" w:hAnsi="Verdana"/>
          <w:sz w:val="20"/>
          <w:szCs w:val="20"/>
          <w:lang w:eastAsia="en-US"/>
        </w:rPr>
        <w:t xml:space="preserve">Zamawiający </w:t>
      </w:r>
      <w:r>
        <w:rPr>
          <w:rFonts w:ascii="Verdana" w:hAnsi="Verdana"/>
          <w:sz w:val="20"/>
          <w:szCs w:val="20"/>
          <w:lang w:eastAsia="en-US"/>
        </w:rPr>
        <w:t xml:space="preserve">nie </w:t>
      </w:r>
      <w:r w:rsidRPr="00E71899">
        <w:rPr>
          <w:rFonts w:ascii="Verdana" w:hAnsi="Verdana"/>
          <w:sz w:val="20"/>
          <w:szCs w:val="20"/>
          <w:lang w:eastAsia="en-US"/>
        </w:rPr>
        <w:t xml:space="preserve">dopuszcza możliwość składania ofert częściowych. </w:t>
      </w:r>
    </w:p>
    <w:p w14:paraId="7919FE0D" w14:textId="77777777" w:rsidR="00F65B62" w:rsidRPr="00E71899" w:rsidRDefault="00F65B62" w:rsidP="00E74B3A">
      <w:pPr>
        <w:autoSpaceDE w:val="0"/>
        <w:autoSpaceDN w:val="0"/>
        <w:adjustRightInd w:val="0"/>
        <w:jc w:val="both"/>
        <w:rPr>
          <w:rFonts w:ascii="Verdana" w:hAnsi="Verdana" w:cs="Arial"/>
          <w:b/>
          <w:bCs/>
          <w:color w:val="000000"/>
          <w:sz w:val="20"/>
          <w:szCs w:val="20"/>
        </w:rPr>
      </w:pPr>
      <w:r>
        <w:rPr>
          <w:rFonts w:ascii="Verdana" w:hAnsi="Verdana"/>
          <w:b/>
          <w:sz w:val="20"/>
          <w:szCs w:val="20"/>
          <w:lang w:eastAsia="ar-SA" w:bidi="ar-SA"/>
        </w:rPr>
        <w:t xml:space="preserve">                 </w:t>
      </w:r>
    </w:p>
    <w:p w14:paraId="5DD38546" w14:textId="77777777" w:rsidR="00A33AEA" w:rsidRDefault="00A33AEA" w:rsidP="00E71899">
      <w:pPr>
        <w:autoSpaceDE w:val="0"/>
        <w:autoSpaceDN w:val="0"/>
        <w:adjustRightInd w:val="0"/>
        <w:jc w:val="both"/>
        <w:rPr>
          <w:rFonts w:ascii="Verdana" w:hAnsi="Verdana" w:cs="Arial"/>
          <w:b/>
          <w:bCs/>
          <w:color w:val="000000"/>
          <w:sz w:val="20"/>
          <w:szCs w:val="20"/>
        </w:rPr>
      </w:pPr>
    </w:p>
    <w:p w14:paraId="75343B2B" w14:textId="77777777" w:rsidR="00F65B62" w:rsidRDefault="00F65B62" w:rsidP="00E71899">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lastRenderedPageBreak/>
        <w:t xml:space="preserve">ROZDZIAŁ V. </w:t>
      </w:r>
      <w:r>
        <w:rPr>
          <w:rFonts w:ascii="Verdana" w:hAnsi="Verdana" w:cs="Arial"/>
          <w:b/>
          <w:bCs/>
          <w:color w:val="000000"/>
          <w:sz w:val="20"/>
          <w:szCs w:val="20"/>
        </w:rPr>
        <w:t xml:space="preserve">WIZJA LOKALNA </w:t>
      </w:r>
    </w:p>
    <w:p w14:paraId="6FCEE9F6" w14:textId="77777777" w:rsidR="00F65B62" w:rsidRDefault="00F65B62" w:rsidP="00E71899">
      <w:pPr>
        <w:autoSpaceDE w:val="0"/>
        <w:autoSpaceDN w:val="0"/>
        <w:adjustRightInd w:val="0"/>
        <w:jc w:val="both"/>
        <w:rPr>
          <w:rFonts w:ascii="Verdana" w:hAnsi="Verdana" w:cs="Arial"/>
          <w:b/>
          <w:bCs/>
          <w:color w:val="000000"/>
          <w:sz w:val="20"/>
          <w:szCs w:val="20"/>
        </w:rPr>
      </w:pPr>
    </w:p>
    <w:p w14:paraId="6FF2809E" w14:textId="77777777" w:rsidR="00F65B62" w:rsidRDefault="00F65B62" w:rsidP="002D261D">
      <w:pPr>
        <w:autoSpaceDE w:val="0"/>
        <w:autoSpaceDN w:val="0"/>
        <w:adjustRightInd w:val="0"/>
        <w:jc w:val="both"/>
        <w:rPr>
          <w:rFonts w:ascii="Verdana" w:hAnsi="Verdana" w:cs="Calibri"/>
          <w:color w:val="000000"/>
          <w:kern w:val="0"/>
          <w:sz w:val="20"/>
          <w:szCs w:val="20"/>
          <w:lang w:eastAsia="en-US" w:bidi="ar-SA"/>
        </w:rPr>
      </w:pPr>
      <w:r>
        <w:rPr>
          <w:rFonts w:ascii="Verdana" w:hAnsi="Verdana" w:cs="Arial"/>
          <w:bCs/>
          <w:color w:val="000000"/>
          <w:sz w:val="20"/>
          <w:szCs w:val="20"/>
        </w:rPr>
        <w:t xml:space="preserve">Zamawiający </w:t>
      </w:r>
      <w:r w:rsidRPr="0064724F">
        <w:rPr>
          <w:rFonts w:ascii="Verdana" w:hAnsi="Verdana" w:cs="Arial"/>
          <w:bCs/>
          <w:sz w:val="20"/>
          <w:szCs w:val="20"/>
        </w:rPr>
        <w:t xml:space="preserve">nie </w:t>
      </w:r>
      <w:r>
        <w:rPr>
          <w:rFonts w:ascii="Verdana" w:hAnsi="Verdana" w:cs="Arial"/>
          <w:bCs/>
          <w:color w:val="000000"/>
          <w:sz w:val="20"/>
          <w:szCs w:val="20"/>
        </w:rPr>
        <w:t>przewiduje konieczności odbycia przez Wykonawcę wizji lokalnej jednakże z</w:t>
      </w:r>
      <w:r w:rsidRPr="002D261D">
        <w:rPr>
          <w:rFonts w:ascii="Verdana" w:hAnsi="Verdana" w:cs="Arial"/>
          <w:kern w:val="2"/>
          <w:sz w:val="20"/>
          <w:szCs w:val="20"/>
        </w:rPr>
        <w:t>aleca się aby przed sporządzeniem oferty Wykonawca zapoznał się z terenem, którego dotyczy przedmiot zamówienia.</w:t>
      </w:r>
    </w:p>
    <w:p w14:paraId="453D3026" w14:textId="77777777" w:rsidR="00F65B62" w:rsidRDefault="00F65B62" w:rsidP="00E71899">
      <w:pPr>
        <w:autoSpaceDE w:val="0"/>
        <w:autoSpaceDN w:val="0"/>
        <w:adjustRightInd w:val="0"/>
        <w:jc w:val="both"/>
        <w:rPr>
          <w:rFonts w:ascii="Verdana" w:hAnsi="Verdana" w:cs="Arial"/>
          <w:b/>
          <w:bCs/>
          <w:color w:val="000000"/>
          <w:sz w:val="20"/>
          <w:szCs w:val="20"/>
        </w:rPr>
      </w:pPr>
    </w:p>
    <w:p w14:paraId="576CFA4B" w14:textId="77777777" w:rsidR="00F65B62" w:rsidRPr="00E71899" w:rsidRDefault="00F65B62" w:rsidP="00BD19CE">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t xml:space="preserve">ROZDZIAŁ VI. INFORMACJA NA TEMAT PRZEWIDYWANYCH ZAMÓWIEŃ POLEGAJĄCYCH NA POWTÓRZENIU TEGO SAMEGO RODZAJU </w:t>
      </w:r>
      <w:r>
        <w:rPr>
          <w:rFonts w:ascii="Verdana" w:hAnsi="Verdana" w:cs="Arial"/>
          <w:b/>
          <w:bCs/>
          <w:color w:val="000000"/>
          <w:sz w:val="20"/>
          <w:szCs w:val="20"/>
        </w:rPr>
        <w:t>USŁUG</w:t>
      </w:r>
      <w:r w:rsidRPr="00E71899">
        <w:rPr>
          <w:rFonts w:ascii="Verdana" w:hAnsi="Verdana" w:cs="Arial"/>
          <w:b/>
          <w:bCs/>
          <w:color w:val="000000"/>
          <w:sz w:val="20"/>
          <w:szCs w:val="20"/>
        </w:rPr>
        <w:t>:</w:t>
      </w:r>
    </w:p>
    <w:p w14:paraId="0ACAFCF2" w14:textId="77777777" w:rsidR="00F65B62" w:rsidRPr="00E71899" w:rsidRDefault="00F65B62" w:rsidP="00BD19CE">
      <w:pPr>
        <w:autoSpaceDE w:val="0"/>
        <w:autoSpaceDN w:val="0"/>
        <w:adjustRightInd w:val="0"/>
        <w:jc w:val="both"/>
        <w:rPr>
          <w:rFonts w:ascii="Verdana" w:hAnsi="Verdana" w:cs="Arial"/>
          <w:color w:val="000000"/>
          <w:sz w:val="20"/>
          <w:szCs w:val="20"/>
        </w:rPr>
      </w:pPr>
    </w:p>
    <w:p w14:paraId="28568065" w14:textId="77777777" w:rsidR="00F65B62" w:rsidRPr="00E71899" w:rsidRDefault="00F65B62" w:rsidP="00BD19CE">
      <w:pPr>
        <w:autoSpaceDE w:val="0"/>
        <w:autoSpaceDN w:val="0"/>
        <w:adjustRightInd w:val="0"/>
        <w:jc w:val="both"/>
        <w:rPr>
          <w:rFonts w:ascii="Verdana" w:hAnsi="Verdana" w:cs="Arial"/>
          <w:color w:val="000000"/>
          <w:sz w:val="20"/>
          <w:szCs w:val="20"/>
        </w:rPr>
      </w:pPr>
      <w:r w:rsidRPr="00E71899">
        <w:rPr>
          <w:rFonts w:ascii="Verdana" w:hAnsi="Verdana" w:cs="Arial"/>
          <w:color w:val="000000"/>
          <w:sz w:val="20"/>
          <w:szCs w:val="20"/>
        </w:rPr>
        <w:t xml:space="preserve">Zamawiający nie przewiduje udzielenia zamówień, o których mowa w art. </w:t>
      </w:r>
      <w:r>
        <w:rPr>
          <w:rFonts w:ascii="Verdana" w:hAnsi="Verdana" w:cs="Arial"/>
          <w:color w:val="000000"/>
          <w:sz w:val="20"/>
          <w:szCs w:val="20"/>
        </w:rPr>
        <w:t xml:space="preserve">214 ust. 1 pkt. 7 i 8 ustawy </w:t>
      </w:r>
      <w:proofErr w:type="spellStart"/>
      <w:r>
        <w:rPr>
          <w:rFonts w:ascii="Verdana" w:hAnsi="Verdana" w:cs="Arial"/>
          <w:color w:val="000000"/>
          <w:sz w:val="20"/>
          <w:szCs w:val="20"/>
        </w:rPr>
        <w:t>Pzp</w:t>
      </w:r>
      <w:proofErr w:type="spellEnd"/>
      <w:r>
        <w:rPr>
          <w:rFonts w:ascii="Verdana" w:hAnsi="Verdana" w:cs="Arial"/>
          <w:color w:val="000000"/>
          <w:sz w:val="20"/>
          <w:szCs w:val="20"/>
        </w:rPr>
        <w:t>.</w:t>
      </w:r>
    </w:p>
    <w:p w14:paraId="19886A2D" w14:textId="77777777" w:rsidR="00F65B62" w:rsidRDefault="00F65B62" w:rsidP="00606950">
      <w:pPr>
        <w:ind w:right="50"/>
        <w:rPr>
          <w:rFonts w:ascii="Verdana" w:hAnsi="Verdana" w:cs="Arial"/>
          <w:b/>
          <w:bCs/>
          <w:color w:val="000000"/>
          <w:sz w:val="20"/>
          <w:szCs w:val="20"/>
        </w:rPr>
      </w:pPr>
    </w:p>
    <w:p w14:paraId="215DFEC4" w14:textId="77777777" w:rsidR="00F65B62" w:rsidRDefault="00F65B62" w:rsidP="00892280">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VII: TERMIN WYKONANIA ZAMÓWIENIA</w:t>
      </w:r>
    </w:p>
    <w:p w14:paraId="2E036472" w14:textId="77777777" w:rsidR="00F65B62" w:rsidRDefault="00F65B62" w:rsidP="00892280">
      <w:pPr>
        <w:autoSpaceDE w:val="0"/>
        <w:autoSpaceDN w:val="0"/>
        <w:adjustRightInd w:val="0"/>
        <w:jc w:val="both"/>
        <w:rPr>
          <w:rFonts w:ascii="Verdana" w:hAnsi="Verdana" w:cs="Arial"/>
          <w:b/>
          <w:bCs/>
          <w:color w:val="000000"/>
          <w:sz w:val="20"/>
          <w:szCs w:val="20"/>
        </w:rPr>
      </w:pPr>
    </w:p>
    <w:p w14:paraId="53312894" w14:textId="77777777" w:rsidR="00F65B62" w:rsidRPr="00513E2F" w:rsidRDefault="00F65B62" w:rsidP="00513E2F">
      <w:pPr>
        <w:spacing w:after="200"/>
        <w:contextualSpacing/>
        <w:jc w:val="both"/>
        <w:rPr>
          <w:rFonts w:ascii="Verdana" w:hAnsi="Verdana" w:cs="Arial"/>
          <w:b/>
          <w:sz w:val="20"/>
          <w:szCs w:val="20"/>
        </w:rPr>
      </w:pPr>
      <w:r w:rsidRPr="00513E2F">
        <w:rPr>
          <w:rFonts w:ascii="Verdana" w:hAnsi="Verdana" w:cs="Arial"/>
          <w:sz w:val="20"/>
          <w:szCs w:val="20"/>
        </w:rPr>
        <w:t xml:space="preserve">Przedmiot zamówienia określony w SWZ  należy wykonać </w:t>
      </w:r>
      <w:r w:rsidRPr="00513E2F">
        <w:rPr>
          <w:rFonts w:ascii="Verdana" w:hAnsi="Verdana" w:cs="Arial"/>
          <w:b/>
          <w:sz w:val="20"/>
          <w:szCs w:val="20"/>
        </w:rPr>
        <w:t>w maksymalnym terminie do 20 miesięcy od dnia podpisania umowy.</w:t>
      </w:r>
    </w:p>
    <w:p w14:paraId="1FEE9454" w14:textId="77777777" w:rsidR="00F65B62" w:rsidRPr="00C32020" w:rsidRDefault="00F65B62" w:rsidP="00C32020">
      <w:pPr>
        <w:widowControl/>
        <w:suppressAutoHyphens w:val="0"/>
        <w:spacing w:after="200"/>
        <w:contextualSpacing/>
        <w:jc w:val="both"/>
        <w:rPr>
          <w:rFonts w:ascii="Verdana" w:hAnsi="Verdana" w:cs="Arial"/>
          <w:kern w:val="0"/>
          <w:sz w:val="20"/>
          <w:szCs w:val="20"/>
          <w:lang w:eastAsia="en-US" w:bidi="ar-SA"/>
        </w:rPr>
      </w:pPr>
    </w:p>
    <w:p w14:paraId="1EBD16D6" w14:textId="77777777" w:rsidR="00F65B62" w:rsidRPr="00E71899" w:rsidRDefault="00F65B62" w:rsidP="00606950">
      <w:pPr>
        <w:ind w:right="50"/>
        <w:rPr>
          <w:rFonts w:ascii="Verdana" w:hAnsi="Verdana" w:cs="Arial"/>
          <w:b/>
          <w:bCs/>
          <w:color w:val="000000"/>
          <w:sz w:val="20"/>
          <w:szCs w:val="20"/>
        </w:rPr>
      </w:pPr>
      <w:r w:rsidRPr="00E71899">
        <w:rPr>
          <w:rFonts w:ascii="Verdana" w:hAnsi="Verdana" w:cs="Arial"/>
          <w:b/>
          <w:bCs/>
          <w:color w:val="000000"/>
          <w:sz w:val="20"/>
          <w:szCs w:val="20"/>
        </w:rPr>
        <w:t xml:space="preserve">ROZDZIAŁ </w:t>
      </w:r>
      <w:r>
        <w:rPr>
          <w:rFonts w:ascii="Verdana" w:hAnsi="Verdana" w:cs="Arial"/>
          <w:b/>
          <w:bCs/>
          <w:color w:val="000000"/>
          <w:sz w:val="20"/>
          <w:szCs w:val="20"/>
        </w:rPr>
        <w:t>VIII</w:t>
      </w:r>
      <w:r w:rsidRPr="00E71899">
        <w:rPr>
          <w:rFonts w:ascii="Verdana" w:hAnsi="Verdana" w:cs="Arial"/>
          <w:b/>
          <w:bCs/>
          <w:color w:val="000000"/>
          <w:sz w:val="20"/>
          <w:szCs w:val="20"/>
        </w:rPr>
        <w:t>. INFORMACJA NA TEMAT PODWYKONAWCÓW</w:t>
      </w:r>
    </w:p>
    <w:p w14:paraId="5721CBAF" w14:textId="77777777" w:rsidR="00F65B62" w:rsidRPr="00E71899" w:rsidRDefault="00F65B62" w:rsidP="00606950">
      <w:pPr>
        <w:autoSpaceDE w:val="0"/>
        <w:autoSpaceDN w:val="0"/>
        <w:adjustRightInd w:val="0"/>
        <w:rPr>
          <w:rFonts w:ascii="Arial" w:hAnsi="Arial" w:cs="Arial"/>
          <w:b/>
          <w:bCs/>
          <w:color w:val="000000"/>
          <w:sz w:val="20"/>
          <w:szCs w:val="20"/>
        </w:rPr>
      </w:pPr>
    </w:p>
    <w:p w14:paraId="468FDE67" w14:textId="77777777" w:rsidR="00F65B62" w:rsidRPr="00E71899" w:rsidRDefault="00F65B62" w:rsidP="00AD6DB5">
      <w:pPr>
        <w:widowControl/>
        <w:numPr>
          <w:ilvl w:val="0"/>
          <w:numId w:val="13"/>
        </w:numPr>
        <w:suppressAutoHyphens w:val="0"/>
        <w:autoSpaceDE w:val="0"/>
        <w:autoSpaceDN w:val="0"/>
        <w:adjustRightInd w:val="0"/>
        <w:contextualSpacing/>
        <w:jc w:val="both"/>
        <w:rPr>
          <w:rFonts w:ascii="Verdana" w:hAnsi="Verdana" w:cs="Arial"/>
          <w:color w:val="000000"/>
          <w:kern w:val="0"/>
          <w:sz w:val="20"/>
          <w:szCs w:val="20"/>
          <w:lang w:eastAsia="en-US" w:bidi="ar-SA"/>
        </w:rPr>
      </w:pPr>
      <w:r w:rsidRPr="00E71899">
        <w:rPr>
          <w:rFonts w:ascii="Verdana" w:hAnsi="Verdana" w:cs="Arial"/>
          <w:color w:val="000000"/>
          <w:kern w:val="0"/>
          <w:sz w:val="20"/>
          <w:szCs w:val="20"/>
          <w:lang w:eastAsia="en-US" w:bidi="ar-SA"/>
        </w:rPr>
        <w:t>Wykonawca może powierzyć wykonanie części zamówienia podwykonawcy.</w:t>
      </w:r>
      <w:r w:rsidRPr="00E71899">
        <w:rPr>
          <w:rFonts w:ascii="Verdana" w:hAnsi="Verdana" w:cs="Times New Roman"/>
          <w:kern w:val="0"/>
          <w:sz w:val="20"/>
          <w:szCs w:val="20"/>
          <w:lang w:eastAsia="en-US" w:bidi="ar-SA"/>
        </w:rPr>
        <w:t xml:space="preserve"> Zamawiający dopuszcza możliwość wykonania przedmiotu zamówienia przy udziale Podwykonawców, nie zastrzegając obowiązku osobistego wykonania przez Wykonawcę zamówienia.</w:t>
      </w:r>
    </w:p>
    <w:p w14:paraId="1853E97E" w14:textId="77777777" w:rsidR="00F65B62" w:rsidRDefault="00F65B62" w:rsidP="00AD6DB5">
      <w:pPr>
        <w:widowControl/>
        <w:numPr>
          <w:ilvl w:val="0"/>
          <w:numId w:val="13"/>
        </w:numPr>
        <w:suppressAutoHyphens w:val="0"/>
        <w:autoSpaceDE w:val="0"/>
        <w:autoSpaceDN w:val="0"/>
        <w:adjustRightInd w:val="0"/>
        <w:contextualSpacing/>
        <w:jc w:val="both"/>
        <w:rPr>
          <w:rFonts w:ascii="Verdana" w:hAnsi="Verdana" w:cs="Arial"/>
          <w:color w:val="000000"/>
          <w:kern w:val="0"/>
          <w:sz w:val="20"/>
          <w:szCs w:val="20"/>
          <w:lang w:eastAsia="en-US" w:bidi="ar-SA"/>
        </w:rPr>
      </w:pPr>
      <w:r w:rsidRPr="00E71899">
        <w:rPr>
          <w:rFonts w:ascii="Verdana" w:hAnsi="Verdana" w:cs="Arial"/>
          <w:color w:val="000000"/>
          <w:kern w:val="0"/>
          <w:sz w:val="20"/>
          <w:szCs w:val="20"/>
          <w:lang w:eastAsia="en-US" w:bidi="ar-SA"/>
        </w:rPr>
        <w:t xml:space="preserve">Wykonawca, który zamierza wykonywać zamówienie przy udziale podwykonawcy, musi wyraźnie w ofercie wskazać, jaką część (zakres zamówienia) wykonywać będzie w jego imieniu podwykonawca </w:t>
      </w:r>
      <w:r w:rsidRPr="00E71899">
        <w:rPr>
          <w:rFonts w:ascii="Verdana" w:hAnsi="Verdana" w:cs="Arial"/>
          <w:b/>
          <w:bCs/>
          <w:color w:val="000000"/>
          <w:kern w:val="0"/>
          <w:sz w:val="20"/>
          <w:szCs w:val="20"/>
          <w:lang w:eastAsia="en-US" w:bidi="ar-SA"/>
        </w:rPr>
        <w:t>oraz podać firmę podwykonawcy (o ile jest znana)</w:t>
      </w:r>
      <w:r w:rsidRPr="00E71899">
        <w:rPr>
          <w:rFonts w:ascii="Verdana" w:hAnsi="Verdana" w:cs="Arial"/>
          <w:color w:val="000000"/>
          <w:kern w:val="0"/>
          <w:sz w:val="20"/>
          <w:szCs w:val="20"/>
          <w:lang w:eastAsia="en-US" w:bidi="ar-SA"/>
        </w:rPr>
        <w:t>. Należy w tym celu wypełnić odpowiedni punkt</w:t>
      </w:r>
      <w:r>
        <w:rPr>
          <w:rFonts w:ascii="Verdana" w:hAnsi="Verdana" w:cs="Arial"/>
          <w:color w:val="000000"/>
          <w:kern w:val="0"/>
          <w:sz w:val="20"/>
          <w:szCs w:val="20"/>
          <w:lang w:eastAsia="en-US" w:bidi="ar-SA"/>
        </w:rPr>
        <w:t xml:space="preserve"> formularza oferty, stanowiącego załącznik nr 2 do S</w:t>
      </w:r>
      <w:r w:rsidRPr="00E71899">
        <w:rPr>
          <w:rFonts w:ascii="Verdana" w:hAnsi="Verdana" w:cs="Arial"/>
          <w:color w:val="000000"/>
          <w:kern w:val="0"/>
          <w:sz w:val="20"/>
          <w:szCs w:val="20"/>
          <w:lang w:eastAsia="en-US" w:bidi="ar-SA"/>
        </w:rPr>
        <w:t xml:space="preserve">WZ. </w:t>
      </w:r>
    </w:p>
    <w:p w14:paraId="6631329B" w14:textId="77777777" w:rsidR="00F65B62" w:rsidRDefault="00F65B62" w:rsidP="00AD6DB5">
      <w:pPr>
        <w:widowControl/>
        <w:numPr>
          <w:ilvl w:val="0"/>
          <w:numId w:val="13"/>
        </w:numPr>
        <w:suppressAutoHyphens w:val="0"/>
        <w:autoSpaceDE w:val="0"/>
        <w:autoSpaceDN w:val="0"/>
        <w:adjustRightInd w:val="0"/>
        <w:contextualSpacing/>
        <w:jc w:val="both"/>
        <w:rPr>
          <w:rFonts w:ascii="Verdana" w:hAnsi="Verdana" w:cs="Arial"/>
          <w:color w:val="000000"/>
          <w:kern w:val="0"/>
          <w:sz w:val="20"/>
          <w:szCs w:val="20"/>
          <w:lang w:eastAsia="en-US" w:bidi="ar-SA"/>
        </w:rPr>
      </w:pPr>
      <w:r w:rsidRPr="00E71899">
        <w:rPr>
          <w:rFonts w:ascii="Verdana" w:hAnsi="Verdana" w:cs="Arial"/>
          <w:color w:val="000000"/>
          <w:kern w:val="0"/>
          <w:sz w:val="20"/>
          <w:szCs w:val="20"/>
          <w:lang w:eastAsia="en-US" w:bidi="ar-SA"/>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086F481E" w14:textId="77777777" w:rsidR="00F65B62" w:rsidRPr="00CD333B" w:rsidRDefault="00F65B62" w:rsidP="00AD6DB5">
      <w:pPr>
        <w:widowControl/>
        <w:numPr>
          <w:ilvl w:val="0"/>
          <w:numId w:val="13"/>
        </w:numPr>
        <w:suppressAutoHyphens w:val="0"/>
        <w:autoSpaceDE w:val="0"/>
        <w:autoSpaceDN w:val="0"/>
        <w:adjustRightInd w:val="0"/>
        <w:contextualSpacing/>
        <w:jc w:val="both"/>
        <w:rPr>
          <w:rFonts w:ascii="Verdana" w:hAnsi="Verdana" w:cs="Arial"/>
          <w:color w:val="000000"/>
          <w:kern w:val="0"/>
          <w:sz w:val="20"/>
          <w:szCs w:val="20"/>
          <w:lang w:eastAsia="en-US" w:bidi="ar-SA"/>
        </w:rPr>
      </w:pPr>
      <w:r w:rsidRPr="00CD333B">
        <w:rPr>
          <w:rFonts w:ascii="Verdana" w:hAnsi="Verdana" w:cs="Arial"/>
          <w:b/>
          <w:color w:val="000000"/>
          <w:kern w:val="0"/>
          <w:sz w:val="20"/>
          <w:szCs w:val="20"/>
          <w:lang w:eastAsia="en-US" w:bidi="ar-SA"/>
        </w:rPr>
        <w:t>Zamawiający nie bada podstaw wykluczenia wobec podwykonawcy.</w:t>
      </w:r>
    </w:p>
    <w:p w14:paraId="302E5847" w14:textId="77777777" w:rsidR="00F65B62" w:rsidRPr="00E71899" w:rsidRDefault="00F65B62" w:rsidP="00AD6DB5">
      <w:pPr>
        <w:widowControl/>
        <w:numPr>
          <w:ilvl w:val="0"/>
          <w:numId w:val="13"/>
        </w:numPr>
        <w:suppressAutoHyphens w:val="0"/>
        <w:autoSpaceDE w:val="0"/>
        <w:autoSpaceDN w:val="0"/>
        <w:adjustRightInd w:val="0"/>
        <w:contextualSpacing/>
        <w:jc w:val="both"/>
        <w:rPr>
          <w:rFonts w:ascii="Verdana" w:hAnsi="Verdana" w:cs="Arial"/>
          <w:color w:val="000000"/>
          <w:kern w:val="0"/>
          <w:sz w:val="20"/>
          <w:szCs w:val="20"/>
          <w:lang w:eastAsia="en-US" w:bidi="ar-SA"/>
        </w:rPr>
      </w:pPr>
      <w:r w:rsidRPr="00E71899">
        <w:rPr>
          <w:rFonts w:ascii="Verdana" w:hAnsi="Verdana" w:cs="Arial"/>
          <w:color w:val="000000"/>
          <w:kern w:val="0"/>
          <w:sz w:val="20"/>
          <w:szCs w:val="20"/>
          <w:lang w:eastAsia="en-US" w:bidi="ar-SA"/>
        </w:rPr>
        <w:t xml:space="preserve">Jeżeli zmiana albo rezygnacja z podwykonawcy dotyczy podmiotu, na którego zasoby Wykonawca powoływał się, na zasadach określonych w art. </w:t>
      </w:r>
      <w:r>
        <w:rPr>
          <w:rFonts w:ascii="Verdana" w:hAnsi="Verdana" w:cs="Arial"/>
          <w:color w:val="000000"/>
          <w:kern w:val="0"/>
          <w:sz w:val="20"/>
          <w:szCs w:val="20"/>
          <w:lang w:eastAsia="en-US" w:bidi="ar-SA"/>
        </w:rPr>
        <w:t>118</w:t>
      </w:r>
      <w:r w:rsidRPr="00E71899">
        <w:rPr>
          <w:rFonts w:ascii="Verdana" w:hAnsi="Verdana" w:cs="Arial"/>
          <w:color w:val="000000"/>
          <w:kern w:val="0"/>
          <w:sz w:val="20"/>
          <w:szCs w:val="20"/>
          <w:lang w:eastAsia="en-US" w:bidi="ar-SA"/>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CFD6A2A" w14:textId="77777777" w:rsidR="00F65B62" w:rsidRDefault="00F65B62" w:rsidP="00AD6DB5">
      <w:pPr>
        <w:widowControl/>
        <w:numPr>
          <w:ilvl w:val="0"/>
          <w:numId w:val="13"/>
        </w:numPr>
        <w:suppressAutoHyphens w:val="0"/>
        <w:autoSpaceDE w:val="0"/>
        <w:autoSpaceDN w:val="0"/>
        <w:adjustRightInd w:val="0"/>
        <w:contextualSpacing/>
        <w:jc w:val="both"/>
        <w:rPr>
          <w:rFonts w:ascii="Verdana" w:hAnsi="Verdana" w:cs="Arial"/>
          <w:color w:val="000000"/>
          <w:kern w:val="0"/>
          <w:sz w:val="20"/>
          <w:szCs w:val="20"/>
          <w:lang w:eastAsia="en-US" w:bidi="ar-SA"/>
        </w:rPr>
      </w:pPr>
      <w:r w:rsidRPr="00E71899">
        <w:rPr>
          <w:rFonts w:ascii="Verdana" w:hAnsi="Verdana" w:cs="Arial"/>
          <w:color w:val="000000"/>
          <w:kern w:val="0"/>
          <w:sz w:val="20"/>
          <w:szCs w:val="20"/>
          <w:lang w:eastAsia="en-US" w:bidi="ar-SA"/>
        </w:rPr>
        <w:t>Powierzenie wykonania części zamówienia podwykonawcom nie zwalnia Wykonawcy             z odpowiedzialności za nal</w:t>
      </w:r>
      <w:r>
        <w:rPr>
          <w:rFonts w:ascii="Verdana" w:hAnsi="Verdana" w:cs="Arial"/>
          <w:color w:val="000000"/>
          <w:kern w:val="0"/>
          <w:sz w:val="20"/>
          <w:szCs w:val="20"/>
          <w:lang w:eastAsia="en-US" w:bidi="ar-SA"/>
        </w:rPr>
        <w:t>eżyte wykonanie tego zamówienia.</w:t>
      </w:r>
    </w:p>
    <w:p w14:paraId="20DECD50" w14:textId="77777777" w:rsidR="00F65B62" w:rsidRPr="00DA532D" w:rsidRDefault="00F65B62" w:rsidP="00AD6DB5">
      <w:pPr>
        <w:widowControl/>
        <w:numPr>
          <w:ilvl w:val="0"/>
          <w:numId w:val="13"/>
        </w:numPr>
        <w:suppressAutoHyphens w:val="0"/>
        <w:autoSpaceDE w:val="0"/>
        <w:autoSpaceDN w:val="0"/>
        <w:adjustRightInd w:val="0"/>
        <w:contextualSpacing/>
        <w:jc w:val="both"/>
        <w:rPr>
          <w:rFonts w:ascii="Verdana" w:hAnsi="Verdana" w:cs="Arial"/>
          <w:color w:val="000000"/>
          <w:kern w:val="0"/>
          <w:sz w:val="20"/>
          <w:szCs w:val="20"/>
          <w:lang w:eastAsia="en-US" w:bidi="ar-SA"/>
        </w:rPr>
      </w:pPr>
      <w:r w:rsidRPr="00DA532D">
        <w:rPr>
          <w:rFonts w:ascii="Verdana" w:hAnsi="Verdana"/>
          <w:sz w:val="20"/>
          <w:szCs w:val="20"/>
        </w:rPr>
        <w:t xml:space="preserve">W przypadku powierzenia Podwykonawcom wykonania części zamówienia, Zamawiający żądał będzie, aby przed przystąpieniem do jego wykonania Wykonawca, </w:t>
      </w:r>
      <w:r>
        <w:rPr>
          <w:rFonts w:ascii="Verdana" w:hAnsi="Verdana"/>
          <w:sz w:val="20"/>
          <w:szCs w:val="20"/>
        </w:rPr>
        <w:t xml:space="preserve">o ile są już znane, podał nazwy, </w:t>
      </w:r>
      <w:r w:rsidRPr="00DA532D">
        <w:rPr>
          <w:rFonts w:ascii="Verdana" w:hAnsi="Verdana"/>
          <w:sz w:val="20"/>
          <w:szCs w:val="20"/>
        </w:rPr>
        <w:t>dane kontaktowe</w:t>
      </w:r>
      <w:r>
        <w:rPr>
          <w:rFonts w:ascii="Verdana" w:hAnsi="Verdana"/>
          <w:sz w:val="20"/>
          <w:szCs w:val="20"/>
        </w:rPr>
        <w:t xml:space="preserve"> oraz przedstawicieli</w:t>
      </w:r>
      <w:r w:rsidRPr="00DA532D">
        <w:rPr>
          <w:rFonts w:ascii="Verdana" w:hAnsi="Verdana"/>
          <w:sz w:val="20"/>
          <w:szCs w:val="20"/>
        </w:rPr>
        <w:t xml:space="preserve"> Podwykonawców, zaangażowanych w realiz</w:t>
      </w:r>
      <w:r>
        <w:rPr>
          <w:rFonts w:ascii="Verdana" w:hAnsi="Verdana"/>
          <w:sz w:val="20"/>
          <w:szCs w:val="20"/>
        </w:rPr>
        <w:t>acje tych usług. Wykonawca zawiadamia Zamawiającego</w:t>
      </w:r>
      <w:r w:rsidRPr="00DA532D">
        <w:rPr>
          <w:rFonts w:ascii="Verdana" w:hAnsi="Verdana"/>
          <w:sz w:val="20"/>
          <w:szCs w:val="20"/>
        </w:rPr>
        <w:t xml:space="preserve"> </w:t>
      </w:r>
      <w:r>
        <w:rPr>
          <w:rFonts w:ascii="Verdana" w:hAnsi="Verdana"/>
          <w:sz w:val="20"/>
          <w:szCs w:val="20"/>
        </w:rPr>
        <w:t>o każdej zmianie danych, o której mowa w zdaniu pierwszym powstałych w trakcie realizacji zamówienia, a także przekazuje informacje na temat nowych podwykonawców, którym w okresie późniejszym zamierza powierzyć realizację zamówienia.</w:t>
      </w:r>
    </w:p>
    <w:p w14:paraId="1E7739E0" w14:textId="77777777" w:rsidR="00F65B62" w:rsidRDefault="00F65B62" w:rsidP="00AD6DB5">
      <w:pPr>
        <w:widowControl/>
        <w:numPr>
          <w:ilvl w:val="0"/>
          <w:numId w:val="13"/>
        </w:numPr>
        <w:suppressAutoHyphens w:val="0"/>
        <w:autoSpaceDE w:val="0"/>
        <w:autoSpaceDN w:val="0"/>
        <w:adjustRightInd w:val="0"/>
        <w:contextualSpacing/>
        <w:jc w:val="both"/>
        <w:rPr>
          <w:rFonts w:ascii="Verdana" w:hAnsi="Verdana"/>
          <w:sz w:val="20"/>
          <w:szCs w:val="20"/>
        </w:rPr>
      </w:pPr>
      <w:r w:rsidRPr="00CD333B">
        <w:rPr>
          <w:rFonts w:ascii="Verdana" w:hAnsi="Verdana"/>
          <w:sz w:val="20"/>
          <w:szCs w:val="20"/>
        </w:rPr>
        <w:t xml:space="preserve">W przypadku powierzenia podwykonawcy realizacji części zamówienia w trakcie jego trwania, Wykonawca pisemnie zawiadamia Zamawiającego o tym fakcie podając nazwę, adres i dane kontaktowe podwykonawcy. </w:t>
      </w:r>
    </w:p>
    <w:p w14:paraId="5EF4089C" w14:textId="77777777" w:rsidR="00F65B62" w:rsidRDefault="00F65B62" w:rsidP="00CD333B">
      <w:pPr>
        <w:autoSpaceDE w:val="0"/>
        <w:autoSpaceDN w:val="0"/>
        <w:adjustRightInd w:val="0"/>
        <w:jc w:val="both"/>
        <w:rPr>
          <w:rFonts w:ascii="Verdana" w:hAnsi="Verdana" w:cs="Arial"/>
          <w:b/>
          <w:bCs/>
          <w:color w:val="000000"/>
          <w:sz w:val="20"/>
          <w:szCs w:val="20"/>
        </w:rPr>
      </w:pPr>
    </w:p>
    <w:p w14:paraId="16ACABA5" w14:textId="77777777" w:rsidR="00A33AEA" w:rsidRDefault="00A33AEA" w:rsidP="00CD333B">
      <w:pPr>
        <w:autoSpaceDE w:val="0"/>
        <w:autoSpaceDN w:val="0"/>
        <w:adjustRightInd w:val="0"/>
        <w:jc w:val="both"/>
        <w:rPr>
          <w:rFonts w:ascii="Verdana" w:hAnsi="Verdana" w:cs="Arial"/>
          <w:b/>
          <w:bCs/>
          <w:color w:val="000000"/>
          <w:sz w:val="20"/>
          <w:szCs w:val="20"/>
        </w:rPr>
      </w:pPr>
    </w:p>
    <w:p w14:paraId="79418AEA" w14:textId="77777777" w:rsidR="00A33AEA" w:rsidRDefault="00A33AEA" w:rsidP="00CD333B">
      <w:pPr>
        <w:autoSpaceDE w:val="0"/>
        <w:autoSpaceDN w:val="0"/>
        <w:adjustRightInd w:val="0"/>
        <w:jc w:val="both"/>
        <w:rPr>
          <w:rFonts w:ascii="Verdana" w:hAnsi="Verdana" w:cs="Arial"/>
          <w:b/>
          <w:bCs/>
          <w:color w:val="000000"/>
          <w:sz w:val="20"/>
          <w:szCs w:val="20"/>
        </w:rPr>
      </w:pPr>
    </w:p>
    <w:p w14:paraId="627B3921" w14:textId="77777777" w:rsidR="00A33AEA" w:rsidRDefault="00A33AEA" w:rsidP="00CD333B">
      <w:pPr>
        <w:autoSpaceDE w:val="0"/>
        <w:autoSpaceDN w:val="0"/>
        <w:adjustRightInd w:val="0"/>
        <w:jc w:val="both"/>
        <w:rPr>
          <w:rFonts w:ascii="Verdana" w:hAnsi="Verdana" w:cs="Arial"/>
          <w:b/>
          <w:bCs/>
          <w:color w:val="000000"/>
          <w:sz w:val="20"/>
          <w:szCs w:val="20"/>
        </w:rPr>
      </w:pPr>
    </w:p>
    <w:p w14:paraId="52FB3864" w14:textId="77777777" w:rsidR="00F65B62" w:rsidRPr="00CD333B" w:rsidRDefault="00F65B62" w:rsidP="00CD333B">
      <w:pPr>
        <w:autoSpaceDE w:val="0"/>
        <w:autoSpaceDN w:val="0"/>
        <w:adjustRightInd w:val="0"/>
        <w:jc w:val="both"/>
        <w:rPr>
          <w:rFonts w:ascii="Verdana" w:hAnsi="Verdana" w:cs="Arial"/>
          <w:b/>
          <w:bCs/>
          <w:color w:val="000000"/>
          <w:sz w:val="20"/>
          <w:szCs w:val="20"/>
        </w:rPr>
      </w:pPr>
      <w:r w:rsidRPr="00CD333B">
        <w:rPr>
          <w:rFonts w:ascii="Verdana" w:hAnsi="Verdana" w:cs="Arial"/>
          <w:b/>
          <w:bCs/>
          <w:color w:val="000000"/>
          <w:sz w:val="20"/>
          <w:szCs w:val="20"/>
        </w:rPr>
        <w:lastRenderedPageBreak/>
        <w:t xml:space="preserve">ROZDZIAŁ </w:t>
      </w:r>
      <w:r>
        <w:rPr>
          <w:rFonts w:ascii="Verdana" w:hAnsi="Verdana" w:cs="Arial"/>
          <w:b/>
          <w:bCs/>
          <w:color w:val="000000"/>
          <w:sz w:val="20"/>
          <w:szCs w:val="20"/>
        </w:rPr>
        <w:t>IX</w:t>
      </w:r>
      <w:r w:rsidRPr="00CD333B">
        <w:rPr>
          <w:rFonts w:ascii="Verdana" w:hAnsi="Verdana" w:cs="Arial"/>
          <w:b/>
          <w:bCs/>
          <w:color w:val="000000"/>
          <w:sz w:val="20"/>
          <w:szCs w:val="20"/>
        </w:rPr>
        <w:t>. INFORMACJA NA TEMAT MOŻLIWOŚCI SKŁADANIA OFERTY WSPÓLNEJ (PRZEZ DWA LUB WIĘCEJ PODMIOTÓW)</w:t>
      </w:r>
    </w:p>
    <w:p w14:paraId="0AAF2781" w14:textId="77777777" w:rsidR="00F65B62" w:rsidRPr="000C4B28" w:rsidRDefault="00F65B62" w:rsidP="000C4B28">
      <w:pPr>
        <w:autoSpaceDE w:val="0"/>
        <w:autoSpaceDN w:val="0"/>
        <w:adjustRightInd w:val="0"/>
        <w:jc w:val="both"/>
        <w:rPr>
          <w:rFonts w:ascii="Verdana" w:hAnsi="Verdana" w:cs="Arial"/>
          <w:b/>
          <w:bCs/>
          <w:color w:val="000000"/>
          <w:sz w:val="20"/>
          <w:szCs w:val="20"/>
        </w:rPr>
      </w:pPr>
    </w:p>
    <w:p w14:paraId="7C8B24CD" w14:textId="77777777" w:rsidR="00F65B62" w:rsidRPr="000C4B28" w:rsidRDefault="00F65B62" w:rsidP="00AD6DB5">
      <w:pPr>
        <w:pStyle w:val="Akapitzlist"/>
        <w:numPr>
          <w:ilvl w:val="0"/>
          <w:numId w:val="40"/>
        </w:numPr>
        <w:autoSpaceDE w:val="0"/>
        <w:autoSpaceDN w:val="0"/>
        <w:adjustRightInd w:val="0"/>
        <w:jc w:val="both"/>
        <w:rPr>
          <w:rFonts w:ascii="Verdana" w:hAnsi="Verdana" w:cs="Arial"/>
          <w:color w:val="000000"/>
          <w:sz w:val="20"/>
        </w:rPr>
      </w:pPr>
      <w:r w:rsidRPr="000C4B28">
        <w:rPr>
          <w:rFonts w:ascii="Verdana" w:hAnsi="Verdana" w:cs="Arial"/>
          <w:color w:val="000000"/>
          <w:sz w:val="20"/>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uchwały.</w:t>
      </w:r>
    </w:p>
    <w:p w14:paraId="010FBB5F" w14:textId="77777777" w:rsidR="00F65B62" w:rsidRDefault="00F65B62" w:rsidP="00AD6DB5">
      <w:pPr>
        <w:pStyle w:val="Akapitzlist"/>
        <w:numPr>
          <w:ilvl w:val="0"/>
          <w:numId w:val="40"/>
        </w:numPr>
        <w:autoSpaceDE w:val="0"/>
        <w:autoSpaceDN w:val="0"/>
        <w:adjustRightInd w:val="0"/>
        <w:jc w:val="both"/>
        <w:rPr>
          <w:rFonts w:ascii="Verdana" w:hAnsi="Verdana" w:cs="Arial"/>
          <w:color w:val="000000"/>
          <w:sz w:val="20"/>
        </w:rPr>
      </w:pPr>
      <w:r w:rsidRPr="000C4B28">
        <w:rPr>
          <w:rFonts w:ascii="Verdana" w:hAnsi="Verdana" w:cs="Arial"/>
          <w:color w:val="000000"/>
          <w:sz w:val="20"/>
        </w:rPr>
        <w:t>Wykonawcy tworzący jeden podmiot przedłożą wraz z ofertą</w:t>
      </w:r>
      <w:r>
        <w:rPr>
          <w:rFonts w:ascii="Verdana" w:hAnsi="Verdana" w:cs="Arial"/>
          <w:color w:val="000000"/>
          <w:sz w:val="20"/>
        </w:rPr>
        <w:t xml:space="preserve"> stosowne pełnomocnictwo.</w:t>
      </w:r>
    </w:p>
    <w:p w14:paraId="5393D865" w14:textId="77777777" w:rsidR="00F65B62" w:rsidRDefault="00F65B62" w:rsidP="00AD6DB5">
      <w:pPr>
        <w:pStyle w:val="Akapitzlist"/>
        <w:numPr>
          <w:ilvl w:val="0"/>
          <w:numId w:val="40"/>
        </w:numPr>
        <w:autoSpaceDE w:val="0"/>
        <w:autoSpaceDN w:val="0"/>
        <w:adjustRightInd w:val="0"/>
        <w:jc w:val="both"/>
        <w:rPr>
          <w:rFonts w:ascii="Verdana" w:hAnsi="Verdana" w:cs="Arial"/>
          <w:color w:val="000000"/>
          <w:sz w:val="20"/>
        </w:rPr>
      </w:pPr>
      <w:r>
        <w:rPr>
          <w:rFonts w:ascii="Verdana" w:hAnsi="Verdana" w:cs="Arial"/>
          <w:color w:val="000000"/>
          <w:sz w:val="20"/>
        </w:rPr>
        <w:t>Pełnomocnictwo sporządza się w formie elektronicznej lub w postaci elektronicznej opatrzonej podpisem zaufanym lub podpisem osobistym.</w:t>
      </w:r>
    </w:p>
    <w:p w14:paraId="69E16CF6" w14:textId="77777777" w:rsidR="00F65B62" w:rsidRPr="000C4B28" w:rsidRDefault="00F65B62" w:rsidP="00AD6DB5">
      <w:pPr>
        <w:pStyle w:val="Akapitzlist"/>
        <w:numPr>
          <w:ilvl w:val="0"/>
          <w:numId w:val="40"/>
        </w:numPr>
        <w:jc w:val="both"/>
        <w:rPr>
          <w:rFonts w:ascii="Verdana" w:hAnsi="Verdana" w:cs="Arial"/>
          <w:sz w:val="20"/>
        </w:rPr>
      </w:pPr>
      <w:r w:rsidRPr="000C4B28">
        <w:rPr>
          <w:rFonts w:ascii="Verdana" w:hAnsi="Verdana" w:cs="Arial"/>
          <w:sz w:val="20"/>
        </w:rPr>
        <w:t>Oferta musi być podpisana w taki sposób, by prawnie zobowiązywała wszystkich Wykonawców występujących wspólnie (przez każdego z Wykonawców lub pełnomocnika).</w:t>
      </w:r>
    </w:p>
    <w:p w14:paraId="081E0F9C" w14:textId="77777777" w:rsidR="00F65B62" w:rsidRDefault="00F65B62" w:rsidP="00AD6DB5">
      <w:pPr>
        <w:pStyle w:val="Akapitzlist"/>
        <w:numPr>
          <w:ilvl w:val="0"/>
          <w:numId w:val="40"/>
        </w:numPr>
        <w:jc w:val="both"/>
        <w:rPr>
          <w:rFonts w:ascii="Verdana" w:hAnsi="Verdana" w:cs="Arial"/>
          <w:sz w:val="20"/>
        </w:rPr>
      </w:pPr>
      <w:r w:rsidRPr="000C4B28">
        <w:rPr>
          <w:rFonts w:ascii="Verdana" w:hAnsi="Verdana" w:cs="Arial"/>
          <w:sz w:val="20"/>
        </w:rPr>
        <w:t xml:space="preserve">W przypadku wspólnego ubiegania się o zamówienie przez Wykonawców, oświadczenie, o którym mowa w art. </w:t>
      </w:r>
      <w:r>
        <w:rPr>
          <w:rFonts w:ascii="Verdana" w:hAnsi="Verdana" w:cs="Arial"/>
          <w:sz w:val="20"/>
        </w:rPr>
        <w:t>125 ust. 1</w:t>
      </w:r>
      <w:r w:rsidRPr="000C4B28">
        <w:rPr>
          <w:rFonts w:ascii="Verdana" w:hAnsi="Verdana" w:cs="Arial"/>
          <w:sz w:val="20"/>
        </w:rPr>
        <w:t xml:space="preserve"> składa każdy z Wykonawców wspólnie ubiegających się o zamówienie. Oświadczenie to potwierdza spełnianie warunków udziału w postępowaniu oraz brak podstaw wykluczenia w zakresie, w którym każdy z Wykonawców wykazuje</w:t>
      </w:r>
      <w:r w:rsidRPr="000C4B28">
        <w:rPr>
          <w:rFonts w:ascii="Arial" w:hAnsi="Arial" w:cs="Arial"/>
          <w:sz w:val="20"/>
        </w:rPr>
        <w:t xml:space="preserve"> </w:t>
      </w:r>
      <w:r w:rsidRPr="000C4B28">
        <w:rPr>
          <w:rFonts w:ascii="Verdana" w:hAnsi="Verdana" w:cs="Arial"/>
          <w:sz w:val="20"/>
        </w:rPr>
        <w:t>spełnianie warunków udziału w postępowaniu, oraz brak podstaw wykluczenia.</w:t>
      </w:r>
    </w:p>
    <w:p w14:paraId="044978EA" w14:textId="77777777" w:rsidR="00F65B62" w:rsidRPr="000C4B28" w:rsidRDefault="00F65B62" w:rsidP="00AD6DB5">
      <w:pPr>
        <w:pStyle w:val="Akapitzlist"/>
        <w:numPr>
          <w:ilvl w:val="0"/>
          <w:numId w:val="40"/>
        </w:numPr>
        <w:jc w:val="both"/>
        <w:rPr>
          <w:rFonts w:ascii="Verdana" w:hAnsi="Verdana" w:cs="Arial"/>
          <w:sz w:val="20"/>
        </w:rPr>
      </w:pPr>
      <w:r>
        <w:rPr>
          <w:rFonts w:ascii="Verdana" w:hAnsi="Verdana" w:cs="Arial"/>
          <w:sz w:val="20"/>
        </w:rPr>
        <w:t>Oświadczenia i dokumenty potwierdzające brak podstaw do wykluczenia z postępowania, w tym oświadczenie dotyczące przynależności lub braku przynależności do tej samej grupy kapitałowej, składa każdy z Wykonawców wspólnie ubiegający się o zamówienie publiczne.</w:t>
      </w:r>
    </w:p>
    <w:p w14:paraId="11B0670D" w14:textId="77777777" w:rsidR="00F65B62" w:rsidRDefault="00F65B62" w:rsidP="00AD6DB5">
      <w:pPr>
        <w:pStyle w:val="Akapitzlist"/>
        <w:numPr>
          <w:ilvl w:val="0"/>
          <w:numId w:val="40"/>
        </w:numPr>
        <w:autoSpaceDE w:val="0"/>
        <w:autoSpaceDN w:val="0"/>
        <w:adjustRightInd w:val="0"/>
        <w:jc w:val="both"/>
        <w:rPr>
          <w:rFonts w:ascii="Verdana" w:hAnsi="Verdana"/>
          <w:sz w:val="20"/>
        </w:rPr>
      </w:pPr>
      <w:r w:rsidRPr="000C4B28">
        <w:rPr>
          <w:rFonts w:ascii="Verdana" w:hAnsi="Verdana" w:cs="Arial"/>
          <w:color w:val="000000"/>
          <w:sz w:val="20"/>
        </w:rPr>
        <w:t>W przypadku Wykonawców wspólnie składających ofertę dokumenty w</w:t>
      </w:r>
      <w:r w:rsidRPr="000C4B28">
        <w:rPr>
          <w:rFonts w:ascii="Verdana" w:hAnsi="Verdana"/>
          <w:sz w:val="20"/>
        </w:rPr>
        <w:t xml:space="preserve"> zakresie zdolności</w:t>
      </w:r>
      <w:r>
        <w:rPr>
          <w:rFonts w:ascii="Verdana" w:hAnsi="Verdana"/>
          <w:sz w:val="20"/>
        </w:rPr>
        <w:t xml:space="preserve"> finansowej lub ekonomicznej,</w:t>
      </w:r>
      <w:r w:rsidRPr="000C4B28">
        <w:rPr>
          <w:rFonts w:ascii="Verdana" w:hAnsi="Verdana"/>
          <w:sz w:val="20"/>
        </w:rPr>
        <w:t xml:space="preserve"> technicznej lub zawodowej składane przez konsorcjum lub spółkę cywilną zostaną ocenione pod kątem łącznego spełnienia wymagań zamawiającego przez występujących wspólnie wykonawców na podstawie złożonych dokumentów.</w:t>
      </w:r>
    </w:p>
    <w:p w14:paraId="376E207C" w14:textId="77777777" w:rsidR="00F65B62" w:rsidRPr="000C4B28" w:rsidRDefault="00F65B62" w:rsidP="00AD6DB5">
      <w:pPr>
        <w:pStyle w:val="Akapitzlist"/>
        <w:numPr>
          <w:ilvl w:val="0"/>
          <w:numId w:val="40"/>
        </w:numPr>
        <w:autoSpaceDE w:val="0"/>
        <w:autoSpaceDN w:val="0"/>
        <w:adjustRightInd w:val="0"/>
        <w:jc w:val="both"/>
        <w:rPr>
          <w:rFonts w:ascii="Verdana" w:hAnsi="Verdana" w:cs="Arial"/>
          <w:color w:val="000000"/>
          <w:sz w:val="20"/>
        </w:rPr>
      </w:pPr>
      <w:r w:rsidRPr="00EC10F0">
        <w:rPr>
          <w:rFonts w:ascii="Verdana" w:hAnsi="Verdana" w:cs="Fira Sans"/>
          <w:color w:val="000000"/>
          <w:sz w:val="20"/>
          <w:lang w:eastAsia="pl-PL"/>
        </w:rPr>
        <w:t>W odniesieniu do warunków dotyczących zdolności technicznej lub doświadczenia wykonawcy wspólnie ubiegający się o udzielenie zamówienia mogą polegać na zdolnościach tych z wykonawców, którzy wykonają usługi</w:t>
      </w:r>
      <w:r>
        <w:rPr>
          <w:rFonts w:ascii="Verdana" w:hAnsi="Verdana" w:cs="Fira Sans"/>
          <w:color w:val="000000"/>
          <w:sz w:val="20"/>
          <w:lang w:eastAsia="pl-PL"/>
        </w:rPr>
        <w:t xml:space="preserve"> i roboty budowlane</w:t>
      </w:r>
      <w:r w:rsidRPr="00EC10F0">
        <w:rPr>
          <w:rFonts w:ascii="Verdana" w:hAnsi="Verdana" w:cs="Fira Sans"/>
          <w:color w:val="000000"/>
          <w:sz w:val="20"/>
          <w:lang w:eastAsia="pl-PL"/>
        </w:rPr>
        <w:t>, do realizacji których te zdolności są wymagane, wówczas wymagane jest dołączenie od</w:t>
      </w:r>
      <w:r>
        <w:rPr>
          <w:rFonts w:ascii="Verdana" w:hAnsi="Verdana" w:cs="Fira Sans"/>
          <w:color w:val="000000"/>
          <w:sz w:val="20"/>
          <w:lang w:eastAsia="pl-PL"/>
        </w:rPr>
        <w:t>powiednio do oferty oświadczenia</w:t>
      </w:r>
      <w:r w:rsidRPr="00EC10F0">
        <w:rPr>
          <w:rFonts w:ascii="Verdana" w:hAnsi="Verdana" w:cs="Fira Sans"/>
          <w:color w:val="000000"/>
          <w:sz w:val="20"/>
          <w:lang w:eastAsia="pl-PL"/>
        </w:rPr>
        <w:t>, z którego wynika, które usługi wykonają poszczególni wykonawcy</w:t>
      </w:r>
      <w:r>
        <w:rPr>
          <w:rFonts w:ascii="Verdana" w:hAnsi="Verdana" w:cs="Fira Sans"/>
          <w:color w:val="000000"/>
          <w:sz w:val="20"/>
          <w:lang w:eastAsia="pl-PL"/>
        </w:rPr>
        <w:t xml:space="preserve">- </w:t>
      </w:r>
      <w:r w:rsidRPr="00225291">
        <w:rPr>
          <w:rFonts w:ascii="Verdana" w:hAnsi="Verdana" w:cs="Fira Sans"/>
          <w:b/>
          <w:color w:val="000000"/>
          <w:sz w:val="20"/>
          <w:lang w:eastAsia="pl-PL"/>
        </w:rPr>
        <w:t xml:space="preserve">załącznik nr </w:t>
      </w:r>
      <w:r>
        <w:rPr>
          <w:rFonts w:ascii="Verdana" w:hAnsi="Verdana" w:cs="Fira Sans"/>
          <w:b/>
          <w:color w:val="000000"/>
          <w:sz w:val="20"/>
          <w:lang w:eastAsia="pl-PL"/>
        </w:rPr>
        <w:t>9</w:t>
      </w:r>
      <w:r w:rsidRPr="00225291">
        <w:rPr>
          <w:rFonts w:ascii="Verdana" w:hAnsi="Verdana" w:cs="Fira Sans"/>
          <w:b/>
          <w:color w:val="000000"/>
          <w:sz w:val="20"/>
          <w:lang w:eastAsia="pl-PL"/>
        </w:rPr>
        <w:t xml:space="preserve">  do SWZ</w:t>
      </w:r>
      <w:r>
        <w:rPr>
          <w:rFonts w:ascii="Verdana" w:hAnsi="Verdana" w:cs="Fira Sans"/>
          <w:b/>
          <w:color w:val="000000"/>
          <w:sz w:val="20"/>
          <w:lang w:eastAsia="pl-PL"/>
        </w:rPr>
        <w:t>.</w:t>
      </w:r>
    </w:p>
    <w:p w14:paraId="16E108D2" w14:textId="77777777" w:rsidR="00F65B62" w:rsidRPr="000C4B28" w:rsidRDefault="00F65B62" w:rsidP="00AD6DB5">
      <w:pPr>
        <w:pStyle w:val="Akapitzlist"/>
        <w:numPr>
          <w:ilvl w:val="0"/>
          <w:numId w:val="40"/>
        </w:numPr>
        <w:autoSpaceDE w:val="0"/>
        <w:autoSpaceDN w:val="0"/>
        <w:adjustRightInd w:val="0"/>
        <w:jc w:val="both"/>
        <w:rPr>
          <w:rFonts w:ascii="Verdana" w:hAnsi="Verdana" w:cs="Arial"/>
          <w:color w:val="000000"/>
          <w:sz w:val="20"/>
        </w:rPr>
      </w:pPr>
      <w:r w:rsidRPr="000C4B28">
        <w:rPr>
          <w:rFonts w:ascii="Verdana" w:hAnsi="Verdana" w:cs="Arial"/>
          <w:color w:val="000000"/>
          <w:sz w:val="20"/>
        </w:rPr>
        <w:t>Wszelka korespondencja prowadzona będzie wyłącznie z podmiotem występującym jako pełnomocnik Wykonawców składających wspólną ofertę</w:t>
      </w:r>
    </w:p>
    <w:p w14:paraId="521C169C" w14:textId="77777777" w:rsidR="00F65B62" w:rsidRPr="007E5662" w:rsidRDefault="00F65B62" w:rsidP="00AD6DB5">
      <w:pPr>
        <w:pStyle w:val="Akapitzlist"/>
        <w:numPr>
          <w:ilvl w:val="0"/>
          <w:numId w:val="40"/>
        </w:numPr>
        <w:autoSpaceDE w:val="0"/>
        <w:autoSpaceDN w:val="0"/>
        <w:adjustRightInd w:val="0"/>
        <w:jc w:val="both"/>
        <w:rPr>
          <w:rFonts w:ascii="Verdana" w:hAnsi="Verdana" w:cs="Arial"/>
          <w:color w:val="000000"/>
          <w:sz w:val="20"/>
        </w:rPr>
      </w:pPr>
      <w:r w:rsidRPr="000C4B28">
        <w:rPr>
          <w:rFonts w:ascii="Verdana" w:hAnsi="Verdana"/>
          <w:b/>
          <w:sz w:val="20"/>
        </w:rPr>
        <w:t>W przypadku, gdy oferta Wykonawców wspólnie ubiegających się o udzielenie zamówienia zostanie wybrana, Zamawiający może zażądać przed zawarciem umowy w sprawie zamówienia publicznego umowy regulującej współpracę tych Wykonawców.</w:t>
      </w:r>
    </w:p>
    <w:p w14:paraId="1A9C52F7" w14:textId="77777777" w:rsidR="00F65B62" w:rsidRPr="00E71899" w:rsidRDefault="00F65B62" w:rsidP="00225291">
      <w:pPr>
        <w:pStyle w:val="Akapitzlist"/>
        <w:autoSpaceDE w:val="0"/>
        <w:autoSpaceDN w:val="0"/>
        <w:adjustRightInd w:val="0"/>
        <w:ind w:left="502" w:right="50"/>
        <w:jc w:val="both"/>
      </w:pPr>
    </w:p>
    <w:p w14:paraId="7A277D9B" w14:textId="77777777" w:rsidR="00F65B62" w:rsidRPr="00CD333B" w:rsidRDefault="00F65B62" w:rsidP="00CD333B">
      <w:pPr>
        <w:widowControl/>
        <w:suppressAutoHyphens w:val="0"/>
        <w:autoSpaceDE w:val="0"/>
        <w:autoSpaceDN w:val="0"/>
        <w:adjustRightInd w:val="0"/>
        <w:ind w:left="360"/>
        <w:contextualSpacing/>
        <w:jc w:val="both"/>
        <w:rPr>
          <w:rFonts w:ascii="Verdana" w:hAnsi="Verdana"/>
          <w:sz w:val="20"/>
          <w:szCs w:val="20"/>
        </w:rPr>
      </w:pPr>
    </w:p>
    <w:p w14:paraId="580AA622" w14:textId="77777777" w:rsidR="00F65B62" w:rsidRPr="00E71899" w:rsidRDefault="00F65B62" w:rsidP="00760D9A">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w:t>
      </w:r>
      <w:r w:rsidRPr="00E71899">
        <w:rPr>
          <w:rFonts w:ascii="Verdana" w:hAnsi="Verdana" w:cs="Arial"/>
          <w:b/>
          <w:bCs/>
          <w:color w:val="000000"/>
          <w:sz w:val="20"/>
          <w:szCs w:val="20"/>
        </w:rPr>
        <w:t xml:space="preserve">OZDZIAŁ </w:t>
      </w:r>
      <w:r>
        <w:rPr>
          <w:rFonts w:ascii="Verdana" w:hAnsi="Verdana" w:cs="Arial"/>
          <w:b/>
          <w:bCs/>
          <w:color w:val="000000"/>
          <w:sz w:val="20"/>
          <w:szCs w:val="20"/>
        </w:rPr>
        <w:t>X</w:t>
      </w:r>
      <w:r w:rsidRPr="00E71899">
        <w:rPr>
          <w:rFonts w:ascii="Verdana" w:hAnsi="Verdana" w:cs="Arial"/>
          <w:b/>
          <w:bCs/>
          <w:color w:val="000000"/>
          <w:sz w:val="20"/>
          <w:szCs w:val="20"/>
        </w:rPr>
        <w:t>. KORZYSTANIE Z ZASOBÓW INNYCH PODMIOTÓW W CELU POTWIERDZENIA SPEŁNIANIA WARUNKÓW UDZIAŁU W POSTĘPOWANIU</w:t>
      </w:r>
    </w:p>
    <w:p w14:paraId="2B9445E3" w14:textId="77777777" w:rsidR="00F65B62" w:rsidRPr="00E71899" w:rsidRDefault="00F65B62" w:rsidP="00760D9A">
      <w:pPr>
        <w:autoSpaceDE w:val="0"/>
        <w:autoSpaceDN w:val="0"/>
        <w:adjustRightInd w:val="0"/>
        <w:jc w:val="both"/>
        <w:rPr>
          <w:rFonts w:ascii="Verdana" w:hAnsi="Verdana" w:cs="Arial"/>
          <w:b/>
          <w:bCs/>
          <w:color w:val="000000"/>
          <w:sz w:val="20"/>
          <w:szCs w:val="20"/>
        </w:rPr>
      </w:pPr>
    </w:p>
    <w:p w14:paraId="7249DFA4" w14:textId="77777777" w:rsidR="00F65B62" w:rsidRPr="00AE4BA0" w:rsidRDefault="00F65B62" w:rsidP="00AD6DB5">
      <w:pPr>
        <w:widowControl/>
        <w:numPr>
          <w:ilvl w:val="0"/>
          <w:numId w:val="17"/>
        </w:numPr>
        <w:suppressAutoHyphens w:val="0"/>
        <w:autoSpaceDE w:val="0"/>
        <w:autoSpaceDN w:val="0"/>
        <w:adjustRightInd w:val="0"/>
        <w:spacing w:after="200"/>
        <w:contextualSpacing/>
        <w:jc w:val="both"/>
        <w:rPr>
          <w:rFonts w:ascii="Verdana" w:hAnsi="Verdana" w:cs="Arial"/>
          <w:b/>
          <w:bCs/>
          <w:color w:val="000000"/>
          <w:kern w:val="0"/>
          <w:sz w:val="20"/>
          <w:szCs w:val="20"/>
          <w:lang w:eastAsia="en-US" w:bidi="ar-SA"/>
        </w:rPr>
      </w:pPr>
      <w:r w:rsidRPr="00AE4BA0">
        <w:rPr>
          <w:rFonts w:ascii="Verdana" w:hAnsi="Verdana" w:cs="Arial"/>
          <w:color w:val="000000"/>
          <w:kern w:val="0"/>
          <w:sz w:val="20"/>
          <w:szCs w:val="20"/>
          <w:lang w:eastAsia="en-US" w:bidi="ar-SA"/>
        </w:rPr>
        <w:t xml:space="preserve">Wykonawca może w celu potwierdzenia spełniania warunków udziału w postępowaniu, w stosownych sytuacjach oraz w odniesieniu do konkretnego zamówienia, lub jego części, </w:t>
      </w:r>
      <w:r>
        <w:rPr>
          <w:rFonts w:ascii="Verdana" w:hAnsi="Verdana" w:cs="Arial"/>
          <w:color w:val="000000"/>
          <w:kern w:val="0"/>
          <w:sz w:val="20"/>
          <w:szCs w:val="20"/>
          <w:lang w:eastAsia="en-US" w:bidi="ar-SA"/>
        </w:rPr>
        <w:t xml:space="preserve">może </w:t>
      </w:r>
      <w:r w:rsidRPr="00AE4BA0">
        <w:rPr>
          <w:rFonts w:ascii="Verdana" w:hAnsi="Verdana" w:cs="Arial"/>
          <w:color w:val="000000"/>
          <w:kern w:val="0"/>
          <w:sz w:val="20"/>
          <w:szCs w:val="20"/>
          <w:lang w:eastAsia="en-US" w:bidi="ar-SA"/>
        </w:rPr>
        <w:t>poleg</w:t>
      </w:r>
      <w:r>
        <w:rPr>
          <w:rFonts w:ascii="Verdana" w:hAnsi="Verdana" w:cs="Arial"/>
          <w:color w:val="000000"/>
          <w:kern w:val="0"/>
          <w:sz w:val="20"/>
          <w:szCs w:val="20"/>
          <w:lang w:eastAsia="en-US" w:bidi="ar-SA"/>
        </w:rPr>
        <w:t xml:space="preserve">ać na zdolnościach technicznych, </w:t>
      </w:r>
      <w:r w:rsidRPr="00AE4BA0">
        <w:rPr>
          <w:rFonts w:ascii="Verdana" w:hAnsi="Verdana" w:cs="Arial"/>
          <w:color w:val="000000"/>
          <w:kern w:val="0"/>
          <w:sz w:val="20"/>
          <w:szCs w:val="20"/>
          <w:lang w:eastAsia="en-US" w:bidi="ar-SA"/>
        </w:rPr>
        <w:t>zawodowych</w:t>
      </w:r>
      <w:r>
        <w:rPr>
          <w:rFonts w:ascii="Verdana" w:hAnsi="Verdana" w:cs="Arial"/>
          <w:color w:val="000000"/>
          <w:kern w:val="0"/>
          <w:sz w:val="20"/>
          <w:szCs w:val="20"/>
          <w:lang w:eastAsia="en-US" w:bidi="ar-SA"/>
        </w:rPr>
        <w:t>, finansowych lub ekonomicznych</w:t>
      </w:r>
      <w:r w:rsidRPr="00AE4BA0">
        <w:rPr>
          <w:rFonts w:ascii="Verdana" w:hAnsi="Verdana" w:cs="Arial"/>
          <w:color w:val="000000"/>
          <w:kern w:val="0"/>
          <w:sz w:val="20"/>
          <w:szCs w:val="20"/>
          <w:lang w:eastAsia="en-US" w:bidi="ar-SA"/>
        </w:rPr>
        <w:t xml:space="preserve"> innych podmiotów (dot. warunków udziału w postępowaniu określonych przez Zamawiającego w </w:t>
      </w:r>
      <w:r w:rsidRPr="008B7C27">
        <w:rPr>
          <w:rFonts w:ascii="Verdana" w:hAnsi="Verdana" w:cs="Arial"/>
          <w:b/>
          <w:color w:val="000000"/>
          <w:kern w:val="0"/>
          <w:sz w:val="20"/>
          <w:szCs w:val="20"/>
          <w:lang w:eastAsia="en-US" w:bidi="ar-SA"/>
        </w:rPr>
        <w:t>pkt 2 rozdziału XI SWZ</w:t>
      </w:r>
      <w:r w:rsidRPr="008B7C27">
        <w:rPr>
          <w:rFonts w:ascii="Verdana" w:hAnsi="Verdana" w:cs="Arial"/>
          <w:color w:val="000000"/>
          <w:kern w:val="0"/>
          <w:sz w:val="20"/>
          <w:szCs w:val="20"/>
          <w:lang w:eastAsia="en-US" w:bidi="ar-SA"/>
        </w:rPr>
        <w:t>)</w:t>
      </w:r>
      <w:r w:rsidRPr="00AE4BA0">
        <w:rPr>
          <w:rFonts w:ascii="Verdana" w:hAnsi="Verdana" w:cs="Arial"/>
          <w:color w:val="000000"/>
          <w:kern w:val="0"/>
          <w:sz w:val="20"/>
          <w:szCs w:val="20"/>
          <w:lang w:eastAsia="en-US" w:bidi="ar-SA"/>
        </w:rPr>
        <w:t>, niezależnie od charakteru prawnego łączących go z nim stosunków prawnych</w:t>
      </w:r>
      <w:r w:rsidRPr="00564751">
        <w:rPr>
          <w:rFonts w:ascii="Verdana" w:hAnsi="Verdana" w:cs="Fira Sans"/>
          <w:color w:val="000000"/>
          <w:kern w:val="0"/>
          <w:sz w:val="20"/>
          <w:szCs w:val="20"/>
          <w:lang w:eastAsia="pl-PL" w:bidi="ar-SA"/>
        </w:rPr>
        <w:t xml:space="preserve"> </w:t>
      </w:r>
      <w:r w:rsidRPr="00EC10F0">
        <w:rPr>
          <w:rFonts w:ascii="Verdana" w:hAnsi="Verdana" w:cs="Fira Sans"/>
          <w:color w:val="000000"/>
          <w:kern w:val="0"/>
          <w:sz w:val="20"/>
          <w:szCs w:val="20"/>
          <w:lang w:eastAsia="pl-PL" w:bidi="ar-SA"/>
        </w:rPr>
        <w:t xml:space="preserve">na zasadach opisanych w art. 118–123 ustawy </w:t>
      </w:r>
      <w:proofErr w:type="spellStart"/>
      <w:r w:rsidRPr="00EC10F0">
        <w:rPr>
          <w:rFonts w:ascii="Verdana" w:hAnsi="Verdana" w:cs="Fira Sans"/>
          <w:color w:val="000000"/>
          <w:kern w:val="0"/>
          <w:sz w:val="20"/>
          <w:szCs w:val="20"/>
          <w:lang w:eastAsia="pl-PL" w:bidi="ar-SA"/>
        </w:rPr>
        <w:t>Pzp</w:t>
      </w:r>
      <w:proofErr w:type="spellEnd"/>
      <w:r w:rsidRPr="00EC10F0">
        <w:rPr>
          <w:rFonts w:ascii="Verdana" w:hAnsi="Verdana" w:cs="Fira Sans"/>
          <w:color w:val="000000"/>
          <w:kern w:val="0"/>
          <w:sz w:val="20"/>
          <w:szCs w:val="20"/>
          <w:lang w:eastAsia="pl-PL" w:bidi="ar-SA"/>
        </w:rPr>
        <w:t>.</w:t>
      </w:r>
      <w:r w:rsidRPr="00AE4BA0">
        <w:rPr>
          <w:rFonts w:ascii="Verdana" w:hAnsi="Verdana" w:cs="Arial"/>
          <w:color w:val="000000"/>
          <w:kern w:val="0"/>
          <w:sz w:val="20"/>
          <w:szCs w:val="20"/>
          <w:lang w:eastAsia="en-US" w:bidi="ar-SA"/>
        </w:rPr>
        <w:t>.</w:t>
      </w:r>
    </w:p>
    <w:p w14:paraId="1715900A" w14:textId="77777777" w:rsidR="00F65B62" w:rsidRPr="00225291" w:rsidRDefault="00F65B62" w:rsidP="00AD6DB5">
      <w:pPr>
        <w:widowControl/>
        <w:numPr>
          <w:ilvl w:val="0"/>
          <w:numId w:val="17"/>
        </w:numPr>
        <w:suppressAutoHyphens w:val="0"/>
        <w:autoSpaceDE w:val="0"/>
        <w:autoSpaceDN w:val="0"/>
        <w:adjustRightInd w:val="0"/>
        <w:spacing w:after="200"/>
        <w:contextualSpacing/>
        <w:jc w:val="both"/>
        <w:rPr>
          <w:rFonts w:ascii="Verdana" w:hAnsi="Verdana" w:cs="Arial"/>
          <w:b/>
          <w:bCs/>
          <w:color w:val="000000"/>
          <w:kern w:val="0"/>
          <w:sz w:val="20"/>
          <w:szCs w:val="20"/>
          <w:lang w:eastAsia="en-US" w:bidi="ar-SA"/>
        </w:rPr>
      </w:pPr>
      <w:r w:rsidRPr="00AE4BA0">
        <w:rPr>
          <w:rFonts w:ascii="Verdana" w:hAnsi="Verdana" w:cs="Arial"/>
          <w:color w:val="000000"/>
          <w:kern w:val="0"/>
          <w:sz w:val="20"/>
          <w:szCs w:val="20"/>
          <w:lang w:eastAsia="en-US" w:bidi="ar-SA"/>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Pr>
          <w:rFonts w:ascii="Verdana" w:hAnsi="Verdana" w:cs="Arial"/>
          <w:color w:val="000000"/>
          <w:kern w:val="0"/>
          <w:sz w:val="20"/>
          <w:szCs w:val="20"/>
          <w:lang w:eastAsia="en-US" w:bidi="ar-SA"/>
        </w:rPr>
        <w:t xml:space="preserve"> lub inny podmiotowy środek dowodowy potwierdzający ta okoliczność.</w:t>
      </w:r>
    </w:p>
    <w:p w14:paraId="3143940B" w14:textId="77777777" w:rsidR="00F65B62" w:rsidRPr="00564751" w:rsidRDefault="00F65B62" w:rsidP="00AD6DB5">
      <w:pPr>
        <w:widowControl/>
        <w:numPr>
          <w:ilvl w:val="0"/>
          <w:numId w:val="17"/>
        </w:numPr>
        <w:suppressAutoHyphens w:val="0"/>
        <w:autoSpaceDE w:val="0"/>
        <w:autoSpaceDN w:val="0"/>
        <w:adjustRightInd w:val="0"/>
        <w:spacing w:after="200"/>
        <w:contextualSpacing/>
        <w:jc w:val="both"/>
        <w:rPr>
          <w:rFonts w:ascii="Verdana" w:hAnsi="Verdana" w:cs="Arial"/>
          <w:b/>
          <w:bCs/>
          <w:color w:val="000000"/>
          <w:kern w:val="0"/>
          <w:sz w:val="20"/>
          <w:szCs w:val="20"/>
          <w:lang w:eastAsia="en-US" w:bidi="ar-SA"/>
        </w:rPr>
      </w:pPr>
      <w:r w:rsidRPr="00225291">
        <w:rPr>
          <w:rFonts w:ascii="Verdana" w:hAnsi="Verdana" w:cs="Arial"/>
          <w:color w:val="000000"/>
          <w:kern w:val="0"/>
          <w:sz w:val="20"/>
          <w:szCs w:val="20"/>
          <w:lang w:eastAsia="en-US" w:bidi="ar-SA"/>
        </w:rPr>
        <w:lastRenderedPageBreak/>
        <w:t>Zamawiający ocenia, czy udostępniane Wykonawcy przez inne podmioty zdolności techniczne lub zawodowe, pozwalają na wykazanie przez Wykonawcę spełniania warunków udziału w postępowaniu oraz bada, czy nie zachodzą wobec tego</w:t>
      </w:r>
      <w:r>
        <w:rPr>
          <w:rFonts w:ascii="Verdana" w:hAnsi="Verdana" w:cs="Arial"/>
          <w:color w:val="000000"/>
          <w:kern w:val="0"/>
          <w:sz w:val="20"/>
          <w:szCs w:val="20"/>
          <w:lang w:eastAsia="en-US" w:bidi="ar-SA"/>
        </w:rPr>
        <w:t xml:space="preserve"> podmiotu podstawy wykluczenia, które zostały przewidziane względem Wykonawcy.</w:t>
      </w:r>
    </w:p>
    <w:p w14:paraId="08933D9F" w14:textId="77777777" w:rsidR="00F65B62" w:rsidRPr="00564751" w:rsidRDefault="00F65B62" w:rsidP="00AD6DB5">
      <w:pPr>
        <w:widowControl/>
        <w:numPr>
          <w:ilvl w:val="0"/>
          <w:numId w:val="17"/>
        </w:numPr>
        <w:suppressAutoHyphens w:val="0"/>
        <w:autoSpaceDE w:val="0"/>
        <w:autoSpaceDN w:val="0"/>
        <w:adjustRightInd w:val="0"/>
        <w:spacing w:after="200"/>
        <w:contextualSpacing/>
        <w:jc w:val="both"/>
        <w:rPr>
          <w:rFonts w:ascii="Verdana" w:hAnsi="Verdana" w:cs="Arial"/>
          <w:b/>
          <w:bCs/>
          <w:color w:val="000000"/>
          <w:kern w:val="0"/>
          <w:sz w:val="20"/>
          <w:szCs w:val="20"/>
          <w:lang w:eastAsia="en-US" w:bidi="ar-SA"/>
        </w:rPr>
      </w:pPr>
      <w:r w:rsidRPr="007C43DF">
        <w:rPr>
          <w:rFonts w:ascii="Verdana" w:hAnsi="Verdana" w:cs="Times New Roman"/>
          <w:kern w:val="0"/>
          <w:sz w:val="20"/>
          <w:szCs w:val="20"/>
          <w:lang w:eastAsia="en-US" w:bidi="ar-SA"/>
        </w:rPr>
        <w:t>W odniesieniu do warunków dotyczących wykształcenia, kwalifikacji</w:t>
      </w:r>
      <w:r w:rsidRPr="00AE4BA0">
        <w:rPr>
          <w:rFonts w:ascii="Verdana" w:hAnsi="Verdana" w:cs="Times New Roman"/>
          <w:kern w:val="0"/>
          <w:sz w:val="20"/>
          <w:szCs w:val="20"/>
          <w:lang w:eastAsia="en-US" w:bidi="ar-SA"/>
        </w:rPr>
        <w:t xml:space="preserve"> zawodowych lub doświadczenia, Wykonawcy mogą polegać na zdolnościach innych podmiotów, gdy podmioty te zrealizują usługi, do realizacji których te zdolności są wymagane</w:t>
      </w:r>
      <w:r>
        <w:rPr>
          <w:rFonts w:ascii="Verdana" w:hAnsi="Verdana" w:cs="Times New Roman"/>
          <w:kern w:val="0"/>
          <w:sz w:val="20"/>
          <w:szCs w:val="20"/>
          <w:lang w:eastAsia="en-US" w:bidi="ar-SA"/>
        </w:rPr>
        <w:t>.</w:t>
      </w:r>
    </w:p>
    <w:p w14:paraId="13AFA527" w14:textId="77777777" w:rsidR="00F65B62" w:rsidRPr="00564751" w:rsidRDefault="00F65B62" w:rsidP="00AD6DB5">
      <w:pPr>
        <w:widowControl/>
        <w:numPr>
          <w:ilvl w:val="0"/>
          <w:numId w:val="17"/>
        </w:numPr>
        <w:suppressAutoHyphens w:val="0"/>
        <w:autoSpaceDE w:val="0"/>
        <w:autoSpaceDN w:val="0"/>
        <w:adjustRightInd w:val="0"/>
        <w:spacing w:after="200"/>
        <w:contextualSpacing/>
        <w:jc w:val="both"/>
        <w:rPr>
          <w:rFonts w:ascii="Verdana" w:hAnsi="Verdana" w:cs="Arial"/>
          <w:b/>
          <w:bCs/>
          <w:color w:val="000000"/>
          <w:kern w:val="0"/>
          <w:sz w:val="20"/>
          <w:szCs w:val="20"/>
          <w:lang w:eastAsia="en-US" w:bidi="ar-SA"/>
        </w:rPr>
      </w:pPr>
      <w:r>
        <w:rPr>
          <w:rFonts w:ascii="Verdana" w:hAnsi="Verdana" w:cs="Times New Roman"/>
          <w:kern w:val="0"/>
          <w:sz w:val="20"/>
          <w:szCs w:val="20"/>
          <w:lang w:eastAsia="en-US" w:bidi="ar-SA"/>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45F78F9" w14:textId="77777777" w:rsidR="00F65B62" w:rsidRPr="00AE4BA0" w:rsidRDefault="00F65B62" w:rsidP="00AD6DB5">
      <w:pPr>
        <w:widowControl/>
        <w:numPr>
          <w:ilvl w:val="0"/>
          <w:numId w:val="17"/>
        </w:numPr>
        <w:suppressAutoHyphens w:val="0"/>
        <w:autoSpaceDE w:val="0"/>
        <w:autoSpaceDN w:val="0"/>
        <w:adjustRightInd w:val="0"/>
        <w:spacing w:after="200"/>
        <w:contextualSpacing/>
        <w:jc w:val="both"/>
        <w:rPr>
          <w:rFonts w:ascii="Verdana" w:hAnsi="Verdana" w:cs="Arial"/>
          <w:kern w:val="0"/>
          <w:sz w:val="20"/>
          <w:szCs w:val="20"/>
          <w:lang w:eastAsia="en-US" w:bidi="ar-SA"/>
        </w:rPr>
      </w:pPr>
      <w:r w:rsidRPr="00AE4BA0">
        <w:rPr>
          <w:rFonts w:ascii="Verdana" w:hAnsi="Verdana" w:cs="Arial"/>
          <w:color w:val="000000"/>
          <w:kern w:val="0"/>
          <w:sz w:val="20"/>
          <w:szCs w:val="20"/>
          <w:lang w:eastAsia="en-US" w:bidi="ar-SA"/>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6DB0BDF3" w14:textId="77777777" w:rsidR="00F65B62" w:rsidRPr="00AE4BA0" w:rsidRDefault="00F65B62" w:rsidP="00AD6DB5">
      <w:pPr>
        <w:widowControl/>
        <w:numPr>
          <w:ilvl w:val="1"/>
          <w:numId w:val="17"/>
        </w:numPr>
        <w:suppressAutoHyphens w:val="0"/>
        <w:autoSpaceDE w:val="0"/>
        <w:autoSpaceDN w:val="0"/>
        <w:adjustRightInd w:val="0"/>
        <w:spacing w:after="200"/>
        <w:contextualSpacing/>
        <w:jc w:val="both"/>
        <w:rPr>
          <w:rFonts w:ascii="Verdana" w:hAnsi="Verdana" w:cs="Arial"/>
          <w:color w:val="000000"/>
          <w:kern w:val="0"/>
          <w:sz w:val="20"/>
          <w:szCs w:val="20"/>
          <w:lang w:eastAsia="en-US" w:bidi="ar-SA"/>
        </w:rPr>
      </w:pPr>
      <w:r w:rsidRPr="00AE4BA0">
        <w:rPr>
          <w:rFonts w:ascii="Verdana" w:hAnsi="Verdana" w:cs="Arial"/>
          <w:color w:val="000000"/>
          <w:kern w:val="0"/>
          <w:sz w:val="20"/>
          <w:szCs w:val="20"/>
          <w:lang w:eastAsia="en-US" w:bidi="ar-SA"/>
        </w:rPr>
        <w:t>zastąpił ten podmiot innym podmiotem lub podmiotami lub</w:t>
      </w:r>
    </w:p>
    <w:p w14:paraId="3073F6C9" w14:textId="77777777" w:rsidR="00F65B62" w:rsidRPr="00AE4BA0" w:rsidRDefault="00F65B62" w:rsidP="00AD6DB5">
      <w:pPr>
        <w:widowControl/>
        <w:numPr>
          <w:ilvl w:val="1"/>
          <w:numId w:val="17"/>
        </w:numPr>
        <w:suppressAutoHyphens w:val="0"/>
        <w:autoSpaceDE w:val="0"/>
        <w:autoSpaceDN w:val="0"/>
        <w:adjustRightInd w:val="0"/>
        <w:contextualSpacing/>
        <w:jc w:val="both"/>
        <w:rPr>
          <w:rFonts w:ascii="Verdana" w:hAnsi="Verdana" w:cs="Arial"/>
          <w:color w:val="000000"/>
          <w:kern w:val="0"/>
          <w:sz w:val="20"/>
          <w:szCs w:val="20"/>
          <w:lang w:eastAsia="en-US" w:bidi="ar-SA"/>
        </w:rPr>
      </w:pPr>
      <w:r>
        <w:rPr>
          <w:rFonts w:ascii="Verdana" w:hAnsi="Verdana" w:cs="Arial"/>
          <w:color w:val="000000"/>
          <w:kern w:val="0"/>
          <w:sz w:val="20"/>
          <w:szCs w:val="20"/>
          <w:lang w:eastAsia="en-US" w:bidi="ar-SA"/>
        </w:rPr>
        <w:t>wykazał, że samodzielnie spełnia warunki udziału w postępowaniu.</w:t>
      </w:r>
    </w:p>
    <w:p w14:paraId="6BCF38E3" w14:textId="77777777" w:rsidR="00F65B62" w:rsidRPr="00C2061E" w:rsidRDefault="00F65B62" w:rsidP="00AD6DB5">
      <w:pPr>
        <w:pStyle w:val="Akapitzlist"/>
        <w:numPr>
          <w:ilvl w:val="0"/>
          <w:numId w:val="17"/>
        </w:numPr>
        <w:autoSpaceDE w:val="0"/>
        <w:autoSpaceDN w:val="0"/>
        <w:adjustRightInd w:val="0"/>
        <w:contextualSpacing/>
        <w:jc w:val="both"/>
        <w:rPr>
          <w:rFonts w:ascii="Verdana" w:hAnsi="Verdana" w:cs="Arial"/>
          <w:b/>
          <w:bCs/>
          <w:color w:val="000000"/>
          <w:sz w:val="20"/>
        </w:rPr>
      </w:pPr>
      <w:r>
        <w:rPr>
          <w:rFonts w:ascii="Verdana" w:hAnsi="Verdana" w:cs="Fira Sans"/>
          <w:color w:val="000000"/>
          <w:sz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C63B54" w14:textId="77777777" w:rsidR="00F65B62" w:rsidRPr="0006102C" w:rsidRDefault="00F65B62" w:rsidP="00AD6DB5">
      <w:pPr>
        <w:pStyle w:val="Akapitzlist"/>
        <w:numPr>
          <w:ilvl w:val="0"/>
          <w:numId w:val="17"/>
        </w:numPr>
        <w:autoSpaceDE w:val="0"/>
        <w:autoSpaceDN w:val="0"/>
        <w:adjustRightInd w:val="0"/>
        <w:spacing w:after="200"/>
        <w:contextualSpacing/>
        <w:jc w:val="both"/>
        <w:rPr>
          <w:rFonts w:ascii="Verdana" w:hAnsi="Verdana" w:cs="Arial"/>
          <w:b/>
          <w:bCs/>
          <w:color w:val="000000"/>
          <w:sz w:val="20"/>
        </w:rPr>
      </w:pPr>
      <w:r>
        <w:rPr>
          <w:rFonts w:ascii="Verdana" w:hAnsi="Verdana" w:cs="Fira Sans"/>
          <w:color w:val="000000"/>
          <w:sz w:val="20"/>
          <w:lang w:eastAsia="pl-PL"/>
        </w:rPr>
        <w:t>W celu,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5ADEB77E" w14:textId="77777777" w:rsidR="00F65B62" w:rsidRDefault="00F65B62" w:rsidP="00AD6DB5">
      <w:pPr>
        <w:pStyle w:val="Akapitzlist"/>
        <w:numPr>
          <w:ilvl w:val="0"/>
          <w:numId w:val="43"/>
        </w:numPr>
        <w:autoSpaceDE w:val="0"/>
        <w:autoSpaceDN w:val="0"/>
        <w:adjustRightInd w:val="0"/>
        <w:spacing w:after="200"/>
        <w:contextualSpacing/>
        <w:jc w:val="both"/>
        <w:rPr>
          <w:rFonts w:ascii="Verdana" w:hAnsi="Verdana" w:cs="Fira Sans"/>
          <w:b/>
          <w:color w:val="000000"/>
          <w:sz w:val="20"/>
          <w:lang w:eastAsia="pl-PL"/>
        </w:rPr>
      </w:pPr>
      <w:r>
        <w:rPr>
          <w:rFonts w:ascii="Verdana" w:hAnsi="Verdana" w:cs="Fira Sans"/>
          <w:color w:val="000000"/>
          <w:sz w:val="20"/>
          <w:lang w:eastAsia="pl-PL"/>
        </w:rPr>
        <w:t xml:space="preserve">składa wraz z ofertą zobowiązanie innego podmiotu do udostępnienia niezbędnych zasobów Wykonawcy – </w:t>
      </w:r>
      <w:r w:rsidRPr="0006102C">
        <w:rPr>
          <w:rFonts w:ascii="Verdana" w:hAnsi="Verdana" w:cs="Fira Sans"/>
          <w:b/>
          <w:color w:val="000000"/>
          <w:sz w:val="20"/>
          <w:lang w:eastAsia="pl-PL"/>
        </w:rPr>
        <w:t>zgodnie z załącznikiem nr 7 do SWZ</w:t>
      </w:r>
      <w:r>
        <w:rPr>
          <w:rFonts w:ascii="Verdana" w:hAnsi="Verdana" w:cs="Fira Sans"/>
          <w:b/>
          <w:color w:val="000000"/>
          <w:sz w:val="20"/>
          <w:lang w:eastAsia="pl-PL"/>
        </w:rPr>
        <w:t>,</w:t>
      </w:r>
    </w:p>
    <w:p w14:paraId="2D323C89" w14:textId="77777777" w:rsidR="00F65B62" w:rsidRDefault="00F65B62" w:rsidP="00AD6DB5">
      <w:pPr>
        <w:pStyle w:val="Akapitzlist"/>
        <w:numPr>
          <w:ilvl w:val="0"/>
          <w:numId w:val="43"/>
        </w:numPr>
        <w:autoSpaceDE w:val="0"/>
        <w:autoSpaceDN w:val="0"/>
        <w:adjustRightInd w:val="0"/>
        <w:spacing w:after="200"/>
        <w:contextualSpacing/>
        <w:jc w:val="both"/>
        <w:rPr>
          <w:rFonts w:ascii="Verdana" w:hAnsi="Verdana" w:cs="Fira Sans"/>
          <w:color w:val="000000"/>
          <w:sz w:val="20"/>
          <w:lang w:eastAsia="pl-PL"/>
        </w:rPr>
      </w:pPr>
      <w:r>
        <w:rPr>
          <w:rFonts w:ascii="Verdana" w:hAnsi="Verdana" w:cs="Fira Sans"/>
          <w:color w:val="000000"/>
          <w:sz w:val="20"/>
          <w:lang w:eastAsia="pl-PL"/>
        </w:rPr>
        <w:t>s</w:t>
      </w:r>
      <w:r w:rsidRPr="0006102C">
        <w:rPr>
          <w:rFonts w:ascii="Verdana" w:hAnsi="Verdana" w:cs="Fira Sans"/>
          <w:color w:val="000000"/>
          <w:sz w:val="20"/>
          <w:lang w:eastAsia="pl-PL"/>
        </w:rPr>
        <w:t xml:space="preserve">kłada wraz z ofertą </w:t>
      </w:r>
      <w:r>
        <w:rPr>
          <w:rFonts w:ascii="Verdana" w:hAnsi="Verdana" w:cs="Fira Sans"/>
          <w:color w:val="000000"/>
          <w:sz w:val="20"/>
          <w:lang w:eastAsia="pl-PL"/>
        </w:rPr>
        <w:t xml:space="preserve">oświadczenie z art. 125 ust. 1 </w:t>
      </w:r>
      <w:proofErr w:type="spellStart"/>
      <w:r>
        <w:rPr>
          <w:rFonts w:ascii="Verdana" w:hAnsi="Verdana" w:cs="Fira Sans"/>
          <w:color w:val="000000"/>
          <w:sz w:val="20"/>
          <w:lang w:eastAsia="pl-PL"/>
        </w:rPr>
        <w:t>pzp</w:t>
      </w:r>
      <w:proofErr w:type="spellEnd"/>
      <w:r>
        <w:rPr>
          <w:rFonts w:ascii="Verdana" w:hAnsi="Verdana" w:cs="Fira Sans"/>
          <w:color w:val="000000"/>
          <w:sz w:val="20"/>
          <w:lang w:eastAsia="pl-PL"/>
        </w:rPr>
        <w:t>.</w:t>
      </w:r>
      <w:r w:rsidRPr="0006102C">
        <w:rPr>
          <w:rFonts w:ascii="Verdana" w:hAnsi="Verdana" w:cs="Fira Sans"/>
          <w:color w:val="000000"/>
          <w:sz w:val="20"/>
          <w:lang w:eastAsia="pl-PL"/>
        </w:rPr>
        <w:t xml:space="preserve"> podmiotu udostępniającego zasoby</w:t>
      </w:r>
      <w:r>
        <w:rPr>
          <w:rFonts w:ascii="Verdana" w:hAnsi="Verdana" w:cs="Fira Sans"/>
          <w:color w:val="000000"/>
          <w:sz w:val="20"/>
          <w:lang w:eastAsia="pl-PL"/>
        </w:rPr>
        <w:t xml:space="preserve"> – zgodnie z  załącznikiem nr 3 do SWZ,</w:t>
      </w:r>
    </w:p>
    <w:p w14:paraId="7B490C7D" w14:textId="77777777" w:rsidR="00F65B62" w:rsidRPr="0006102C" w:rsidRDefault="00F65B62" w:rsidP="00AD6DB5">
      <w:pPr>
        <w:pStyle w:val="Akapitzlist"/>
        <w:numPr>
          <w:ilvl w:val="0"/>
          <w:numId w:val="43"/>
        </w:numPr>
        <w:autoSpaceDE w:val="0"/>
        <w:autoSpaceDN w:val="0"/>
        <w:adjustRightInd w:val="0"/>
        <w:contextualSpacing/>
        <w:jc w:val="both"/>
        <w:rPr>
          <w:rFonts w:ascii="Verdana" w:hAnsi="Verdana" w:cs="Arial"/>
          <w:bCs/>
          <w:color w:val="000000"/>
          <w:sz w:val="20"/>
        </w:rPr>
      </w:pPr>
      <w:r>
        <w:rPr>
          <w:rFonts w:ascii="Verdana" w:hAnsi="Verdana" w:cs="Fira Sans"/>
          <w:color w:val="000000"/>
          <w:sz w:val="20"/>
          <w:lang w:eastAsia="pl-PL"/>
        </w:rPr>
        <w:t xml:space="preserve">w terminie określonym w </w:t>
      </w:r>
      <w:r w:rsidRPr="008B7C27">
        <w:rPr>
          <w:rFonts w:ascii="Verdana" w:hAnsi="Verdana" w:cs="Fira Sans"/>
          <w:color w:val="000000"/>
          <w:sz w:val="20"/>
          <w:lang w:eastAsia="pl-PL"/>
        </w:rPr>
        <w:t xml:space="preserve">Rozdziale </w:t>
      </w:r>
      <w:r>
        <w:rPr>
          <w:rFonts w:ascii="Verdana" w:hAnsi="Verdana" w:cs="Fira Sans"/>
          <w:color w:val="000000"/>
          <w:sz w:val="20"/>
          <w:lang w:eastAsia="pl-PL"/>
        </w:rPr>
        <w:t>XIV pkt. 5 przedkłada w odniesieniu do tych podmiotów oświadczenia i dokumenty, potwierdzające, że nie zachodzą wobec tych podmiotów podstawy wykluczenia przewidziane względem wykonawcy, za wyjątkiem oświadczenia w zakresie art. 108 ust. 1 pkt. 5 ustawy o braku przynależności do tej samej grupy kapitałowej.</w:t>
      </w:r>
    </w:p>
    <w:p w14:paraId="3C710482" w14:textId="77777777" w:rsidR="00F65B62" w:rsidRPr="00E04F71" w:rsidRDefault="00F65B62" w:rsidP="00AD6DB5">
      <w:pPr>
        <w:widowControl/>
        <w:numPr>
          <w:ilvl w:val="0"/>
          <w:numId w:val="17"/>
        </w:numPr>
        <w:suppressAutoHyphens w:val="0"/>
        <w:autoSpaceDE w:val="0"/>
        <w:autoSpaceDN w:val="0"/>
        <w:adjustRightInd w:val="0"/>
        <w:contextualSpacing/>
        <w:jc w:val="both"/>
        <w:rPr>
          <w:rFonts w:ascii="Verdana" w:hAnsi="Verdana" w:cs="Arial"/>
          <w:b/>
          <w:bCs/>
          <w:color w:val="000000"/>
          <w:kern w:val="0"/>
          <w:sz w:val="20"/>
          <w:szCs w:val="20"/>
          <w:lang w:eastAsia="en-US" w:bidi="ar-SA"/>
        </w:rPr>
      </w:pPr>
      <w:r w:rsidRPr="00E04F71">
        <w:rPr>
          <w:rFonts w:ascii="Verdana" w:hAnsi="Verdana"/>
          <w:sz w:val="20"/>
          <w:szCs w:val="20"/>
        </w:rPr>
        <w:t>Zobowiązanie podmiotu udostępniającego zasoby (lub inny podmiotowy środek dowodowy), potwierdza, że stosunek łączący wykonawcę z podmiotami udostępniającymi zasoby gwarantuje rzeczywisty dostęp do tych zasobów oraz określa w szczególności:</w:t>
      </w:r>
    </w:p>
    <w:p w14:paraId="56C6B4AF" w14:textId="77777777" w:rsidR="00F65B62" w:rsidRPr="00E04F71" w:rsidRDefault="00F65B62" w:rsidP="00AD6DB5">
      <w:pPr>
        <w:pStyle w:val="Tekstpodstawowy"/>
        <w:widowControl/>
        <w:numPr>
          <w:ilvl w:val="0"/>
          <w:numId w:val="44"/>
        </w:numPr>
        <w:suppressAutoHyphens w:val="0"/>
        <w:spacing w:after="0"/>
        <w:ind w:right="20"/>
        <w:jc w:val="both"/>
        <w:rPr>
          <w:rFonts w:ascii="Verdana" w:hAnsi="Verdana"/>
          <w:sz w:val="20"/>
          <w:szCs w:val="20"/>
        </w:rPr>
      </w:pPr>
      <w:r w:rsidRPr="00E04F71">
        <w:rPr>
          <w:rFonts w:ascii="Verdana" w:hAnsi="Verdana"/>
          <w:sz w:val="20"/>
          <w:szCs w:val="20"/>
        </w:rPr>
        <w:t>zakres dostępnych wykonawcy zasobów podmiotu udostępniającego zasoby;</w:t>
      </w:r>
    </w:p>
    <w:p w14:paraId="200E8607" w14:textId="77777777" w:rsidR="00F65B62" w:rsidRPr="00E04F71" w:rsidRDefault="00F65B62" w:rsidP="00AD6DB5">
      <w:pPr>
        <w:pStyle w:val="Tekstpodstawowy"/>
        <w:widowControl/>
        <w:numPr>
          <w:ilvl w:val="0"/>
          <w:numId w:val="44"/>
        </w:numPr>
        <w:suppressAutoHyphens w:val="0"/>
        <w:spacing w:after="0"/>
        <w:ind w:right="20"/>
        <w:jc w:val="both"/>
        <w:rPr>
          <w:rFonts w:ascii="Verdana" w:hAnsi="Verdana"/>
          <w:sz w:val="20"/>
          <w:szCs w:val="20"/>
        </w:rPr>
      </w:pPr>
      <w:r w:rsidRPr="00E04F71">
        <w:rPr>
          <w:rFonts w:ascii="Verdana" w:hAnsi="Verdana"/>
          <w:sz w:val="20"/>
          <w:szCs w:val="20"/>
        </w:rPr>
        <w:t>sposób i okres udostępnienia wykonawcy i wykorzystania przez niego zasobów podmiotu udostępniającego te zasoby przy wykonywaniu zamówienia;</w:t>
      </w:r>
    </w:p>
    <w:p w14:paraId="683875F5" w14:textId="77777777" w:rsidR="00F65B62" w:rsidRPr="00E04F71" w:rsidRDefault="00F65B62" w:rsidP="00AD6DB5">
      <w:pPr>
        <w:pStyle w:val="Akapitzlist"/>
        <w:numPr>
          <w:ilvl w:val="0"/>
          <w:numId w:val="44"/>
        </w:numPr>
        <w:autoSpaceDE w:val="0"/>
        <w:autoSpaceDN w:val="0"/>
        <w:adjustRightInd w:val="0"/>
        <w:jc w:val="both"/>
        <w:rPr>
          <w:rFonts w:ascii="Verdana" w:hAnsi="Verdana"/>
          <w:sz w:val="20"/>
        </w:rPr>
      </w:pPr>
      <w:r w:rsidRPr="00E04F71">
        <w:rPr>
          <w:rFonts w:ascii="Verdana" w:hAnsi="Verdana"/>
          <w:sz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91239C7" w14:textId="77777777" w:rsidR="00F65B62" w:rsidRPr="00E04F71" w:rsidRDefault="00F65B62" w:rsidP="00E04F71">
      <w:pPr>
        <w:autoSpaceDE w:val="0"/>
        <w:autoSpaceDN w:val="0"/>
        <w:adjustRightInd w:val="0"/>
        <w:jc w:val="both"/>
        <w:rPr>
          <w:rFonts w:ascii="Verdana" w:hAnsi="Verdana" w:cs="Arial"/>
          <w:b/>
          <w:bCs/>
          <w:color w:val="000000"/>
          <w:sz w:val="20"/>
          <w:szCs w:val="20"/>
        </w:rPr>
      </w:pPr>
    </w:p>
    <w:p w14:paraId="2B3F7836" w14:textId="77777777" w:rsidR="00F65B62" w:rsidRDefault="00F65B62" w:rsidP="00E71899">
      <w:pPr>
        <w:autoSpaceDE w:val="0"/>
        <w:autoSpaceDN w:val="0"/>
        <w:adjustRightInd w:val="0"/>
        <w:jc w:val="both"/>
        <w:rPr>
          <w:rFonts w:ascii="Verdana" w:hAnsi="Verdana" w:cs="Arial"/>
          <w:b/>
          <w:bCs/>
          <w:color w:val="000000"/>
          <w:sz w:val="20"/>
          <w:szCs w:val="20"/>
        </w:rPr>
      </w:pPr>
    </w:p>
    <w:p w14:paraId="3CF37F31" w14:textId="77777777" w:rsidR="00F65B62" w:rsidRDefault="00F65B62"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XI: WARUNKI UDZIAŁU W POSTEPOWANIU:</w:t>
      </w:r>
    </w:p>
    <w:p w14:paraId="646350E4" w14:textId="77777777" w:rsidR="00F65B62" w:rsidRDefault="00F65B62" w:rsidP="00E71899">
      <w:pPr>
        <w:autoSpaceDE w:val="0"/>
        <w:autoSpaceDN w:val="0"/>
        <w:adjustRightInd w:val="0"/>
        <w:jc w:val="both"/>
        <w:rPr>
          <w:rFonts w:ascii="Verdana" w:hAnsi="Verdana" w:cs="Arial"/>
          <w:b/>
          <w:bCs/>
          <w:color w:val="000000"/>
          <w:sz w:val="20"/>
          <w:szCs w:val="20"/>
        </w:rPr>
      </w:pPr>
    </w:p>
    <w:p w14:paraId="51232FB7" w14:textId="77777777" w:rsidR="00F65B62" w:rsidRDefault="00F65B62" w:rsidP="00AD6DB5">
      <w:pPr>
        <w:pStyle w:val="Akapitzlist"/>
        <w:numPr>
          <w:ilvl w:val="0"/>
          <w:numId w:val="41"/>
        </w:numPr>
        <w:autoSpaceDE w:val="0"/>
        <w:autoSpaceDN w:val="0"/>
        <w:adjustRightInd w:val="0"/>
        <w:jc w:val="both"/>
        <w:rPr>
          <w:rFonts w:ascii="Verdana" w:hAnsi="Verdana" w:cs="Arial"/>
          <w:bCs/>
          <w:color w:val="000000"/>
          <w:sz w:val="20"/>
        </w:rPr>
      </w:pPr>
      <w:r>
        <w:rPr>
          <w:rFonts w:ascii="Verdana" w:hAnsi="Verdana" w:cs="Arial"/>
          <w:bCs/>
          <w:color w:val="000000"/>
          <w:sz w:val="20"/>
        </w:rPr>
        <w:t xml:space="preserve">O </w:t>
      </w:r>
      <w:r w:rsidRPr="00892280">
        <w:rPr>
          <w:rFonts w:ascii="Verdana" w:hAnsi="Verdana" w:cs="Arial"/>
          <w:bCs/>
          <w:color w:val="000000"/>
          <w:sz w:val="20"/>
        </w:rPr>
        <w:t xml:space="preserve">udzielenie zamówienia mogą ubiegać się Wykonawcy, którzy nie podlegają wykluczeniu na zasadach określonych w </w:t>
      </w:r>
      <w:r w:rsidRPr="007E5662">
        <w:rPr>
          <w:rFonts w:ascii="Verdana" w:hAnsi="Verdana" w:cs="Arial"/>
          <w:bCs/>
          <w:color w:val="000000"/>
          <w:sz w:val="20"/>
        </w:rPr>
        <w:t xml:space="preserve">Rozdziale </w:t>
      </w:r>
      <w:r>
        <w:rPr>
          <w:rFonts w:ascii="Verdana" w:hAnsi="Verdana" w:cs="Arial"/>
          <w:bCs/>
          <w:color w:val="000000"/>
          <w:sz w:val="20"/>
        </w:rPr>
        <w:t xml:space="preserve">XIII </w:t>
      </w:r>
      <w:r w:rsidRPr="00892280">
        <w:rPr>
          <w:rFonts w:ascii="Verdana" w:hAnsi="Verdana" w:cs="Arial"/>
          <w:bCs/>
          <w:color w:val="000000"/>
          <w:sz w:val="20"/>
        </w:rPr>
        <w:t>SWZ, oraz spełniają określone przez Zamawiającego warunki udziału w postępowaniu.</w:t>
      </w:r>
    </w:p>
    <w:p w14:paraId="4DEA671B" w14:textId="77777777" w:rsidR="00F65B62" w:rsidRPr="00892280" w:rsidRDefault="00F65B62" w:rsidP="00AD6DB5">
      <w:pPr>
        <w:pStyle w:val="Akapitzlist"/>
        <w:numPr>
          <w:ilvl w:val="0"/>
          <w:numId w:val="41"/>
        </w:numPr>
        <w:autoSpaceDE w:val="0"/>
        <w:autoSpaceDN w:val="0"/>
        <w:adjustRightInd w:val="0"/>
        <w:jc w:val="both"/>
        <w:rPr>
          <w:rFonts w:ascii="Verdana" w:hAnsi="Verdana" w:cs="Arial"/>
          <w:bCs/>
          <w:color w:val="000000"/>
          <w:sz w:val="20"/>
        </w:rPr>
      </w:pPr>
      <w:r w:rsidRPr="00892280">
        <w:rPr>
          <w:rFonts w:ascii="Verdana" w:hAnsi="Verdana" w:cs="Fira Sans"/>
          <w:color w:val="000000"/>
          <w:sz w:val="20"/>
          <w:lang w:eastAsia="pl-PL"/>
        </w:rPr>
        <w:t xml:space="preserve">Na podstawie art. 112 ustawy </w:t>
      </w:r>
      <w:proofErr w:type="spellStart"/>
      <w:r w:rsidRPr="00892280">
        <w:rPr>
          <w:rFonts w:ascii="Verdana" w:hAnsi="Verdana" w:cs="Fira Sans"/>
          <w:color w:val="000000"/>
          <w:sz w:val="20"/>
          <w:lang w:eastAsia="pl-PL"/>
        </w:rPr>
        <w:t>Pzp</w:t>
      </w:r>
      <w:proofErr w:type="spellEnd"/>
      <w:r w:rsidRPr="00892280">
        <w:rPr>
          <w:rFonts w:ascii="Verdana" w:hAnsi="Verdana" w:cs="Fira Sans"/>
          <w:color w:val="000000"/>
          <w:sz w:val="20"/>
          <w:lang w:eastAsia="pl-PL"/>
        </w:rPr>
        <w:t xml:space="preserve"> Zamawiający określa warunki udziału w postępowaniu dotyczące: </w:t>
      </w:r>
    </w:p>
    <w:p w14:paraId="348258AA" w14:textId="77777777" w:rsidR="00F65B62" w:rsidRPr="0056652E" w:rsidRDefault="00F65B62" w:rsidP="00AD6DB5">
      <w:pPr>
        <w:pStyle w:val="Akapitzlist"/>
        <w:numPr>
          <w:ilvl w:val="1"/>
          <w:numId w:val="36"/>
        </w:numPr>
        <w:autoSpaceDE w:val="0"/>
        <w:autoSpaceDN w:val="0"/>
        <w:adjustRightInd w:val="0"/>
        <w:spacing w:after="1"/>
        <w:jc w:val="both"/>
        <w:rPr>
          <w:rFonts w:ascii="Verdana" w:hAnsi="Verdana" w:cs="Fira Sans"/>
          <w:color w:val="000000"/>
          <w:sz w:val="20"/>
          <w:lang w:eastAsia="pl-PL"/>
        </w:rPr>
      </w:pPr>
      <w:r w:rsidRPr="0056652E">
        <w:rPr>
          <w:rFonts w:ascii="Verdana" w:hAnsi="Verdana" w:cs="Fira Sans"/>
          <w:b/>
          <w:color w:val="000000"/>
          <w:sz w:val="20"/>
          <w:lang w:eastAsia="pl-PL"/>
        </w:rPr>
        <w:lastRenderedPageBreak/>
        <w:t>zdolności do występowania w obrocie gospodarczym:</w:t>
      </w:r>
      <w:r w:rsidRPr="0056652E">
        <w:rPr>
          <w:rFonts w:ascii="Verdana" w:hAnsi="Verdana" w:cs="Fira Sans"/>
          <w:color w:val="000000"/>
          <w:sz w:val="20"/>
          <w:lang w:eastAsia="pl-PL"/>
        </w:rPr>
        <w:t xml:space="preserve"> </w:t>
      </w:r>
      <w:r>
        <w:rPr>
          <w:rFonts w:ascii="Verdana" w:hAnsi="Verdana" w:cs="Fira Sans"/>
          <w:color w:val="000000"/>
          <w:sz w:val="20"/>
          <w:lang w:eastAsia="pl-PL"/>
        </w:rPr>
        <w:t>Zamawiający nie stawia warunku w powyższym zakresie</w:t>
      </w:r>
      <w:r w:rsidRPr="0056652E">
        <w:rPr>
          <w:rFonts w:ascii="Verdana" w:hAnsi="Verdana" w:cs="Fira Sans"/>
          <w:color w:val="000000"/>
          <w:sz w:val="20"/>
          <w:lang w:eastAsia="pl-PL"/>
        </w:rPr>
        <w:t xml:space="preserve"> </w:t>
      </w:r>
    </w:p>
    <w:p w14:paraId="07905424" w14:textId="77777777" w:rsidR="00F65B62" w:rsidRPr="0056652E" w:rsidRDefault="00F65B62" w:rsidP="00AD6DB5">
      <w:pPr>
        <w:pStyle w:val="Akapitzlist"/>
        <w:numPr>
          <w:ilvl w:val="1"/>
          <w:numId w:val="36"/>
        </w:numPr>
        <w:autoSpaceDE w:val="0"/>
        <w:autoSpaceDN w:val="0"/>
        <w:adjustRightInd w:val="0"/>
        <w:spacing w:after="1"/>
        <w:jc w:val="both"/>
        <w:rPr>
          <w:rFonts w:ascii="Verdana" w:hAnsi="Verdana" w:cs="Fira Sans"/>
          <w:color w:val="000000"/>
          <w:sz w:val="20"/>
          <w:lang w:eastAsia="pl-PL"/>
        </w:rPr>
      </w:pPr>
      <w:r w:rsidRPr="0056652E">
        <w:rPr>
          <w:rFonts w:ascii="Verdana" w:hAnsi="Verdana" w:cs="Fira Sans"/>
          <w:b/>
          <w:bCs/>
          <w:color w:val="000000"/>
          <w:sz w:val="20"/>
          <w:lang w:eastAsia="pl-PL"/>
        </w:rPr>
        <w:t>uprawnień do prowadzenia określonej działalności gospodarczej lub zawodowej, o ile wynika to z odrębnych przepisów</w:t>
      </w:r>
      <w:r w:rsidRPr="0056652E">
        <w:rPr>
          <w:rFonts w:ascii="Verdana" w:hAnsi="Verdana" w:cs="Fira Sans"/>
          <w:color w:val="000000"/>
          <w:sz w:val="20"/>
          <w:lang w:eastAsia="pl-PL"/>
        </w:rPr>
        <w:t xml:space="preserve">: </w:t>
      </w:r>
      <w:r>
        <w:rPr>
          <w:rFonts w:ascii="Verdana" w:hAnsi="Verdana" w:cs="Fira Sans"/>
          <w:color w:val="000000"/>
          <w:sz w:val="20"/>
          <w:lang w:eastAsia="pl-PL"/>
        </w:rPr>
        <w:t>Zamawiający nie stawia warunku w powyższym zakresie</w:t>
      </w:r>
      <w:r w:rsidRPr="0056652E">
        <w:rPr>
          <w:rFonts w:ascii="Verdana" w:hAnsi="Verdana" w:cs="Fira Sans"/>
          <w:color w:val="000000"/>
          <w:sz w:val="20"/>
          <w:lang w:eastAsia="pl-PL"/>
        </w:rPr>
        <w:t xml:space="preserve"> </w:t>
      </w:r>
    </w:p>
    <w:p w14:paraId="46F8AF83" w14:textId="77777777" w:rsidR="00F65B62" w:rsidRDefault="00F65B62" w:rsidP="00756B56">
      <w:pPr>
        <w:pStyle w:val="Akapitzlist"/>
        <w:numPr>
          <w:ilvl w:val="1"/>
          <w:numId w:val="36"/>
        </w:numPr>
        <w:autoSpaceDE w:val="0"/>
        <w:autoSpaceDN w:val="0"/>
        <w:adjustRightInd w:val="0"/>
        <w:spacing w:after="1"/>
        <w:jc w:val="both"/>
        <w:rPr>
          <w:rFonts w:ascii="Verdana" w:hAnsi="Verdana" w:cs="Fira Sans"/>
          <w:color w:val="000000"/>
          <w:sz w:val="20"/>
          <w:lang w:eastAsia="pl-PL"/>
        </w:rPr>
      </w:pPr>
      <w:r w:rsidRPr="005A5001">
        <w:rPr>
          <w:rFonts w:ascii="Verdana" w:hAnsi="Verdana" w:cs="Fira Sans"/>
          <w:b/>
          <w:color w:val="000000"/>
          <w:sz w:val="20"/>
          <w:lang w:eastAsia="pl-PL"/>
        </w:rPr>
        <w:t>sytuacji ekonomicznej lub finansowej</w:t>
      </w:r>
      <w:r w:rsidRPr="00760D9A">
        <w:rPr>
          <w:rFonts w:ascii="Verdana" w:hAnsi="Verdana" w:cs="Fira Sans"/>
          <w:color w:val="000000"/>
          <w:sz w:val="20"/>
          <w:lang w:eastAsia="pl-PL"/>
        </w:rPr>
        <w:t xml:space="preserve"> </w:t>
      </w:r>
    </w:p>
    <w:p w14:paraId="4D72048A" w14:textId="77777777" w:rsidR="00F65B62" w:rsidRPr="0056652E" w:rsidRDefault="00F65B62" w:rsidP="00BA12AF">
      <w:pPr>
        <w:pStyle w:val="Akapitzlist"/>
        <w:autoSpaceDE w:val="0"/>
        <w:autoSpaceDN w:val="0"/>
        <w:adjustRightInd w:val="0"/>
        <w:spacing w:after="1"/>
        <w:ind w:left="644"/>
        <w:jc w:val="both"/>
        <w:rPr>
          <w:rFonts w:ascii="Verdana" w:hAnsi="Verdana" w:cs="Fira Sans"/>
          <w:color w:val="000000"/>
          <w:sz w:val="20"/>
          <w:lang w:eastAsia="pl-PL"/>
        </w:rPr>
      </w:pPr>
      <w:r w:rsidRPr="00756B56">
        <w:rPr>
          <w:rFonts w:ascii="Verdana" w:hAnsi="Verdana" w:cs="Calibri"/>
          <w:bCs/>
          <w:sz w:val="20"/>
        </w:rPr>
        <w:t>Zamawiający uzna warunek za spełniony, jeżeli Wykonawca wykaże,</w:t>
      </w:r>
      <w:r>
        <w:rPr>
          <w:rFonts w:ascii="Verdana" w:hAnsi="Verdana" w:cs="Calibri"/>
          <w:bCs/>
          <w:sz w:val="20"/>
        </w:rPr>
        <w:t xml:space="preserve"> że</w:t>
      </w:r>
      <w:r w:rsidRPr="00756B56">
        <w:rPr>
          <w:rFonts w:ascii="Verdana" w:hAnsi="Verdana" w:cs="Calibri"/>
          <w:bCs/>
          <w:sz w:val="20"/>
        </w:rPr>
        <w:t xml:space="preserve"> </w:t>
      </w:r>
      <w:r>
        <w:rPr>
          <w:rFonts w:ascii="Verdana" w:hAnsi="Verdana" w:cs="Calibri"/>
          <w:bCs/>
          <w:sz w:val="20"/>
        </w:rPr>
        <w:t>posiada środki finansowe lub zdolność kredytową w wysokości nie mniejszej niż 10 000000,00 PLN (słownie: dziesięć milionów zł),</w:t>
      </w:r>
    </w:p>
    <w:p w14:paraId="2A24F4B5" w14:textId="77777777" w:rsidR="00F65B62" w:rsidRPr="0056652E" w:rsidRDefault="00F65B62" w:rsidP="00AD6DB5">
      <w:pPr>
        <w:pStyle w:val="Akapitzlist"/>
        <w:numPr>
          <w:ilvl w:val="1"/>
          <w:numId w:val="36"/>
        </w:numPr>
        <w:autoSpaceDE w:val="0"/>
        <w:autoSpaceDN w:val="0"/>
        <w:adjustRightInd w:val="0"/>
        <w:jc w:val="both"/>
        <w:rPr>
          <w:rFonts w:ascii="Verdana" w:hAnsi="Verdana" w:cs="Fira Sans"/>
          <w:color w:val="000000"/>
          <w:sz w:val="20"/>
          <w:lang w:eastAsia="pl-PL"/>
        </w:rPr>
      </w:pPr>
      <w:r w:rsidRPr="0056652E">
        <w:rPr>
          <w:rFonts w:ascii="Verdana" w:hAnsi="Verdana" w:cs="Fira Sans"/>
          <w:b/>
          <w:bCs/>
          <w:color w:val="000000"/>
          <w:sz w:val="20"/>
          <w:lang w:eastAsia="pl-PL"/>
        </w:rPr>
        <w:t xml:space="preserve">zdolności technicznej lub zawodowej: </w:t>
      </w:r>
    </w:p>
    <w:p w14:paraId="66CC7DAC" w14:textId="77777777" w:rsidR="00F65B62" w:rsidRDefault="00F65B62" w:rsidP="00892280">
      <w:pPr>
        <w:pStyle w:val="Akapitzlist"/>
        <w:autoSpaceDE w:val="0"/>
        <w:ind w:left="720"/>
        <w:jc w:val="both"/>
        <w:outlineLvl w:val="2"/>
        <w:rPr>
          <w:rFonts w:ascii="Verdana" w:hAnsi="Verdana" w:cs="Calibri"/>
          <w:bCs/>
          <w:sz w:val="20"/>
        </w:rPr>
      </w:pPr>
      <w:r w:rsidRPr="00317D93">
        <w:rPr>
          <w:rFonts w:ascii="Verdana" w:hAnsi="Verdana" w:cs="Calibri"/>
          <w:bCs/>
          <w:sz w:val="20"/>
        </w:rPr>
        <w:t>Zamawiający uzna warunek za spełniony, jeżeli Wykonawca wykaże, że</w:t>
      </w:r>
      <w:r>
        <w:rPr>
          <w:rFonts w:ascii="Verdana" w:hAnsi="Verdana" w:cs="Arial"/>
          <w:b/>
          <w:color w:val="auto"/>
          <w:sz w:val="20"/>
          <w:lang w:eastAsia="pl-PL"/>
        </w:rPr>
        <w:t xml:space="preserve">: </w:t>
      </w:r>
    </w:p>
    <w:p w14:paraId="4DFE18FC" w14:textId="77777777" w:rsidR="00F65B62" w:rsidRPr="007E5662" w:rsidRDefault="00F65B62" w:rsidP="00AD6DB5">
      <w:pPr>
        <w:pStyle w:val="Akapitzlist"/>
        <w:numPr>
          <w:ilvl w:val="0"/>
          <w:numId w:val="42"/>
        </w:numPr>
        <w:autoSpaceDE w:val="0"/>
        <w:jc w:val="both"/>
        <w:outlineLvl w:val="2"/>
        <w:rPr>
          <w:rFonts w:ascii="Verdana" w:hAnsi="Verdana" w:cs="Arial"/>
          <w:sz w:val="20"/>
        </w:rPr>
      </w:pPr>
      <w:r>
        <w:rPr>
          <w:rFonts w:ascii="Verdana" w:hAnsi="Verdana" w:cs="Calibri"/>
          <w:bCs/>
          <w:sz w:val="20"/>
        </w:rPr>
        <w:t>w okresie ostatnich pięciu</w:t>
      </w:r>
      <w:r w:rsidRPr="007E5662">
        <w:rPr>
          <w:rFonts w:ascii="Verdana" w:hAnsi="Verdana" w:cs="Calibri"/>
          <w:bCs/>
          <w:sz w:val="20"/>
        </w:rPr>
        <w:t xml:space="preserve"> lat przed upływem terminu składania ofert, a jeżeli okres </w:t>
      </w:r>
      <w:r w:rsidRPr="00FF5BED">
        <w:rPr>
          <w:rFonts w:ascii="Verdana" w:hAnsi="Verdana" w:cs="Calibri"/>
          <w:bCs/>
          <w:sz w:val="20"/>
        </w:rPr>
        <w:t>prowadzenia działalności jest krótszy - w tym okresie wykonał</w:t>
      </w:r>
      <w:r w:rsidRPr="00FF5BED">
        <w:rPr>
          <w:rFonts w:ascii="Verdana" w:hAnsi="Verdana" w:cs="Arial"/>
          <w:b/>
          <w:color w:val="auto"/>
          <w:sz w:val="20"/>
          <w:lang w:eastAsia="pl-PL"/>
        </w:rPr>
        <w:t xml:space="preserve"> </w:t>
      </w:r>
      <w:r>
        <w:rPr>
          <w:rFonts w:ascii="Verdana" w:hAnsi="Verdana"/>
          <w:sz w:val="20"/>
          <w:lang w:eastAsia="zh-CN"/>
        </w:rPr>
        <w:t>należycie  minimum 1 robotę budowlaną polegającą na zaprojektowaniu i wybudowaniu (system ,,zaprojektuj i wybuduj’’) budynku użyteczności publicznej o wartości minimum 10 000 000,00 PLN brutto wraz z uzyskaniem pozwolenia na użytkowanie wybudowanego obiektu. Zamawiający dopuszcza wykonanie zamiennego projektu budowlanego</w:t>
      </w:r>
    </w:p>
    <w:p w14:paraId="28114BCC" w14:textId="77777777" w:rsidR="00F65B62" w:rsidRPr="007E5662" w:rsidRDefault="00F65B62" w:rsidP="00AD6DB5">
      <w:pPr>
        <w:pStyle w:val="Akapitzlist"/>
        <w:numPr>
          <w:ilvl w:val="0"/>
          <w:numId w:val="42"/>
        </w:numPr>
        <w:autoSpaceDE w:val="0"/>
        <w:autoSpaceDN w:val="0"/>
        <w:adjustRightInd w:val="0"/>
        <w:jc w:val="both"/>
        <w:rPr>
          <w:rFonts w:ascii="Verdana" w:hAnsi="Verdana" w:cs="Arial"/>
          <w:sz w:val="20"/>
          <w:lang w:eastAsia="pl-PL"/>
        </w:rPr>
      </w:pPr>
      <w:r w:rsidRPr="007E5662">
        <w:rPr>
          <w:rFonts w:ascii="Verdana" w:hAnsi="Verdana" w:cs="Arial"/>
          <w:sz w:val="20"/>
          <w:lang w:eastAsia="pl-PL"/>
        </w:rPr>
        <w:t>dysponuje lub będzie dysponować  podczas realizacji zamówienia</w:t>
      </w:r>
      <w:r>
        <w:rPr>
          <w:rFonts w:ascii="Verdana" w:hAnsi="Verdana" w:cs="Arial"/>
          <w:sz w:val="20"/>
          <w:lang w:eastAsia="pl-PL"/>
        </w:rPr>
        <w:t>:</w:t>
      </w:r>
      <w:r w:rsidRPr="007E5662">
        <w:rPr>
          <w:rFonts w:ascii="Verdana" w:hAnsi="Verdana" w:cs="Arial"/>
          <w:sz w:val="20"/>
          <w:lang w:eastAsia="pl-PL"/>
        </w:rPr>
        <w:t xml:space="preserve"> </w:t>
      </w:r>
    </w:p>
    <w:p w14:paraId="3A959931" w14:textId="0F518E79" w:rsidR="00F65B62" w:rsidRPr="00FF5BED" w:rsidRDefault="00F65B62" w:rsidP="00AD6DB5">
      <w:pPr>
        <w:pStyle w:val="Default"/>
        <w:numPr>
          <w:ilvl w:val="0"/>
          <w:numId w:val="57"/>
        </w:numPr>
        <w:jc w:val="both"/>
        <w:rPr>
          <w:rFonts w:ascii="Verdana" w:hAnsi="Verdana"/>
          <w:sz w:val="20"/>
          <w:szCs w:val="20"/>
        </w:rPr>
      </w:pPr>
      <w:r w:rsidRPr="00FF5BED">
        <w:rPr>
          <w:rFonts w:ascii="Verdana" w:hAnsi="Verdana"/>
          <w:b/>
          <w:bCs/>
          <w:sz w:val="20"/>
          <w:szCs w:val="20"/>
        </w:rPr>
        <w:t>Projektant</w:t>
      </w:r>
      <w:r>
        <w:rPr>
          <w:rFonts w:ascii="Verdana" w:hAnsi="Verdana"/>
          <w:b/>
          <w:bCs/>
          <w:sz w:val="20"/>
          <w:szCs w:val="20"/>
        </w:rPr>
        <w:t>em</w:t>
      </w:r>
      <w:r w:rsidRPr="00FF5BED">
        <w:rPr>
          <w:rFonts w:ascii="Verdana" w:hAnsi="Verdana"/>
          <w:b/>
          <w:bCs/>
          <w:sz w:val="20"/>
          <w:szCs w:val="20"/>
        </w:rPr>
        <w:t xml:space="preserve"> w specjalności architektonicznej </w:t>
      </w:r>
      <w:r w:rsidRPr="00FF5BED">
        <w:rPr>
          <w:rFonts w:ascii="Verdana" w:hAnsi="Verdana"/>
          <w:sz w:val="20"/>
          <w:szCs w:val="20"/>
        </w:rPr>
        <w:t>posiadający</w:t>
      </w:r>
      <w:r>
        <w:rPr>
          <w:rFonts w:ascii="Verdana" w:hAnsi="Verdana"/>
          <w:sz w:val="20"/>
          <w:szCs w:val="20"/>
        </w:rPr>
        <w:t>m</w:t>
      </w:r>
      <w:r w:rsidRPr="00FF5BED">
        <w:rPr>
          <w:rFonts w:ascii="Verdana" w:hAnsi="Verdana"/>
          <w:sz w:val="20"/>
          <w:szCs w:val="20"/>
        </w:rPr>
        <w:t xml:space="preserve"> uprawnienia budowlane bez ograniczeń do projektowania w specjalności architektonicznej, który posiada: doświadczenie zawodowe w projektowaniu – min. 5 lat (licząc od daty uzysk</w:t>
      </w:r>
      <w:r>
        <w:rPr>
          <w:rFonts w:ascii="Verdana" w:hAnsi="Verdana"/>
          <w:sz w:val="20"/>
          <w:szCs w:val="20"/>
        </w:rPr>
        <w:t>ania uprawnień do projektowania</w:t>
      </w:r>
      <w:r w:rsidRPr="00FF5BED">
        <w:rPr>
          <w:rFonts w:ascii="Verdana" w:hAnsi="Verdana"/>
          <w:sz w:val="20"/>
          <w:szCs w:val="20"/>
        </w:rPr>
        <w:t>) oraz – doświadczenie przy samodzielnym wykonywaniu minimum dwóch projektów branży architektonicznej w zakresie budowy, przebudowy/rozbudowy/modernizacji budynku</w:t>
      </w:r>
      <w:r w:rsidR="00B91C50">
        <w:rPr>
          <w:rFonts w:ascii="Verdana" w:hAnsi="Verdana"/>
          <w:sz w:val="20"/>
          <w:szCs w:val="20"/>
        </w:rPr>
        <w:t xml:space="preserve"> </w:t>
      </w:r>
      <w:r w:rsidR="00B91C50" w:rsidRPr="00A33AEA">
        <w:rPr>
          <w:rFonts w:ascii="Verdana" w:hAnsi="Verdana"/>
          <w:color w:val="auto"/>
          <w:sz w:val="20"/>
          <w:szCs w:val="20"/>
        </w:rPr>
        <w:t>użyteczności publicznej</w:t>
      </w:r>
      <w:r w:rsidRPr="00A33AEA">
        <w:rPr>
          <w:rFonts w:ascii="Verdana" w:hAnsi="Verdana"/>
          <w:color w:val="auto"/>
          <w:sz w:val="20"/>
          <w:szCs w:val="20"/>
        </w:rPr>
        <w:t>;</w:t>
      </w:r>
      <w:r w:rsidRPr="00FF5BED">
        <w:rPr>
          <w:rFonts w:ascii="Verdana" w:hAnsi="Verdana"/>
          <w:sz w:val="20"/>
          <w:szCs w:val="20"/>
        </w:rPr>
        <w:t xml:space="preserve"> </w:t>
      </w:r>
    </w:p>
    <w:p w14:paraId="1822BC9A" w14:textId="77777777" w:rsidR="00F65B62" w:rsidRPr="00FF5BED" w:rsidRDefault="00F65B62" w:rsidP="00AD6DB5">
      <w:pPr>
        <w:pStyle w:val="Default"/>
        <w:numPr>
          <w:ilvl w:val="0"/>
          <w:numId w:val="57"/>
        </w:numPr>
        <w:jc w:val="both"/>
        <w:rPr>
          <w:rFonts w:ascii="Verdana" w:hAnsi="Verdana"/>
          <w:sz w:val="20"/>
          <w:szCs w:val="20"/>
        </w:rPr>
      </w:pPr>
      <w:r w:rsidRPr="00FF5BED">
        <w:rPr>
          <w:rFonts w:ascii="Verdana" w:hAnsi="Verdana"/>
          <w:b/>
          <w:bCs/>
          <w:sz w:val="20"/>
          <w:szCs w:val="20"/>
        </w:rPr>
        <w:t>Projektant</w:t>
      </w:r>
      <w:r>
        <w:rPr>
          <w:rFonts w:ascii="Verdana" w:hAnsi="Verdana"/>
          <w:b/>
          <w:bCs/>
          <w:sz w:val="20"/>
          <w:szCs w:val="20"/>
        </w:rPr>
        <w:t>em</w:t>
      </w:r>
      <w:r w:rsidRPr="00FF5BED">
        <w:rPr>
          <w:rFonts w:ascii="Verdana" w:hAnsi="Verdana"/>
          <w:b/>
          <w:bCs/>
          <w:sz w:val="20"/>
          <w:szCs w:val="20"/>
        </w:rPr>
        <w:t xml:space="preserve"> w specjalności </w:t>
      </w:r>
      <w:proofErr w:type="spellStart"/>
      <w:r w:rsidRPr="00FF5BED">
        <w:rPr>
          <w:rFonts w:ascii="Verdana" w:hAnsi="Verdana"/>
          <w:b/>
          <w:bCs/>
          <w:sz w:val="20"/>
          <w:szCs w:val="20"/>
        </w:rPr>
        <w:t>konstrukcyjno</w:t>
      </w:r>
      <w:proofErr w:type="spellEnd"/>
      <w:r w:rsidRPr="00FF5BED">
        <w:rPr>
          <w:rFonts w:ascii="Verdana" w:hAnsi="Verdana"/>
          <w:b/>
          <w:bCs/>
          <w:sz w:val="20"/>
          <w:szCs w:val="20"/>
        </w:rPr>
        <w:t xml:space="preserve"> – budowlanej </w:t>
      </w:r>
      <w:r w:rsidRPr="00FF5BED">
        <w:rPr>
          <w:rFonts w:ascii="Verdana" w:hAnsi="Verdana"/>
          <w:sz w:val="20"/>
          <w:szCs w:val="20"/>
        </w:rPr>
        <w:t>– posiadający</w:t>
      </w:r>
      <w:r>
        <w:rPr>
          <w:rFonts w:ascii="Verdana" w:hAnsi="Verdana"/>
          <w:sz w:val="20"/>
          <w:szCs w:val="20"/>
        </w:rPr>
        <w:t>m</w:t>
      </w:r>
      <w:r w:rsidRPr="00FF5BED">
        <w:rPr>
          <w:rFonts w:ascii="Verdana" w:hAnsi="Verdana"/>
          <w:sz w:val="20"/>
          <w:szCs w:val="20"/>
        </w:rPr>
        <w:t xml:space="preserve"> uprawnienia budowlane do projektowania bez ograniczeń w specjalności konstrukcyjno-budowlanej, który posiada doświadczenia zawodowe w projektowaniu </w:t>
      </w:r>
      <w:r>
        <w:rPr>
          <w:rFonts w:ascii="Verdana" w:hAnsi="Verdana"/>
          <w:sz w:val="20"/>
          <w:szCs w:val="20"/>
        </w:rPr>
        <w:t>obiektów użyteczności publicznej</w:t>
      </w:r>
      <w:r w:rsidRPr="00FF5BED">
        <w:rPr>
          <w:rFonts w:ascii="Verdana" w:hAnsi="Verdana"/>
          <w:sz w:val="20"/>
          <w:szCs w:val="20"/>
        </w:rPr>
        <w:t xml:space="preserve">; </w:t>
      </w:r>
    </w:p>
    <w:p w14:paraId="07AA2495" w14:textId="0F9A94AD" w:rsidR="00F65B62" w:rsidRPr="001A0DE4" w:rsidRDefault="00F65B62" w:rsidP="00AD6DB5">
      <w:pPr>
        <w:pStyle w:val="Default"/>
        <w:numPr>
          <w:ilvl w:val="0"/>
          <w:numId w:val="57"/>
        </w:numPr>
        <w:jc w:val="both"/>
        <w:rPr>
          <w:rFonts w:ascii="Verdana" w:hAnsi="Verdana"/>
          <w:color w:val="auto"/>
          <w:sz w:val="20"/>
          <w:szCs w:val="20"/>
        </w:rPr>
      </w:pPr>
      <w:r w:rsidRPr="00FF5BED">
        <w:rPr>
          <w:rFonts w:ascii="Verdana" w:hAnsi="Verdana"/>
          <w:b/>
          <w:bCs/>
          <w:sz w:val="20"/>
          <w:szCs w:val="20"/>
        </w:rPr>
        <w:t>Projektant</w:t>
      </w:r>
      <w:r>
        <w:rPr>
          <w:rFonts w:ascii="Verdana" w:hAnsi="Verdana"/>
          <w:b/>
          <w:bCs/>
          <w:sz w:val="20"/>
          <w:szCs w:val="20"/>
        </w:rPr>
        <w:t>em</w:t>
      </w:r>
      <w:r w:rsidRPr="00FF5BED">
        <w:rPr>
          <w:rFonts w:ascii="Verdana" w:hAnsi="Verdana"/>
          <w:b/>
          <w:bCs/>
          <w:sz w:val="20"/>
          <w:szCs w:val="20"/>
        </w:rPr>
        <w:t xml:space="preserve"> w specjalności instalacyjnej w zakresie </w:t>
      </w:r>
      <w:r w:rsidRPr="00A33AEA">
        <w:rPr>
          <w:rFonts w:ascii="Verdana" w:hAnsi="Verdana"/>
          <w:b/>
          <w:bCs/>
          <w:color w:val="auto"/>
          <w:sz w:val="20"/>
          <w:szCs w:val="20"/>
        </w:rPr>
        <w:t>sieci</w:t>
      </w:r>
      <w:r w:rsidR="00B91C50" w:rsidRPr="00A33AEA">
        <w:rPr>
          <w:rFonts w:ascii="Verdana" w:hAnsi="Verdana"/>
          <w:b/>
          <w:bCs/>
          <w:color w:val="auto"/>
          <w:sz w:val="20"/>
          <w:szCs w:val="20"/>
        </w:rPr>
        <w:t>,</w:t>
      </w:r>
      <w:r w:rsidR="00B91C50">
        <w:rPr>
          <w:rFonts w:ascii="Verdana" w:hAnsi="Verdana"/>
          <w:b/>
          <w:bCs/>
          <w:sz w:val="20"/>
          <w:szCs w:val="20"/>
        </w:rPr>
        <w:t xml:space="preserve"> </w:t>
      </w:r>
      <w:r w:rsidRPr="00FF5BED">
        <w:rPr>
          <w:rFonts w:ascii="Verdana" w:hAnsi="Verdana"/>
          <w:b/>
          <w:bCs/>
          <w:sz w:val="20"/>
          <w:szCs w:val="20"/>
        </w:rPr>
        <w:t xml:space="preserve"> instalacji i urządzeń cieplnych, wentylacyjnych, wodociągowych i kanalizacyjnych, </w:t>
      </w:r>
      <w:r w:rsidRPr="00FF5BED">
        <w:rPr>
          <w:rFonts w:ascii="Verdana" w:hAnsi="Verdana"/>
          <w:sz w:val="20"/>
          <w:szCs w:val="20"/>
        </w:rPr>
        <w:t>posiadający</w:t>
      </w:r>
      <w:r>
        <w:rPr>
          <w:rFonts w:ascii="Verdana" w:hAnsi="Verdana"/>
          <w:sz w:val="20"/>
          <w:szCs w:val="20"/>
        </w:rPr>
        <w:t>m</w:t>
      </w:r>
      <w:r w:rsidRPr="00FF5BED">
        <w:rPr>
          <w:rFonts w:ascii="Verdana" w:hAnsi="Verdana"/>
          <w:sz w:val="20"/>
          <w:szCs w:val="20"/>
        </w:rPr>
        <w:t xml:space="preserve"> uprawnienia budowlane bez ograniczeń do projektowania w specjalności instalacyjnej w zakresie sieci instalacji i urządzeń wodociągowych i kanalizacyjnych, cieplnych, wentylacyjnych, który posiada: doświadczenie zawodowe w projektowaniu oraz posiada doświadczenie przy samodzielnym wykonaniu minimum dwóch (2) projektów branży instalacji sanitarnych, dotyczących budowy/i lub </w:t>
      </w:r>
      <w:r w:rsidRPr="001A0DE4">
        <w:rPr>
          <w:rFonts w:ascii="Verdana" w:hAnsi="Verdana"/>
          <w:color w:val="auto"/>
          <w:sz w:val="20"/>
          <w:szCs w:val="20"/>
        </w:rPr>
        <w:t xml:space="preserve">przebudowy </w:t>
      </w:r>
      <w:r w:rsidR="001A0DE4" w:rsidRPr="001A0DE4">
        <w:rPr>
          <w:rFonts w:ascii="Verdana" w:hAnsi="Verdana"/>
          <w:color w:val="auto"/>
          <w:sz w:val="20"/>
          <w:szCs w:val="20"/>
        </w:rPr>
        <w:t>budynku użyteczności publicznej,</w:t>
      </w:r>
      <w:r w:rsidRPr="001A0DE4">
        <w:rPr>
          <w:rFonts w:ascii="Verdana" w:hAnsi="Verdana"/>
          <w:color w:val="auto"/>
          <w:sz w:val="20"/>
          <w:szCs w:val="20"/>
        </w:rPr>
        <w:t xml:space="preserve"> </w:t>
      </w:r>
    </w:p>
    <w:p w14:paraId="254A2A4B" w14:textId="14E17CC0" w:rsidR="00F65B62" w:rsidRDefault="00F65B62" w:rsidP="00AD6DB5">
      <w:pPr>
        <w:pStyle w:val="Akapitzlist"/>
        <w:numPr>
          <w:ilvl w:val="0"/>
          <w:numId w:val="57"/>
        </w:numPr>
        <w:autoSpaceDE w:val="0"/>
        <w:autoSpaceDN w:val="0"/>
        <w:adjustRightInd w:val="0"/>
        <w:jc w:val="both"/>
        <w:rPr>
          <w:rFonts w:ascii="Verdana" w:hAnsi="Verdana"/>
          <w:sz w:val="20"/>
        </w:rPr>
      </w:pPr>
      <w:r w:rsidRPr="00110C0A">
        <w:rPr>
          <w:rFonts w:ascii="Verdana" w:hAnsi="Verdana"/>
          <w:b/>
          <w:bCs/>
          <w:sz w:val="20"/>
        </w:rPr>
        <w:t xml:space="preserve">Projektantem w specjalności instalacyjnej w zakresie </w:t>
      </w:r>
      <w:r w:rsidRPr="00B91C50">
        <w:rPr>
          <w:rFonts w:ascii="Verdana" w:hAnsi="Verdana"/>
          <w:b/>
          <w:bCs/>
          <w:color w:val="auto"/>
          <w:sz w:val="20"/>
        </w:rPr>
        <w:t>sieci</w:t>
      </w:r>
      <w:r w:rsidR="00B91C50">
        <w:rPr>
          <w:rFonts w:ascii="Verdana" w:hAnsi="Verdana"/>
          <w:b/>
          <w:bCs/>
          <w:color w:val="auto"/>
          <w:sz w:val="20"/>
        </w:rPr>
        <w:t>,</w:t>
      </w:r>
      <w:r w:rsidRPr="00B91C50">
        <w:rPr>
          <w:rFonts w:ascii="Verdana" w:hAnsi="Verdana"/>
          <w:b/>
          <w:bCs/>
          <w:color w:val="auto"/>
          <w:sz w:val="20"/>
        </w:rPr>
        <w:t xml:space="preserve"> instalacji</w:t>
      </w:r>
      <w:r w:rsidRPr="00110C0A">
        <w:rPr>
          <w:rFonts w:ascii="Verdana" w:hAnsi="Verdana"/>
          <w:b/>
          <w:bCs/>
          <w:sz w:val="20"/>
        </w:rPr>
        <w:t xml:space="preserve"> i urządzeń elektrycznych i elektroenergetycznych </w:t>
      </w:r>
      <w:r w:rsidRPr="00110C0A">
        <w:rPr>
          <w:rFonts w:ascii="Verdana" w:hAnsi="Verdana"/>
          <w:sz w:val="20"/>
        </w:rPr>
        <w:t>posiadającym uprawnienia budowlane bez ograniczeń do projektowania w specjalności instalacyjnej w zakresie sieci, instalacji i urządzeń elektrycznych i elektroenergetycznych, który posiada: - doświadczenie zawodowe w projektowaniu oraz doświadczenie przy samodzielnym wykonaniu minimum dwóch projektów</w:t>
      </w:r>
      <w:r>
        <w:rPr>
          <w:rFonts w:ascii="Verdana" w:hAnsi="Verdana"/>
          <w:sz w:val="20"/>
        </w:rPr>
        <w:t xml:space="preserve"> branży instalacji elektrycznych,</w:t>
      </w:r>
    </w:p>
    <w:p w14:paraId="294541A2" w14:textId="77777777" w:rsidR="00F65B62" w:rsidRDefault="00F65B62" w:rsidP="00AD6DB5">
      <w:pPr>
        <w:pStyle w:val="Akapitzlist"/>
        <w:numPr>
          <w:ilvl w:val="0"/>
          <w:numId w:val="57"/>
        </w:numPr>
        <w:autoSpaceDE w:val="0"/>
        <w:autoSpaceDN w:val="0"/>
        <w:adjustRightInd w:val="0"/>
        <w:jc w:val="both"/>
        <w:rPr>
          <w:rFonts w:ascii="Verdana" w:hAnsi="Verdana"/>
          <w:sz w:val="20"/>
        </w:rPr>
      </w:pPr>
      <w:r>
        <w:rPr>
          <w:rFonts w:ascii="Verdana" w:hAnsi="Verdana"/>
          <w:b/>
          <w:bCs/>
          <w:sz w:val="20"/>
        </w:rPr>
        <w:t>Projektantem w specjalności telekomunikacyjnej</w:t>
      </w:r>
      <w:r w:rsidRPr="00CC0F1D">
        <w:rPr>
          <w:rFonts w:ascii="Verdana" w:hAnsi="Verdana"/>
          <w:sz w:val="20"/>
        </w:rPr>
        <w:t xml:space="preserve"> </w:t>
      </w:r>
      <w:r w:rsidRPr="00110C0A">
        <w:rPr>
          <w:rFonts w:ascii="Verdana" w:hAnsi="Verdana"/>
          <w:sz w:val="20"/>
        </w:rPr>
        <w:t xml:space="preserve">posiadającym uprawnienia budowlane bez ograniczeń do projektowania w specjalności </w:t>
      </w:r>
      <w:r>
        <w:rPr>
          <w:rFonts w:ascii="Verdana" w:hAnsi="Verdana"/>
          <w:sz w:val="20"/>
        </w:rPr>
        <w:t>telekomunikacyjnej</w:t>
      </w:r>
    </w:p>
    <w:p w14:paraId="60F3BB24" w14:textId="00EB60BF" w:rsidR="00F65B62" w:rsidRPr="00CB4A6E" w:rsidRDefault="00F65B62" w:rsidP="00CC0F1D">
      <w:pPr>
        <w:widowControl/>
        <w:numPr>
          <w:ilvl w:val="0"/>
          <w:numId w:val="57"/>
        </w:numPr>
        <w:tabs>
          <w:tab w:val="left" w:pos="567"/>
        </w:tabs>
        <w:autoSpaceDE w:val="0"/>
        <w:snapToGrid w:val="0"/>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osobą, która będzie pełnić funkcję </w:t>
      </w:r>
      <w:r w:rsidRPr="00CB4A6E">
        <w:rPr>
          <w:rFonts w:ascii="Verdana" w:hAnsi="Verdana" w:cs="Arial"/>
          <w:b/>
          <w:sz w:val="20"/>
          <w:szCs w:val="20"/>
        </w:rPr>
        <w:t xml:space="preserve">kierownika budowy, </w:t>
      </w:r>
      <w:r w:rsidRPr="00CB4A6E">
        <w:rPr>
          <w:rFonts w:ascii="Verdana" w:hAnsi="Verdana" w:cs="Arial"/>
          <w:sz w:val="20"/>
          <w:szCs w:val="20"/>
        </w:rPr>
        <w:t>posiadającą: uprawnienia do pełnienia samodzielnych funkcji  w budownictwie w specjalności konstrukcyjno-budowlanej bez ograniczeń oraz</w:t>
      </w:r>
      <w:r w:rsidRPr="00CB4A6E">
        <w:rPr>
          <w:rFonts w:ascii="Verdana" w:hAnsi="Verdana" w:cs="Arial"/>
          <w:b/>
          <w:sz w:val="20"/>
          <w:szCs w:val="20"/>
        </w:rPr>
        <w:t xml:space="preserve">, która </w:t>
      </w:r>
      <w:r>
        <w:rPr>
          <w:rFonts w:ascii="Verdana" w:hAnsi="Verdana" w:cs="Arial"/>
          <w:b/>
          <w:sz w:val="20"/>
          <w:szCs w:val="20"/>
        </w:rPr>
        <w:t xml:space="preserve">pełniła funkcje kierownika budowy przy minimum jednej robocie budowlanej, polegającej na budowie obiektu o wartości nie niższej niż </w:t>
      </w:r>
      <w:r w:rsidR="001A0DE4">
        <w:rPr>
          <w:rFonts w:ascii="Verdana" w:hAnsi="Verdana" w:cs="Arial"/>
          <w:b/>
          <w:sz w:val="20"/>
          <w:szCs w:val="20"/>
        </w:rPr>
        <w:t>10</w:t>
      </w:r>
      <w:r>
        <w:rPr>
          <w:rFonts w:ascii="Verdana" w:hAnsi="Verdana" w:cs="Arial"/>
          <w:b/>
          <w:sz w:val="20"/>
          <w:szCs w:val="20"/>
        </w:rPr>
        <w:t xml:space="preserve"> 000 000,00 zł brutto (słownie </w:t>
      </w:r>
      <w:r w:rsidR="001A0DE4">
        <w:rPr>
          <w:rFonts w:ascii="Verdana" w:hAnsi="Verdana" w:cs="Arial"/>
          <w:b/>
          <w:sz w:val="20"/>
          <w:szCs w:val="20"/>
        </w:rPr>
        <w:t>dziesięć</w:t>
      </w:r>
      <w:r>
        <w:rPr>
          <w:rFonts w:ascii="Verdana" w:hAnsi="Verdana" w:cs="Arial"/>
          <w:b/>
          <w:sz w:val="20"/>
          <w:szCs w:val="20"/>
        </w:rPr>
        <w:t xml:space="preserve"> milionów złotych)</w:t>
      </w:r>
    </w:p>
    <w:p w14:paraId="015F4560" w14:textId="77777777" w:rsidR="00F65B62" w:rsidRPr="00CB4A6E" w:rsidRDefault="00F65B62" w:rsidP="00CC0F1D">
      <w:pPr>
        <w:widowControl/>
        <w:numPr>
          <w:ilvl w:val="0"/>
          <w:numId w:val="57"/>
        </w:numPr>
        <w:tabs>
          <w:tab w:val="left" w:pos="567"/>
        </w:tabs>
        <w:autoSpaceDE w:val="0"/>
        <w:snapToGrid w:val="0"/>
        <w:jc w:val="both"/>
        <w:rPr>
          <w:rFonts w:ascii="Verdana" w:hAnsi="Verdana" w:cs="Arial"/>
          <w:sz w:val="20"/>
          <w:szCs w:val="20"/>
        </w:rPr>
      </w:pPr>
      <w:r w:rsidRPr="00CB4A6E">
        <w:rPr>
          <w:rFonts w:ascii="Verdana" w:hAnsi="Verdana" w:cs="Arial"/>
          <w:sz w:val="20"/>
          <w:szCs w:val="20"/>
        </w:rPr>
        <w:t>osobą, która będzie pełnić funkcję</w:t>
      </w:r>
      <w:r w:rsidRPr="00CB4A6E">
        <w:rPr>
          <w:rFonts w:ascii="Verdana" w:hAnsi="Verdana" w:cs="Arial"/>
          <w:b/>
          <w:sz w:val="20"/>
          <w:szCs w:val="20"/>
        </w:rPr>
        <w:t xml:space="preserve"> kierownika robót elektrycznych, </w:t>
      </w:r>
      <w:r w:rsidRPr="00CB4A6E">
        <w:rPr>
          <w:rFonts w:ascii="Verdana" w:hAnsi="Verdana" w:cs="Arial"/>
          <w:sz w:val="20"/>
          <w:szCs w:val="20"/>
        </w:rPr>
        <w:t xml:space="preserve">posiadającą: uprawnienia do kierowania robotami budowlanymi  w specjalności instalacyjnej w zakresie sieci, instalacji i urządzeń elektrycznych i elektroenergetycznych bez ograniczeń, </w:t>
      </w:r>
    </w:p>
    <w:p w14:paraId="3EF51990" w14:textId="77777777" w:rsidR="00F65B62" w:rsidRPr="00CB4A6E" w:rsidRDefault="00F65B62" w:rsidP="00CC0F1D">
      <w:pPr>
        <w:widowControl/>
        <w:numPr>
          <w:ilvl w:val="0"/>
          <w:numId w:val="57"/>
        </w:numPr>
        <w:tabs>
          <w:tab w:val="left" w:pos="567"/>
        </w:tabs>
        <w:autoSpaceDE w:val="0"/>
        <w:snapToGrid w:val="0"/>
        <w:jc w:val="both"/>
        <w:rPr>
          <w:rFonts w:ascii="Verdana" w:hAnsi="Verdana" w:cs="Arial"/>
          <w:sz w:val="20"/>
          <w:szCs w:val="20"/>
        </w:rPr>
      </w:pPr>
      <w:r w:rsidRPr="00CB4A6E">
        <w:rPr>
          <w:rFonts w:ascii="Verdana" w:hAnsi="Verdana" w:cs="Arial"/>
          <w:sz w:val="20"/>
          <w:szCs w:val="20"/>
        </w:rPr>
        <w:lastRenderedPageBreak/>
        <w:t>osobą, która będzie pełnić funkcję</w:t>
      </w:r>
      <w:r w:rsidRPr="00CB4A6E">
        <w:rPr>
          <w:rFonts w:ascii="Verdana" w:hAnsi="Verdana" w:cs="Arial"/>
          <w:b/>
          <w:sz w:val="20"/>
          <w:szCs w:val="20"/>
        </w:rPr>
        <w:t xml:space="preserve"> kierownika robót sanitarnych, </w:t>
      </w:r>
      <w:r w:rsidRPr="00CB4A6E">
        <w:rPr>
          <w:rFonts w:ascii="Verdana" w:hAnsi="Verdana" w:cs="Arial"/>
          <w:sz w:val="20"/>
          <w:szCs w:val="20"/>
        </w:rPr>
        <w:t xml:space="preserve">posiadającą: uprawnienia do kierowania robotami budowlanymi  w specjalności instalacyjnej w zakresie </w:t>
      </w:r>
      <w:r w:rsidRPr="00CB4A6E">
        <w:rPr>
          <w:rFonts w:ascii="Verdana" w:hAnsi="Verdana"/>
          <w:sz w:val="20"/>
          <w:szCs w:val="20"/>
        </w:rPr>
        <w:t>sieci, instalacji i urządzeń cieplnych, wentylacyjnych, gazowych, wodociągowych i kanalizacyjnych,</w:t>
      </w:r>
    </w:p>
    <w:p w14:paraId="5BE2912A" w14:textId="77777777" w:rsidR="00F65B62" w:rsidRPr="00CB4A6E" w:rsidRDefault="00F65B62" w:rsidP="00CC0F1D">
      <w:pPr>
        <w:widowControl/>
        <w:numPr>
          <w:ilvl w:val="0"/>
          <w:numId w:val="57"/>
        </w:numPr>
        <w:tabs>
          <w:tab w:val="left" w:pos="567"/>
        </w:tabs>
        <w:autoSpaceDE w:val="0"/>
        <w:snapToGrid w:val="0"/>
        <w:jc w:val="both"/>
        <w:rPr>
          <w:rFonts w:ascii="Verdana" w:hAnsi="Verdana" w:cs="Arial"/>
          <w:sz w:val="20"/>
          <w:szCs w:val="20"/>
        </w:rPr>
      </w:pPr>
      <w:r w:rsidRPr="00CB4A6E">
        <w:rPr>
          <w:rFonts w:ascii="Verdana" w:hAnsi="Verdana" w:cs="Arial"/>
          <w:sz w:val="20"/>
          <w:szCs w:val="20"/>
        </w:rPr>
        <w:t>osobą, która będzie pełnić funkcję</w:t>
      </w:r>
      <w:r w:rsidRPr="00CB4A6E">
        <w:rPr>
          <w:rFonts w:ascii="Verdana" w:hAnsi="Verdana" w:cs="Arial"/>
          <w:b/>
          <w:sz w:val="20"/>
          <w:szCs w:val="20"/>
        </w:rPr>
        <w:t xml:space="preserve"> kierownika robót drogowych, </w:t>
      </w:r>
      <w:r w:rsidRPr="00CB4A6E">
        <w:rPr>
          <w:rFonts w:ascii="Verdana" w:hAnsi="Verdana" w:cs="Arial"/>
          <w:sz w:val="20"/>
          <w:szCs w:val="20"/>
        </w:rPr>
        <w:t>posiadającą: uprawnienia do kierowania robotami budowlanymi  w specjalności drogowej,</w:t>
      </w:r>
    </w:p>
    <w:p w14:paraId="1DE7D41F" w14:textId="77777777" w:rsidR="00F65B62" w:rsidRPr="00CB4A6E" w:rsidRDefault="00F65B62" w:rsidP="00CC0F1D">
      <w:pPr>
        <w:widowControl/>
        <w:numPr>
          <w:ilvl w:val="0"/>
          <w:numId w:val="57"/>
        </w:numPr>
        <w:tabs>
          <w:tab w:val="left" w:pos="567"/>
        </w:tabs>
        <w:autoSpaceDE w:val="0"/>
        <w:snapToGrid w:val="0"/>
        <w:jc w:val="both"/>
        <w:rPr>
          <w:rFonts w:ascii="Verdana" w:hAnsi="Verdana"/>
          <w:sz w:val="20"/>
          <w:szCs w:val="20"/>
        </w:rPr>
      </w:pPr>
      <w:r>
        <w:rPr>
          <w:rFonts w:ascii="Verdana" w:hAnsi="Verdana" w:cs="Arial"/>
          <w:sz w:val="20"/>
          <w:szCs w:val="20"/>
        </w:rPr>
        <w:t xml:space="preserve">osobą, które będzie pełnić funkcję </w:t>
      </w:r>
      <w:r w:rsidRPr="00C36231">
        <w:rPr>
          <w:rFonts w:ascii="Verdana" w:hAnsi="Verdana" w:cs="Arial"/>
          <w:b/>
          <w:sz w:val="20"/>
          <w:szCs w:val="20"/>
        </w:rPr>
        <w:t xml:space="preserve">kierownika </w:t>
      </w:r>
      <w:r>
        <w:rPr>
          <w:rFonts w:ascii="Verdana" w:hAnsi="Verdana" w:cs="Arial"/>
          <w:b/>
          <w:sz w:val="20"/>
          <w:szCs w:val="20"/>
        </w:rPr>
        <w:t>robót teletechnicznych</w:t>
      </w:r>
      <w:r>
        <w:rPr>
          <w:rFonts w:ascii="Verdana" w:hAnsi="Verdana" w:cs="Arial"/>
          <w:sz w:val="20"/>
          <w:szCs w:val="20"/>
        </w:rPr>
        <w:t xml:space="preserve">, </w:t>
      </w:r>
      <w:r w:rsidRPr="00CB4A6E">
        <w:rPr>
          <w:rFonts w:ascii="Verdana" w:hAnsi="Verdana" w:cs="Arial"/>
          <w:sz w:val="20"/>
          <w:szCs w:val="20"/>
        </w:rPr>
        <w:t xml:space="preserve"> posiadającą </w:t>
      </w:r>
      <w:r>
        <w:rPr>
          <w:rFonts w:ascii="Verdana" w:hAnsi="Verdana"/>
          <w:sz w:val="20"/>
          <w:szCs w:val="20"/>
        </w:rPr>
        <w:t>uprawnienia do kierowania robotami teletechnicznymi.</w:t>
      </w:r>
    </w:p>
    <w:p w14:paraId="61C17743" w14:textId="77777777" w:rsidR="00F65B62" w:rsidRPr="00110C0A" w:rsidRDefault="00F65B62" w:rsidP="00F5212C">
      <w:pPr>
        <w:pStyle w:val="Akapitzlist"/>
        <w:autoSpaceDE w:val="0"/>
        <w:autoSpaceDN w:val="0"/>
        <w:adjustRightInd w:val="0"/>
        <w:ind w:left="720"/>
        <w:jc w:val="both"/>
        <w:rPr>
          <w:rFonts w:ascii="Verdana" w:hAnsi="Verdana"/>
          <w:sz w:val="20"/>
        </w:rPr>
      </w:pPr>
    </w:p>
    <w:p w14:paraId="5609228D" w14:textId="77777777" w:rsidR="00F65B62" w:rsidRDefault="00F65B62" w:rsidP="002B332A">
      <w:pPr>
        <w:autoSpaceDE w:val="0"/>
        <w:autoSpaceDN w:val="0"/>
        <w:adjustRightInd w:val="0"/>
        <w:jc w:val="both"/>
        <w:rPr>
          <w:rFonts w:ascii="Verdana" w:hAnsi="Verdana"/>
          <w:b/>
          <w:bCs/>
          <w:sz w:val="20"/>
          <w:szCs w:val="20"/>
        </w:rPr>
      </w:pPr>
      <w:r w:rsidRPr="00BC6A52">
        <w:rPr>
          <w:rFonts w:ascii="Verdana" w:hAnsi="Verdana"/>
          <w:b/>
          <w:bCs/>
          <w:sz w:val="20"/>
          <w:szCs w:val="20"/>
        </w:rPr>
        <w:t>Projektanci muszą posiadać aktualne zaświadczenie o przynależności do Izby Inżynierów Budownictwa</w:t>
      </w:r>
    </w:p>
    <w:p w14:paraId="377F5390" w14:textId="77777777" w:rsidR="00F65B62" w:rsidRDefault="00F65B62" w:rsidP="002B332A">
      <w:pPr>
        <w:autoSpaceDE w:val="0"/>
        <w:autoSpaceDN w:val="0"/>
        <w:adjustRightInd w:val="0"/>
        <w:jc w:val="both"/>
        <w:rPr>
          <w:rFonts w:ascii="Verdana" w:hAnsi="Verdana" w:cs="Tahoma"/>
          <w:b/>
          <w:sz w:val="20"/>
        </w:rPr>
      </w:pPr>
      <w:r w:rsidRPr="008668EE">
        <w:rPr>
          <w:rFonts w:ascii="Verdana" w:hAnsi="Verdana" w:cs="Tahoma"/>
          <w:b/>
          <w:sz w:val="20"/>
        </w:rPr>
        <w:t>Podstawę do wykonywania samodzielnych funkcji technicznych w budownictwie stanowi m.in. wpis na listę członków właściwej izby samorządu zawodowego, potwierdzony zaświadczeniem wydanym przez tę izbę. Zgodnie z art. 12a ustawy Prawo Budowlane, samodzielne funkcje techniczne w budownictwie mogą również wykonywać osoby, których odpowiednie kwalifikacje zawodowe zostały uznane na zasadach określonych w przepisach odrębnych</w:t>
      </w:r>
      <w:r>
        <w:rPr>
          <w:rFonts w:ascii="Verdana" w:hAnsi="Verdana" w:cs="Tahoma"/>
          <w:b/>
          <w:sz w:val="20"/>
        </w:rPr>
        <w:t>.</w:t>
      </w:r>
    </w:p>
    <w:p w14:paraId="2AB59B13" w14:textId="77777777" w:rsidR="00F65B62" w:rsidRPr="00D1126A" w:rsidRDefault="00F65B62" w:rsidP="00F5212C">
      <w:pPr>
        <w:autoSpaceDE w:val="0"/>
        <w:autoSpaceDN w:val="0"/>
        <w:adjustRightInd w:val="0"/>
        <w:jc w:val="both"/>
        <w:rPr>
          <w:rFonts w:ascii="Verdana" w:hAnsi="Verdana" w:cs="Arial"/>
          <w:b/>
          <w:bCs/>
          <w:color w:val="000000"/>
          <w:sz w:val="20"/>
          <w:szCs w:val="20"/>
        </w:rPr>
      </w:pPr>
      <w:r w:rsidRPr="00D1126A">
        <w:rPr>
          <w:rFonts w:ascii="Verdana" w:hAnsi="Verdana" w:cs="Arial"/>
          <w:b/>
          <w:bCs/>
          <w:color w:val="000000"/>
          <w:sz w:val="20"/>
          <w:szCs w:val="20"/>
        </w:rPr>
        <w:t>Zamawiający określając wymogi dla osób w zakresie posiadania przez nich uprawnień budowlanych w danej specjalności dopuszcza odpowiadające im uprawnienia (kwalifikacje) równoważne, wydane na podstawie wcześniej obowiązujących przepisów prawa oraz odpowiadające im uprawnienia (kwalifikacje) wydane obywatelom Europejskiego Obszaru Gospodarczego oraz Konfederacji Szwajcarskiej, z zastrzeżeniem art. 12a oraz innych przepisów ustawy Prawo budowlane oraz ustawy o zasadach uznawania kwalifikacji zawodowych nabytych w państwach członkowskich Unii Europejskiej (Dz.</w:t>
      </w:r>
      <w:r>
        <w:rPr>
          <w:rFonts w:ascii="Verdana" w:hAnsi="Verdana" w:cs="Arial"/>
          <w:b/>
          <w:bCs/>
          <w:color w:val="000000"/>
          <w:sz w:val="20"/>
          <w:szCs w:val="20"/>
        </w:rPr>
        <w:t xml:space="preserve"> </w:t>
      </w:r>
      <w:r w:rsidRPr="00D1126A">
        <w:rPr>
          <w:rFonts w:ascii="Verdana" w:hAnsi="Verdana" w:cs="Arial"/>
          <w:b/>
          <w:bCs/>
          <w:color w:val="000000"/>
          <w:sz w:val="20"/>
          <w:szCs w:val="20"/>
        </w:rPr>
        <w:t>U. z 2016 r, poz. 65).</w:t>
      </w:r>
    </w:p>
    <w:p w14:paraId="140AE0A0" w14:textId="77777777" w:rsidR="00F65B62" w:rsidRPr="00DB4435" w:rsidRDefault="00F65B62" w:rsidP="00892280">
      <w:pPr>
        <w:suppressAutoHyphens w:val="0"/>
        <w:autoSpaceDE w:val="0"/>
        <w:autoSpaceDN w:val="0"/>
        <w:adjustRightInd w:val="0"/>
        <w:jc w:val="both"/>
        <w:rPr>
          <w:rFonts w:ascii="Verdana" w:hAnsi="Verdana" w:cs="Arial"/>
          <w:sz w:val="20"/>
          <w:szCs w:val="20"/>
          <w:lang w:eastAsia="pl-PL"/>
        </w:rPr>
      </w:pPr>
      <w:r w:rsidRPr="00317D93">
        <w:rPr>
          <w:rFonts w:ascii="Verdana" w:hAnsi="Verdana" w:cs="Arial"/>
          <w:b/>
          <w:sz w:val="20"/>
          <w:szCs w:val="20"/>
          <w:lang w:eastAsia="pl-PL"/>
        </w:rPr>
        <w:t>Uwaga 1</w:t>
      </w:r>
      <w:r w:rsidRPr="00DB4435">
        <w:rPr>
          <w:rFonts w:ascii="Verdana" w:hAnsi="Verdana" w:cs="Arial"/>
          <w:sz w:val="20"/>
          <w:szCs w:val="20"/>
          <w:lang w:eastAsia="pl-PL"/>
        </w:rPr>
        <w:t xml:space="preserve"> W przypadku Wykonawców wspólnie ubiegających się o zamówienie, warunki może spełnić jeden, kilku lub łącznie wszyscy Wykonawcy ubiegający się o udzielenie zamówienia. </w:t>
      </w:r>
    </w:p>
    <w:p w14:paraId="005820DD" w14:textId="77777777" w:rsidR="00F65B62" w:rsidRPr="002B332A" w:rsidRDefault="00F65B62" w:rsidP="002B332A">
      <w:pPr>
        <w:autoSpaceDE w:val="0"/>
        <w:autoSpaceDN w:val="0"/>
        <w:adjustRightInd w:val="0"/>
        <w:spacing w:after="51"/>
        <w:jc w:val="both"/>
        <w:rPr>
          <w:rFonts w:ascii="Verdana" w:hAnsi="Verdana"/>
          <w:sz w:val="20"/>
          <w:szCs w:val="20"/>
        </w:rPr>
      </w:pPr>
      <w:r w:rsidRPr="002B332A">
        <w:rPr>
          <w:rFonts w:ascii="Verdana" w:hAnsi="Verdana" w:cs="Arial"/>
          <w:b/>
          <w:sz w:val="20"/>
          <w:szCs w:val="20"/>
          <w:lang w:eastAsia="pl-PL"/>
        </w:rPr>
        <w:t xml:space="preserve">Uwaga </w:t>
      </w:r>
      <w:r>
        <w:rPr>
          <w:rFonts w:ascii="Verdana" w:hAnsi="Verdana" w:cs="Arial"/>
          <w:b/>
          <w:sz w:val="20"/>
          <w:szCs w:val="20"/>
          <w:lang w:eastAsia="pl-PL"/>
        </w:rPr>
        <w:t>2</w:t>
      </w:r>
      <w:r w:rsidRPr="002B332A">
        <w:rPr>
          <w:rFonts w:ascii="Verdana" w:hAnsi="Verdana" w:cs="Arial"/>
          <w:b/>
          <w:sz w:val="20"/>
          <w:szCs w:val="20"/>
          <w:lang w:eastAsia="pl-PL"/>
        </w:rPr>
        <w:t xml:space="preserve">: </w:t>
      </w:r>
      <w:r w:rsidRPr="002B332A">
        <w:rPr>
          <w:rFonts w:ascii="Verdana" w:hAnsi="Verdana"/>
          <w:bCs/>
          <w:sz w:val="20"/>
          <w:szCs w:val="20"/>
        </w:rPr>
        <w:t xml:space="preserve">Uprawnienia, o których mowa powyżej, powinny być zgodne z ustawą z dnia 7 lipca 1994r. Prawo budowlane (Dz. U. z 2020 r. poz. 1333 z </w:t>
      </w:r>
      <w:proofErr w:type="spellStart"/>
      <w:r w:rsidRPr="002B332A">
        <w:rPr>
          <w:rFonts w:ascii="Verdana" w:hAnsi="Verdana"/>
          <w:bCs/>
          <w:sz w:val="20"/>
          <w:szCs w:val="20"/>
        </w:rPr>
        <w:t>późn</w:t>
      </w:r>
      <w:proofErr w:type="spellEnd"/>
      <w:r w:rsidRPr="002B332A">
        <w:rPr>
          <w:rFonts w:ascii="Verdana" w:hAnsi="Verdana"/>
          <w:bCs/>
          <w:sz w:val="20"/>
          <w:szCs w:val="20"/>
        </w:rPr>
        <w:t xml:space="preserve">. zm.) oraz Rozporządzeniem Ministra Inwestycji i Rozwoju z dnia 29.04.2019r. w sprawie przygotowania zawodowego do wykonywania samodzielnych funkcji technicznych w budownictwie (Dz. U. 2019, poz. 831). Dopuszcza się ważne, odpowiadające im uprawnienia wydane na podstawie wcześniej obowiązujących przepisów. W przypadku Wykonawców zagranicznych dopuszcza się równoważne kwalifikacje zdobyte w innych państwach, na zasadach uznawania kwalifikacji zawodowych nabytych w państwach członkowskich Unii Europejskiej (Dz. U. 2020 r. poz. 220 z </w:t>
      </w:r>
      <w:proofErr w:type="spellStart"/>
      <w:r w:rsidRPr="002B332A">
        <w:rPr>
          <w:rFonts w:ascii="Verdana" w:hAnsi="Verdana"/>
          <w:bCs/>
          <w:sz w:val="20"/>
          <w:szCs w:val="20"/>
        </w:rPr>
        <w:t>późn</w:t>
      </w:r>
      <w:proofErr w:type="spellEnd"/>
      <w:r w:rsidRPr="002B332A">
        <w:rPr>
          <w:rFonts w:ascii="Verdana" w:hAnsi="Verdana"/>
          <w:bCs/>
          <w:sz w:val="20"/>
          <w:szCs w:val="20"/>
        </w:rPr>
        <w:t>. zm.).</w:t>
      </w:r>
    </w:p>
    <w:p w14:paraId="4FF15D61" w14:textId="77777777" w:rsidR="00F65B62" w:rsidRDefault="00F65B62" w:rsidP="00892280">
      <w:pPr>
        <w:autoSpaceDE w:val="0"/>
        <w:jc w:val="both"/>
        <w:rPr>
          <w:rFonts w:ascii="Verdana" w:hAnsi="Verdana" w:cs="Arial"/>
          <w:sz w:val="20"/>
          <w:szCs w:val="20"/>
        </w:rPr>
      </w:pPr>
      <w:r w:rsidRPr="00330F2C">
        <w:rPr>
          <w:rFonts w:ascii="Verdana" w:hAnsi="Verdana" w:cs="Arial"/>
          <w:b/>
          <w:sz w:val="20"/>
          <w:szCs w:val="20"/>
          <w:lang w:eastAsia="pl-PL"/>
        </w:rPr>
        <w:t xml:space="preserve">Uwaga </w:t>
      </w:r>
      <w:r>
        <w:rPr>
          <w:rFonts w:ascii="Verdana" w:hAnsi="Verdana" w:cs="Arial"/>
          <w:b/>
          <w:sz w:val="20"/>
          <w:szCs w:val="20"/>
          <w:lang w:eastAsia="pl-PL"/>
        </w:rPr>
        <w:t>3</w:t>
      </w:r>
      <w:r w:rsidRPr="00330F2C">
        <w:rPr>
          <w:rFonts w:ascii="Verdana" w:hAnsi="Verdana" w:cs="Arial"/>
          <w:sz w:val="20"/>
          <w:szCs w:val="20"/>
          <w:lang w:eastAsia="pl-PL"/>
        </w:rPr>
        <w:t>:</w:t>
      </w:r>
      <w:r w:rsidRPr="00330F2C">
        <w:rPr>
          <w:rFonts w:ascii="Verdana" w:hAnsi="Verdana" w:cs="Arial"/>
          <w:sz w:val="20"/>
          <w:szCs w:val="20"/>
        </w:rPr>
        <w:t xml:space="preserve">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opublikowania ogłoszenia </w:t>
      </w:r>
      <w:r w:rsidRPr="00330F2C">
        <w:rPr>
          <w:rFonts w:ascii="Verdana" w:hAnsi="Verdana" w:cs="Arial"/>
          <w:sz w:val="20"/>
          <w:szCs w:val="20"/>
        </w:rPr>
        <w:br/>
        <w:t>o zamówieniu w Dzienniku Urzędowym Unii Europejskiej. Jeżeli w tym dniu nie będzie opublikowany średni kurs NBP, Zamawiający przyjmie średni kurs z ostatniego dnia przed dniem publikacji.</w:t>
      </w:r>
    </w:p>
    <w:p w14:paraId="79983AB0" w14:textId="77777777" w:rsidR="00F65B62" w:rsidRDefault="00F65B62" w:rsidP="00BC6A52">
      <w:pPr>
        <w:pStyle w:val="Default"/>
        <w:jc w:val="both"/>
        <w:rPr>
          <w:sz w:val="22"/>
          <w:szCs w:val="22"/>
        </w:rPr>
      </w:pPr>
      <w:r w:rsidRPr="00BC6A52">
        <w:rPr>
          <w:rFonts w:ascii="Verdana" w:hAnsi="Verdana" w:cs="Arial"/>
          <w:b/>
          <w:sz w:val="20"/>
          <w:szCs w:val="20"/>
        </w:rPr>
        <w:t xml:space="preserve">Uwaga </w:t>
      </w:r>
      <w:r>
        <w:rPr>
          <w:rFonts w:ascii="Verdana" w:hAnsi="Verdana" w:cs="Arial"/>
          <w:b/>
          <w:sz w:val="20"/>
          <w:szCs w:val="20"/>
        </w:rPr>
        <w:t>4</w:t>
      </w:r>
      <w:r w:rsidRPr="00BC6A52">
        <w:rPr>
          <w:rFonts w:ascii="Verdana" w:hAnsi="Verdana" w:cs="Arial"/>
          <w:b/>
          <w:sz w:val="20"/>
          <w:szCs w:val="20"/>
        </w:rPr>
        <w:t>:</w:t>
      </w:r>
      <w:r w:rsidRPr="00BC6A52">
        <w:rPr>
          <w:sz w:val="22"/>
          <w:szCs w:val="22"/>
        </w:rPr>
        <w:t xml:space="preserve"> </w:t>
      </w:r>
      <w:r w:rsidRPr="00BC6A52">
        <w:rPr>
          <w:rFonts w:ascii="Verdana" w:hAnsi="Verdana"/>
          <w:sz w:val="20"/>
          <w:szCs w:val="20"/>
        </w:rPr>
        <w:t>Zamawiający dopuszcza wskazanie przez Wykonawcę w ofercie tej samej osoby na dwa stanowiska pod warunkiem posiadania przez tę osobę odpowiednich kwalifikacji wymaganych przez Zamawiającego</w:t>
      </w:r>
      <w:r>
        <w:rPr>
          <w:sz w:val="22"/>
          <w:szCs w:val="22"/>
        </w:rPr>
        <w:t xml:space="preserve">. </w:t>
      </w:r>
    </w:p>
    <w:p w14:paraId="6010621B" w14:textId="77777777" w:rsidR="00F65B62" w:rsidRPr="00BC6A52" w:rsidRDefault="00F65B62" w:rsidP="00892280">
      <w:pPr>
        <w:autoSpaceDE w:val="0"/>
        <w:jc w:val="both"/>
        <w:rPr>
          <w:rFonts w:ascii="Verdana" w:hAnsi="Verdana" w:cs="Arial"/>
          <w:b/>
          <w:sz w:val="20"/>
          <w:szCs w:val="20"/>
        </w:rPr>
      </w:pPr>
    </w:p>
    <w:p w14:paraId="6F907C80" w14:textId="77777777" w:rsidR="00F65B62" w:rsidRPr="00330F2C" w:rsidRDefault="00F65B62" w:rsidP="00AD6DB5">
      <w:pPr>
        <w:pStyle w:val="Akapitzlist"/>
        <w:numPr>
          <w:ilvl w:val="0"/>
          <w:numId w:val="41"/>
        </w:numPr>
        <w:autoSpaceDE w:val="0"/>
        <w:autoSpaceDN w:val="0"/>
        <w:adjustRightInd w:val="0"/>
        <w:jc w:val="both"/>
        <w:rPr>
          <w:rFonts w:ascii="Verdana" w:hAnsi="Verdana" w:cs="Fira Sans"/>
          <w:color w:val="000000"/>
          <w:sz w:val="20"/>
          <w:lang w:eastAsia="pl-PL"/>
        </w:rPr>
      </w:pPr>
      <w:r w:rsidRPr="00330F2C">
        <w:rPr>
          <w:rFonts w:ascii="Verdana" w:hAnsi="Verdana" w:cs="Fira Sans"/>
          <w:color w:val="000000"/>
          <w:sz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gospodarczy może mieś negatywny wpływ na realizacje zamówienia.</w:t>
      </w:r>
    </w:p>
    <w:p w14:paraId="15051A69" w14:textId="77777777" w:rsidR="00F65B62" w:rsidRPr="00330F2C" w:rsidRDefault="00F65B62" w:rsidP="00330F2C">
      <w:pPr>
        <w:widowControl/>
        <w:suppressAutoHyphens w:val="0"/>
        <w:autoSpaceDE w:val="0"/>
        <w:autoSpaceDN w:val="0"/>
        <w:adjustRightInd w:val="0"/>
        <w:jc w:val="both"/>
        <w:rPr>
          <w:rFonts w:ascii="Verdana" w:hAnsi="Verdana" w:cs="Arial"/>
          <w:b/>
          <w:bCs/>
          <w:color w:val="000000"/>
          <w:sz w:val="20"/>
          <w:szCs w:val="20"/>
        </w:rPr>
      </w:pPr>
      <w:r w:rsidRPr="00330F2C">
        <w:rPr>
          <w:rFonts w:ascii="Verdana" w:hAnsi="Verdana" w:cs="Fira Sans"/>
          <w:color w:val="000000"/>
          <w:kern w:val="0"/>
          <w:sz w:val="20"/>
          <w:szCs w:val="20"/>
          <w:lang w:eastAsia="pl-PL" w:bidi="ar-SA"/>
        </w:rPr>
        <w:t xml:space="preserve"> </w:t>
      </w:r>
    </w:p>
    <w:p w14:paraId="7FD2F4CC" w14:textId="77777777" w:rsidR="00F65B62" w:rsidRDefault="00F65B62" w:rsidP="00E71899">
      <w:pPr>
        <w:autoSpaceDE w:val="0"/>
        <w:autoSpaceDN w:val="0"/>
        <w:adjustRightInd w:val="0"/>
        <w:jc w:val="both"/>
        <w:rPr>
          <w:rFonts w:ascii="Verdana" w:hAnsi="Verdana" w:cs="Arial"/>
          <w:b/>
          <w:bCs/>
          <w:color w:val="000000"/>
          <w:sz w:val="20"/>
          <w:szCs w:val="20"/>
        </w:rPr>
      </w:pPr>
    </w:p>
    <w:p w14:paraId="60EB3DCD" w14:textId="77777777" w:rsidR="001A0DE4" w:rsidRDefault="001A0DE4" w:rsidP="00E71899">
      <w:pPr>
        <w:autoSpaceDE w:val="0"/>
        <w:autoSpaceDN w:val="0"/>
        <w:adjustRightInd w:val="0"/>
        <w:jc w:val="both"/>
        <w:rPr>
          <w:rFonts w:ascii="Verdana" w:hAnsi="Verdana" w:cs="Arial"/>
          <w:b/>
          <w:bCs/>
          <w:color w:val="000000"/>
          <w:sz w:val="20"/>
          <w:szCs w:val="20"/>
        </w:rPr>
      </w:pPr>
    </w:p>
    <w:p w14:paraId="3BAEC714" w14:textId="77777777" w:rsidR="001A0DE4" w:rsidRDefault="001A0DE4" w:rsidP="00E71899">
      <w:pPr>
        <w:autoSpaceDE w:val="0"/>
        <w:autoSpaceDN w:val="0"/>
        <w:adjustRightInd w:val="0"/>
        <w:jc w:val="both"/>
        <w:rPr>
          <w:rFonts w:ascii="Verdana" w:hAnsi="Verdana" w:cs="Arial"/>
          <w:b/>
          <w:bCs/>
          <w:color w:val="000000"/>
          <w:sz w:val="20"/>
          <w:szCs w:val="20"/>
        </w:rPr>
      </w:pPr>
    </w:p>
    <w:p w14:paraId="5B064153" w14:textId="77777777" w:rsidR="00F65B62" w:rsidRPr="00BD19CE" w:rsidRDefault="00F65B62"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lastRenderedPageBreak/>
        <w:t>ROZDZIAŁ XII: INFORMACJA O PRZEDMIOTOWYCH ŚRODKACH DOWODOWYCH</w:t>
      </w:r>
    </w:p>
    <w:p w14:paraId="1A04F9E0" w14:textId="77777777" w:rsidR="00F65B62" w:rsidRDefault="00F65B62" w:rsidP="00E71899">
      <w:pPr>
        <w:autoSpaceDE w:val="0"/>
        <w:autoSpaceDN w:val="0"/>
        <w:adjustRightInd w:val="0"/>
        <w:jc w:val="both"/>
        <w:rPr>
          <w:rFonts w:ascii="Verdana" w:hAnsi="Verdana" w:cs="Arial"/>
          <w:b/>
          <w:bCs/>
          <w:color w:val="000000"/>
          <w:sz w:val="20"/>
          <w:szCs w:val="20"/>
        </w:rPr>
      </w:pPr>
    </w:p>
    <w:p w14:paraId="4BF2CF5B" w14:textId="77777777" w:rsidR="00F65B62" w:rsidRPr="00BD19CE" w:rsidRDefault="00F65B62" w:rsidP="00BD19CE">
      <w:pPr>
        <w:autoSpaceDE w:val="0"/>
        <w:autoSpaceDN w:val="0"/>
        <w:adjustRightInd w:val="0"/>
        <w:jc w:val="both"/>
        <w:rPr>
          <w:rFonts w:ascii="Verdana" w:hAnsi="Verdana" w:cs="Arial"/>
          <w:bCs/>
          <w:color w:val="000000"/>
          <w:sz w:val="20"/>
          <w:szCs w:val="20"/>
        </w:rPr>
      </w:pPr>
      <w:r>
        <w:rPr>
          <w:rFonts w:ascii="Verdana" w:hAnsi="Verdana" w:cs="Arial"/>
          <w:bCs/>
          <w:color w:val="000000"/>
          <w:sz w:val="20"/>
          <w:szCs w:val="20"/>
        </w:rPr>
        <w:t>Zamawiający nie przewiduje konieczności, a tym samym nie wymaga przedkładania przedmiotowych środków dowodowych.</w:t>
      </w:r>
    </w:p>
    <w:p w14:paraId="3D09ACC0" w14:textId="77777777" w:rsidR="00F65B62" w:rsidRDefault="00F65B62" w:rsidP="00E71899">
      <w:pPr>
        <w:autoSpaceDE w:val="0"/>
        <w:autoSpaceDN w:val="0"/>
        <w:adjustRightInd w:val="0"/>
        <w:jc w:val="both"/>
        <w:rPr>
          <w:rFonts w:ascii="Verdana" w:hAnsi="Verdana" w:cs="Arial"/>
          <w:b/>
          <w:bCs/>
          <w:color w:val="000000"/>
          <w:sz w:val="20"/>
          <w:szCs w:val="20"/>
        </w:rPr>
      </w:pPr>
    </w:p>
    <w:p w14:paraId="373521A9" w14:textId="77777777" w:rsidR="00F65B62" w:rsidRDefault="00F65B62"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XIII: PODSTAWY WYKLUCZENIA</w:t>
      </w:r>
    </w:p>
    <w:p w14:paraId="0C59170E" w14:textId="77777777" w:rsidR="00F65B62" w:rsidRDefault="00F65B62" w:rsidP="00E71899">
      <w:pPr>
        <w:autoSpaceDE w:val="0"/>
        <w:autoSpaceDN w:val="0"/>
        <w:adjustRightInd w:val="0"/>
        <w:jc w:val="both"/>
        <w:rPr>
          <w:rFonts w:ascii="Verdana" w:hAnsi="Verdana" w:cs="Arial"/>
          <w:b/>
          <w:bCs/>
          <w:color w:val="000000"/>
          <w:sz w:val="20"/>
          <w:szCs w:val="20"/>
        </w:rPr>
      </w:pPr>
    </w:p>
    <w:p w14:paraId="50D63293" w14:textId="77777777" w:rsidR="00F65B62" w:rsidRPr="0056652E" w:rsidRDefault="00F65B62" w:rsidP="00AD6DB5">
      <w:pPr>
        <w:pStyle w:val="Akapitzlist"/>
        <w:numPr>
          <w:ilvl w:val="0"/>
          <w:numId w:val="35"/>
        </w:numPr>
        <w:autoSpaceDE w:val="0"/>
        <w:autoSpaceDN w:val="0"/>
        <w:adjustRightInd w:val="0"/>
        <w:jc w:val="both"/>
        <w:rPr>
          <w:rFonts w:ascii="Verdana" w:hAnsi="Verdana" w:cs="Fira Sans"/>
          <w:color w:val="000000"/>
          <w:sz w:val="20"/>
          <w:lang w:eastAsia="pl-PL"/>
        </w:rPr>
      </w:pPr>
      <w:r>
        <w:rPr>
          <w:rFonts w:ascii="Verdana" w:hAnsi="Verdana" w:cs="Fira Sans"/>
          <w:color w:val="000000"/>
          <w:sz w:val="20"/>
          <w:lang w:eastAsia="pl-PL"/>
        </w:rPr>
        <w:t>Z</w:t>
      </w:r>
      <w:r w:rsidRPr="0056652E">
        <w:rPr>
          <w:rFonts w:ascii="Verdana" w:hAnsi="Verdana" w:cs="Fira Sans"/>
          <w:color w:val="000000"/>
          <w:sz w:val="20"/>
          <w:lang w:eastAsia="pl-PL"/>
        </w:rPr>
        <w:t>amawiający wykluczy z postępowania wykonawców, wobec których zachodzą podstawy wykluczenia, o których mowa w art. 108 ust. 1</w:t>
      </w:r>
      <w:r w:rsidRPr="00D03BAB">
        <w:rPr>
          <w:rFonts w:ascii="Verdana" w:hAnsi="Verdana" w:cs="Fira Sans"/>
          <w:color w:val="000000"/>
          <w:sz w:val="20"/>
          <w:lang w:eastAsia="pl-PL"/>
        </w:rPr>
        <w:t xml:space="preserve"> </w:t>
      </w:r>
      <w:r w:rsidRPr="00D03BAB">
        <w:rPr>
          <w:rFonts w:ascii="Verdana" w:hAnsi="Verdana" w:cs="Arial"/>
          <w:sz w:val="20"/>
        </w:rPr>
        <w:t xml:space="preserve">z zastrzeżeniem art. 110 ust. 2 </w:t>
      </w:r>
      <w:r w:rsidRPr="0056652E">
        <w:rPr>
          <w:rFonts w:ascii="Verdana" w:hAnsi="Verdana" w:cs="Fira Sans"/>
          <w:color w:val="000000"/>
          <w:sz w:val="20"/>
          <w:lang w:eastAsia="pl-PL"/>
        </w:rPr>
        <w:t xml:space="preserve">ustawy </w:t>
      </w:r>
      <w:proofErr w:type="spellStart"/>
      <w:r w:rsidRPr="0056652E">
        <w:rPr>
          <w:rFonts w:ascii="Verdana" w:hAnsi="Verdana" w:cs="Fira Sans"/>
          <w:color w:val="000000"/>
          <w:sz w:val="20"/>
          <w:lang w:eastAsia="pl-PL"/>
        </w:rPr>
        <w:t>Pzp</w:t>
      </w:r>
      <w:proofErr w:type="spellEnd"/>
      <w:r w:rsidRPr="0056652E">
        <w:rPr>
          <w:rFonts w:ascii="Verdana" w:hAnsi="Verdana" w:cs="Fira Sans"/>
          <w:color w:val="000000"/>
          <w:sz w:val="20"/>
          <w:lang w:eastAsia="pl-PL"/>
        </w:rPr>
        <w:t xml:space="preserve">. </w:t>
      </w:r>
    </w:p>
    <w:p w14:paraId="445F1DF9" w14:textId="77777777" w:rsidR="00F65B62" w:rsidRPr="0056652E" w:rsidRDefault="00F65B62" w:rsidP="00AD6DB5">
      <w:pPr>
        <w:pStyle w:val="Akapitzlist"/>
        <w:numPr>
          <w:ilvl w:val="0"/>
          <w:numId w:val="35"/>
        </w:numPr>
        <w:autoSpaceDE w:val="0"/>
        <w:autoSpaceDN w:val="0"/>
        <w:adjustRightInd w:val="0"/>
        <w:jc w:val="both"/>
        <w:rPr>
          <w:rFonts w:ascii="Verdana" w:hAnsi="Verdana" w:cs="Fira Sans"/>
          <w:b/>
          <w:color w:val="000000"/>
          <w:sz w:val="20"/>
          <w:lang w:eastAsia="pl-PL"/>
        </w:rPr>
      </w:pPr>
      <w:r w:rsidRPr="0056652E">
        <w:rPr>
          <w:rFonts w:ascii="Verdana" w:hAnsi="Verdana" w:cs="Fira Sans"/>
          <w:color w:val="000000"/>
          <w:sz w:val="20"/>
          <w:lang w:eastAsia="pl-PL"/>
        </w:rPr>
        <w:t xml:space="preserve">Podstawy wykluczenia </w:t>
      </w:r>
      <w:r w:rsidRPr="0056652E">
        <w:rPr>
          <w:rFonts w:ascii="Verdana" w:hAnsi="Verdana" w:cs="Fira Sans"/>
          <w:b/>
          <w:color w:val="000000"/>
          <w:sz w:val="20"/>
          <w:lang w:eastAsia="pl-PL"/>
        </w:rPr>
        <w:t>art. 108 ust. 1</w:t>
      </w:r>
      <w:r w:rsidRPr="0056652E">
        <w:rPr>
          <w:rFonts w:ascii="Verdana" w:hAnsi="Verdana" w:cs="Fira Sans"/>
          <w:color w:val="000000"/>
          <w:sz w:val="20"/>
          <w:lang w:eastAsia="pl-PL"/>
        </w:rPr>
        <w:t xml:space="preserve">. </w:t>
      </w:r>
      <w:r w:rsidRPr="0056652E">
        <w:rPr>
          <w:rFonts w:ascii="Verdana" w:hAnsi="Verdana" w:cs="Fira Sans"/>
          <w:b/>
          <w:color w:val="000000"/>
          <w:sz w:val="20"/>
          <w:lang w:eastAsia="pl-PL"/>
        </w:rPr>
        <w:t>(obligatoryjne)</w:t>
      </w:r>
    </w:p>
    <w:p w14:paraId="100DBADE" w14:textId="77777777" w:rsidR="00F65B62" w:rsidRPr="00965995" w:rsidRDefault="00F65B62" w:rsidP="00965995">
      <w:pPr>
        <w:widowControl/>
        <w:suppressAutoHyphens w:val="0"/>
        <w:autoSpaceDE w:val="0"/>
        <w:autoSpaceDN w:val="0"/>
        <w:adjustRightInd w:val="0"/>
        <w:jc w:val="both"/>
        <w:rPr>
          <w:rFonts w:ascii="Verdana" w:hAnsi="Verdana" w:cs="Fira Sans"/>
          <w:color w:val="000000"/>
          <w:kern w:val="0"/>
          <w:sz w:val="20"/>
          <w:szCs w:val="20"/>
          <w:lang w:eastAsia="pl-PL" w:bidi="ar-SA"/>
        </w:rPr>
      </w:pPr>
      <w:r w:rsidRPr="00965995">
        <w:rPr>
          <w:rFonts w:ascii="Verdana" w:hAnsi="Verdana" w:cs="Fira Sans"/>
          <w:color w:val="000000"/>
          <w:kern w:val="0"/>
          <w:sz w:val="20"/>
          <w:szCs w:val="20"/>
          <w:lang w:eastAsia="pl-PL" w:bidi="ar-SA"/>
        </w:rPr>
        <w:t xml:space="preserve">Z postępowania o udzielenie zamówienia wyklucza się wykonawcę: </w:t>
      </w:r>
    </w:p>
    <w:p w14:paraId="79C68F37" w14:textId="77777777" w:rsidR="00F65B62" w:rsidRPr="0056652E" w:rsidRDefault="00F65B62" w:rsidP="00AD6DB5">
      <w:pPr>
        <w:pStyle w:val="Akapitzlist"/>
        <w:numPr>
          <w:ilvl w:val="0"/>
          <w:numId w:val="37"/>
        </w:numPr>
        <w:autoSpaceDE w:val="0"/>
        <w:autoSpaceDN w:val="0"/>
        <w:adjustRightInd w:val="0"/>
        <w:jc w:val="both"/>
        <w:rPr>
          <w:rFonts w:ascii="Verdana" w:hAnsi="Verdana" w:cs="Fira Sans"/>
          <w:color w:val="000000"/>
          <w:sz w:val="20"/>
          <w:lang w:eastAsia="pl-PL"/>
        </w:rPr>
      </w:pPr>
      <w:r w:rsidRPr="0056652E">
        <w:rPr>
          <w:rFonts w:ascii="Verdana" w:hAnsi="Verdana" w:cs="Fira Sans"/>
          <w:color w:val="000000"/>
          <w:sz w:val="20"/>
          <w:lang w:eastAsia="pl-PL"/>
        </w:rPr>
        <w:t xml:space="preserve">będącego osobą fizyczną, którego prawomocnie skazano za przestępstwo: </w:t>
      </w:r>
    </w:p>
    <w:p w14:paraId="51713681" w14:textId="77777777" w:rsidR="00F65B62" w:rsidRPr="00813EC0" w:rsidRDefault="00F65B62" w:rsidP="00AD6DB5">
      <w:pPr>
        <w:pStyle w:val="Akapitzlist"/>
        <w:numPr>
          <w:ilvl w:val="0"/>
          <w:numId w:val="39"/>
        </w:numPr>
        <w:autoSpaceDE w:val="0"/>
        <w:autoSpaceDN w:val="0"/>
        <w:adjustRightInd w:val="0"/>
        <w:jc w:val="both"/>
        <w:rPr>
          <w:rFonts w:ascii="Verdana" w:hAnsi="Verdana" w:cs="Fira Sans"/>
          <w:color w:val="000000"/>
          <w:sz w:val="20"/>
          <w:lang w:eastAsia="pl-PL"/>
        </w:rPr>
      </w:pPr>
      <w:r w:rsidRPr="00813EC0">
        <w:rPr>
          <w:rFonts w:ascii="Verdana" w:hAnsi="Verdana" w:cs="Fira Sans"/>
          <w:color w:val="000000"/>
          <w:sz w:val="20"/>
          <w:lang w:eastAsia="pl-PL"/>
        </w:rPr>
        <w:t xml:space="preserve">udziału w zorganizowanej grupie przestępczej albo związku mającym na celu popełnienie przestępstwa lub przestępstwa skarbowego, o którym mowa w art. 258 Kodeksu karnego, </w:t>
      </w:r>
    </w:p>
    <w:p w14:paraId="7F44C0B6" w14:textId="77777777" w:rsidR="00F65B62" w:rsidRDefault="00F65B62" w:rsidP="00AD6DB5">
      <w:pPr>
        <w:pStyle w:val="Akapitzlist"/>
        <w:numPr>
          <w:ilvl w:val="0"/>
          <w:numId w:val="39"/>
        </w:numPr>
        <w:autoSpaceDE w:val="0"/>
        <w:autoSpaceDN w:val="0"/>
        <w:adjustRightInd w:val="0"/>
        <w:jc w:val="both"/>
        <w:rPr>
          <w:rFonts w:ascii="Verdana" w:hAnsi="Verdana" w:cs="Fira Sans"/>
          <w:color w:val="000000"/>
          <w:sz w:val="20"/>
          <w:lang w:eastAsia="pl-PL"/>
        </w:rPr>
      </w:pPr>
      <w:r w:rsidRPr="00813EC0">
        <w:rPr>
          <w:rFonts w:ascii="Verdana" w:hAnsi="Verdana" w:cs="Fira Sans"/>
          <w:color w:val="000000"/>
          <w:sz w:val="20"/>
          <w:lang w:eastAsia="pl-PL"/>
        </w:rPr>
        <w:t xml:space="preserve">handlu ludźmi, o którym mowa w art. 189a Kodeksu karnego, </w:t>
      </w:r>
    </w:p>
    <w:p w14:paraId="0BA1FBC2" w14:textId="77777777" w:rsidR="00F65B62" w:rsidRPr="00813EC0" w:rsidRDefault="00F65B62" w:rsidP="00AD6DB5">
      <w:pPr>
        <w:pStyle w:val="Akapitzlist"/>
        <w:numPr>
          <w:ilvl w:val="0"/>
          <w:numId w:val="39"/>
        </w:numPr>
        <w:autoSpaceDE w:val="0"/>
        <w:autoSpaceDN w:val="0"/>
        <w:adjustRightInd w:val="0"/>
        <w:jc w:val="both"/>
        <w:rPr>
          <w:rFonts w:ascii="Verdana" w:hAnsi="Verdana" w:cs="Fira Sans"/>
          <w:color w:val="000000"/>
          <w:sz w:val="20"/>
          <w:lang w:eastAsia="pl-PL"/>
        </w:rPr>
      </w:pPr>
      <w:r w:rsidRPr="00813EC0">
        <w:rPr>
          <w:rFonts w:ascii="Verdana" w:hAnsi="Verdana" w:cs="Fira Sans"/>
          <w:color w:val="000000"/>
          <w:sz w:val="20"/>
          <w:lang w:eastAsia="pl-PL"/>
        </w:rPr>
        <w:t xml:space="preserve">o którym mowa w art. 228–230a, art. 250a Kodeksu karnego lub w art. 46 lub art. 48 ustawy z dnia 25 czerwca 2010 r. o sporcie, </w:t>
      </w:r>
    </w:p>
    <w:p w14:paraId="6043FBD8" w14:textId="77777777" w:rsidR="00F65B62" w:rsidRDefault="00F65B62" w:rsidP="00AD6DB5">
      <w:pPr>
        <w:pStyle w:val="Default"/>
        <w:numPr>
          <w:ilvl w:val="0"/>
          <w:numId w:val="39"/>
        </w:numPr>
        <w:jc w:val="both"/>
        <w:rPr>
          <w:rFonts w:ascii="Verdana" w:hAnsi="Verdana" w:cs="Fira Sans"/>
          <w:sz w:val="20"/>
          <w:szCs w:val="20"/>
        </w:rPr>
      </w:pPr>
      <w:r w:rsidRPr="00965995">
        <w:rPr>
          <w:rFonts w:ascii="Verdana" w:hAnsi="Verdana" w:cs="Fira San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B217A6B" w14:textId="77777777" w:rsidR="00F65B62" w:rsidRPr="00813EC0" w:rsidRDefault="00F65B62" w:rsidP="00AD6DB5">
      <w:pPr>
        <w:pStyle w:val="Default"/>
        <w:numPr>
          <w:ilvl w:val="0"/>
          <w:numId w:val="39"/>
        </w:numPr>
        <w:jc w:val="both"/>
        <w:rPr>
          <w:rFonts w:ascii="Verdana" w:hAnsi="Verdana" w:cs="Fira Sans"/>
          <w:sz w:val="20"/>
          <w:szCs w:val="20"/>
        </w:rPr>
      </w:pPr>
      <w:r>
        <w:rPr>
          <w:rFonts w:ascii="Verdana" w:hAnsi="Verdana" w:cs="Fira Sans"/>
          <w:sz w:val="20"/>
          <w:szCs w:val="20"/>
        </w:rPr>
        <w:t xml:space="preserve">o </w:t>
      </w:r>
      <w:r w:rsidRPr="00813EC0">
        <w:rPr>
          <w:rFonts w:ascii="Verdana" w:hAnsi="Verdana" w:cs="Fira Sans"/>
          <w:sz w:val="20"/>
          <w:szCs w:val="20"/>
        </w:rPr>
        <w:t xml:space="preserve">charakterze terrorystycznym, o którym mowa w art. 115 § 20 Kodeksu karnego, lub mające na celu popełnienie tego przestępstwa, </w:t>
      </w:r>
    </w:p>
    <w:p w14:paraId="3E621265" w14:textId="77777777" w:rsidR="00F65B62" w:rsidRPr="00813EC0" w:rsidRDefault="00F65B62" w:rsidP="00AD6DB5">
      <w:pPr>
        <w:pStyle w:val="Akapitzlist"/>
        <w:numPr>
          <w:ilvl w:val="0"/>
          <w:numId w:val="39"/>
        </w:numPr>
        <w:autoSpaceDE w:val="0"/>
        <w:autoSpaceDN w:val="0"/>
        <w:adjustRightInd w:val="0"/>
        <w:jc w:val="both"/>
        <w:rPr>
          <w:rFonts w:ascii="Verdana" w:hAnsi="Verdana" w:cs="Fira Sans"/>
          <w:color w:val="000000"/>
          <w:sz w:val="20"/>
          <w:lang w:eastAsia="pl-PL"/>
        </w:rPr>
      </w:pPr>
      <w:r w:rsidRPr="00813EC0">
        <w:rPr>
          <w:rFonts w:ascii="Verdana" w:hAnsi="Verdana" w:cs="Fira Sans"/>
          <w:color w:val="000000"/>
          <w:sz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3687705" w14:textId="77777777" w:rsidR="00F65B62" w:rsidRDefault="00F65B62" w:rsidP="00AD6DB5">
      <w:pPr>
        <w:pStyle w:val="Akapitzlist"/>
        <w:numPr>
          <w:ilvl w:val="0"/>
          <w:numId w:val="39"/>
        </w:numPr>
        <w:autoSpaceDE w:val="0"/>
        <w:autoSpaceDN w:val="0"/>
        <w:adjustRightInd w:val="0"/>
        <w:jc w:val="both"/>
        <w:rPr>
          <w:rFonts w:ascii="Verdana" w:hAnsi="Verdana" w:cs="Fira Sans"/>
          <w:color w:val="000000"/>
          <w:sz w:val="20"/>
          <w:lang w:eastAsia="pl-PL"/>
        </w:rPr>
      </w:pPr>
      <w:r w:rsidRPr="00813EC0">
        <w:rPr>
          <w:rFonts w:ascii="Verdana" w:hAnsi="Verdana" w:cs="Fira Sans"/>
          <w:color w:val="000000"/>
          <w:sz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9AADBD9" w14:textId="77777777" w:rsidR="00F65B62" w:rsidRPr="00813EC0" w:rsidRDefault="00F65B62" w:rsidP="00AD6DB5">
      <w:pPr>
        <w:pStyle w:val="Akapitzlist"/>
        <w:numPr>
          <w:ilvl w:val="0"/>
          <w:numId w:val="39"/>
        </w:numPr>
        <w:autoSpaceDE w:val="0"/>
        <w:autoSpaceDN w:val="0"/>
        <w:adjustRightInd w:val="0"/>
        <w:jc w:val="both"/>
        <w:rPr>
          <w:rFonts w:ascii="Verdana" w:hAnsi="Verdana" w:cs="Fira Sans"/>
          <w:color w:val="000000"/>
          <w:sz w:val="20"/>
          <w:lang w:eastAsia="pl-PL"/>
        </w:rPr>
      </w:pPr>
      <w:r>
        <w:rPr>
          <w:rFonts w:ascii="Verdana" w:hAnsi="Verdana" w:cs="Fira Sans"/>
          <w:color w:val="000000"/>
          <w:sz w:val="20"/>
          <w:lang w:eastAsia="pl-PL"/>
        </w:rPr>
        <w:t xml:space="preserve">o </w:t>
      </w:r>
      <w:r w:rsidRPr="00813EC0">
        <w:rPr>
          <w:rFonts w:ascii="Verdana" w:hAnsi="Verdana" w:cs="Fira Sans"/>
          <w:color w:val="000000"/>
          <w:sz w:val="20"/>
          <w:lang w:eastAsia="pl-PL"/>
        </w:rPr>
        <w:t xml:space="preserve">którym mowa w art. 9 ust. 1 i 3 lub art. 10 ustawy z dnia 15 czerwca 2012 r. o skutkach powierzania wykonywania pracy cudzoziemcom przebywającym wbrew przepisom na terytorium Rzeczypospolitej Polskiej </w:t>
      </w:r>
    </w:p>
    <w:p w14:paraId="5AC0F649" w14:textId="77777777" w:rsidR="00F65B62" w:rsidRPr="00965995" w:rsidRDefault="00F65B62" w:rsidP="00965995">
      <w:pPr>
        <w:widowControl/>
        <w:suppressAutoHyphens w:val="0"/>
        <w:autoSpaceDE w:val="0"/>
        <w:autoSpaceDN w:val="0"/>
        <w:adjustRightInd w:val="0"/>
        <w:jc w:val="both"/>
        <w:rPr>
          <w:rFonts w:ascii="Verdana" w:hAnsi="Verdana" w:cs="Fira Sans"/>
          <w:color w:val="000000"/>
          <w:kern w:val="0"/>
          <w:sz w:val="20"/>
          <w:szCs w:val="20"/>
          <w:lang w:eastAsia="pl-PL" w:bidi="ar-SA"/>
        </w:rPr>
      </w:pPr>
    </w:p>
    <w:p w14:paraId="37B54249" w14:textId="77777777" w:rsidR="00F65B62" w:rsidRPr="00813EC0" w:rsidRDefault="00F65B62" w:rsidP="00813EC0">
      <w:pPr>
        <w:autoSpaceDE w:val="0"/>
        <w:autoSpaceDN w:val="0"/>
        <w:adjustRightInd w:val="0"/>
        <w:jc w:val="both"/>
        <w:rPr>
          <w:rFonts w:ascii="Verdana" w:hAnsi="Verdana" w:cs="Fira Sans"/>
          <w:color w:val="000000"/>
          <w:sz w:val="20"/>
          <w:szCs w:val="20"/>
          <w:lang w:eastAsia="pl-PL"/>
        </w:rPr>
      </w:pPr>
      <w:r w:rsidRPr="00813EC0">
        <w:rPr>
          <w:rFonts w:ascii="Verdana" w:hAnsi="Verdana" w:cs="Fira Sans"/>
          <w:color w:val="000000"/>
          <w:sz w:val="20"/>
          <w:szCs w:val="20"/>
          <w:lang w:eastAsia="pl-PL"/>
        </w:rPr>
        <w:t>– lub za odpowiedni czyn zabroniony określony w przepisach prawa obcego;</w:t>
      </w:r>
    </w:p>
    <w:p w14:paraId="3FBCB659" w14:textId="77777777" w:rsidR="00F65B62" w:rsidRPr="00965995" w:rsidRDefault="00F65B62" w:rsidP="00965995">
      <w:pPr>
        <w:widowControl/>
        <w:suppressAutoHyphens w:val="0"/>
        <w:autoSpaceDE w:val="0"/>
        <w:autoSpaceDN w:val="0"/>
        <w:adjustRightInd w:val="0"/>
        <w:jc w:val="both"/>
        <w:rPr>
          <w:rFonts w:ascii="Verdana" w:hAnsi="Verdana" w:cs="Fira Sans"/>
          <w:color w:val="000000"/>
          <w:kern w:val="0"/>
          <w:sz w:val="20"/>
          <w:szCs w:val="20"/>
          <w:lang w:eastAsia="pl-PL" w:bidi="ar-SA"/>
        </w:rPr>
      </w:pPr>
    </w:p>
    <w:p w14:paraId="45AC4747" w14:textId="77777777" w:rsidR="00F65B62" w:rsidRPr="0056652E" w:rsidRDefault="00F65B62" w:rsidP="00AD6DB5">
      <w:pPr>
        <w:pStyle w:val="Akapitzlist"/>
        <w:numPr>
          <w:ilvl w:val="0"/>
          <w:numId w:val="37"/>
        </w:numPr>
        <w:autoSpaceDE w:val="0"/>
        <w:autoSpaceDN w:val="0"/>
        <w:adjustRightInd w:val="0"/>
        <w:jc w:val="both"/>
        <w:rPr>
          <w:rFonts w:ascii="Verdana" w:hAnsi="Verdana" w:cs="Fira Sans"/>
          <w:color w:val="000000"/>
          <w:sz w:val="20"/>
          <w:lang w:eastAsia="pl-PL"/>
        </w:rPr>
      </w:pPr>
      <w:r w:rsidRPr="0056652E">
        <w:rPr>
          <w:rFonts w:ascii="Verdana" w:hAnsi="Verdana" w:cs="Fira Sans"/>
          <w:color w:val="000000"/>
          <w:sz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D374B8D" w14:textId="77777777" w:rsidR="00F65B62" w:rsidRPr="0056652E" w:rsidRDefault="00F65B62" w:rsidP="00AD6DB5">
      <w:pPr>
        <w:pStyle w:val="Akapitzlist"/>
        <w:numPr>
          <w:ilvl w:val="0"/>
          <w:numId w:val="37"/>
        </w:numPr>
        <w:autoSpaceDE w:val="0"/>
        <w:autoSpaceDN w:val="0"/>
        <w:adjustRightInd w:val="0"/>
        <w:jc w:val="both"/>
        <w:rPr>
          <w:rFonts w:ascii="Verdana" w:hAnsi="Verdana" w:cs="Fira Sans"/>
          <w:color w:val="000000"/>
          <w:sz w:val="20"/>
          <w:lang w:eastAsia="pl-PL"/>
        </w:rPr>
      </w:pPr>
      <w:r w:rsidRPr="0056652E">
        <w:rPr>
          <w:rFonts w:ascii="Verdana" w:hAnsi="Verdana" w:cs="Fira Sans"/>
          <w:color w:val="000000"/>
          <w:sz w:val="20"/>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14:paraId="4D5A5B7B" w14:textId="77777777" w:rsidR="00F65B62" w:rsidRPr="0056652E" w:rsidRDefault="00F65B62" w:rsidP="00AD6DB5">
      <w:pPr>
        <w:pStyle w:val="Akapitzlist"/>
        <w:numPr>
          <w:ilvl w:val="0"/>
          <w:numId w:val="37"/>
        </w:numPr>
        <w:autoSpaceDE w:val="0"/>
        <w:autoSpaceDN w:val="0"/>
        <w:adjustRightInd w:val="0"/>
        <w:jc w:val="both"/>
        <w:rPr>
          <w:rFonts w:ascii="Verdana" w:hAnsi="Verdana" w:cs="Fira Sans"/>
          <w:color w:val="000000"/>
          <w:sz w:val="20"/>
          <w:lang w:eastAsia="pl-PL"/>
        </w:rPr>
      </w:pPr>
      <w:r w:rsidRPr="0056652E">
        <w:rPr>
          <w:rFonts w:ascii="Verdana" w:hAnsi="Verdana" w:cs="Fira Sans"/>
          <w:color w:val="000000"/>
          <w:sz w:val="20"/>
          <w:lang w:eastAsia="pl-PL"/>
        </w:rPr>
        <w:t xml:space="preserve">wobec którego prawomocnie orzeczono zakaz ubiegania się o zamówienia publiczne; </w:t>
      </w:r>
    </w:p>
    <w:p w14:paraId="1E744FE2" w14:textId="77777777" w:rsidR="00F65B62" w:rsidRPr="0056652E" w:rsidRDefault="00F65B62" w:rsidP="00AD6DB5">
      <w:pPr>
        <w:pStyle w:val="Akapitzlist"/>
        <w:numPr>
          <w:ilvl w:val="0"/>
          <w:numId w:val="37"/>
        </w:numPr>
        <w:autoSpaceDE w:val="0"/>
        <w:autoSpaceDN w:val="0"/>
        <w:adjustRightInd w:val="0"/>
        <w:jc w:val="both"/>
        <w:rPr>
          <w:rFonts w:ascii="Verdana" w:hAnsi="Verdana" w:cs="Fira Sans"/>
          <w:color w:val="000000"/>
          <w:sz w:val="20"/>
          <w:lang w:eastAsia="pl-PL"/>
        </w:rPr>
      </w:pPr>
      <w:r w:rsidRPr="0056652E">
        <w:rPr>
          <w:rFonts w:ascii="Verdana" w:hAnsi="Verdana" w:cs="Fira Sans"/>
          <w:color w:val="000000"/>
          <w:sz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F294E8A" w14:textId="77777777" w:rsidR="00F65B62" w:rsidRPr="0056652E" w:rsidRDefault="00F65B62" w:rsidP="00AD6DB5">
      <w:pPr>
        <w:pStyle w:val="Akapitzlist"/>
        <w:numPr>
          <w:ilvl w:val="0"/>
          <w:numId w:val="37"/>
        </w:numPr>
        <w:autoSpaceDE w:val="0"/>
        <w:autoSpaceDN w:val="0"/>
        <w:adjustRightInd w:val="0"/>
        <w:jc w:val="both"/>
        <w:rPr>
          <w:rFonts w:ascii="Verdana" w:hAnsi="Verdana" w:cs="Fira Sans"/>
          <w:color w:val="000000"/>
          <w:sz w:val="20"/>
          <w:lang w:eastAsia="pl-PL"/>
        </w:rPr>
      </w:pPr>
      <w:r w:rsidRPr="0056652E">
        <w:rPr>
          <w:rFonts w:ascii="Verdana" w:hAnsi="Verdana" w:cs="Fira Sans"/>
          <w:color w:val="000000"/>
          <w:sz w:val="20"/>
          <w:lang w:eastAsia="pl-PL"/>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EB7023D" w14:textId="77777777" w:rsidR="00F65B62" w:rsidRPr="00965995" w:rsidRDefault="00F65B62" w:rsidP="00965995">
      <w:pPr>
        <w:widowControl/>
        <w:suppressAutoHyphens w:val="0"/>
        <w:autoSpaceDE w:val="0"/>
        <w:autoSpaceDN w:val="0"/>
        <w:adjustRightInd w:val="0"/>
        <w:jc w:val="both"/>
        <w:rPr>
          <w:rFonts w:ascii="Verdana" w:hAnsi="Verdana" w:cs="Fira Sans"/>
          <w:color w:val="000000"/>
          <w:kern w:val="0"/>
          <w:sz w:val="20"/>
          <w:szCs w:val="20"/>
          <w:lang w:eastAsia="pl-PL" w:bidi="ar-SA"/>
        </w:rPr>
      </w:pPr>
    </w:p>
    <w:p w14:paraId="6DDDAC9C" w14:textId="77777777" w:rsidR="00F65B62" w:rsidRPr="00887977" w:rsidRDefault="00F65B62" w:rsidP="00AD6DB5">
      <w:pPr>
        <w:pStyle w:val="Akapitzlist"/>
        <w:numPr>
          <w:ilvl w:val="0"/>
          <w:numId w:val="35"/>
        </w:numPr>
        <w:autoSpaceDE w:val="0"/>
        <w:autoSpaceDN w:val="0"/>
        <w:adjustRightInd w:val="0"/>
        <w:jc w:val="both"/>
        <w:rPr>
          <w:rFonts w:ascii="Verdana" w:hAnsi="Verdana" w:cs="Fira Sans"/>
          <w:color w:val="000000"/>
          <w:sz w:val="20"/>
          <w:lang w:eastAsia="pl-PL"/>
        </w:rPr>
      </w:pPr>
      <w:r>
        <w:rPr>
          <w:rFonts w:ascii="Verdana" w:hAnsi="Verdana" w:cs="Fira Sans"/>
          <w:color w:val="000000"/>
          <w:sz w:val="20"/>
          <w:lang w:eastAsia="pl-PL"/>
        </w:rPr>
        <w:t xml:space="preserve">Wykluczenie Wykonawcy następuje zgodnie z art. 111 </w:t>
      </w:r>
      <w:proofErr w:type="spellStart"/>
      <w:r>
        <w:rPr>
          <w:rFonts w:ascii="Verdana" w:hAnsi="Verdana" w:cs="Fira Sans"/>
          <w:color w:val="000000"/>
          <w:sz w:val="20"/>
          <w:lang w:eastAsia="pl-PL"/>
        </w:rPr>
        <w:t>pzp</w:t>
      </w:r>
      <w:proofErr w:type="spellEnd"/>
      <w:r>
        <w:rPr>
          <w:rFonts w:ascii="Verdana" w:hAnsi="Verdana" w:cs="Fira Sans"/>
          <w:color w:val="000000"/>
          <w:sz w:val="20"/>
          <w:lang w:eastAsia="pl-PL"/>
        </w:rPr>
        <w:t>.</w:t>
      </w:r>
    </w:p>
    <w:p w14:paraId="6C33BD54" w14:textId="77777777" w:rsidR="00F65B62" w:rsidRPr="0056652E" w:rsidRDefault="00F65B62" w:rsidP="00AD6DB5">
      <w:pPr>
        <w:pStyle w:val="Akapitzlist"/>
        <w:numPr>
          <w:ilvl w:val="0"/>
          <w:numId w:val="35"/>
        </w:numPr>
        <w:autoSpaceDE w:val="0"/>
        <w:autoSpaceDN w:val="0"/>
        <w:adjustRightInd w:val="0"/>
        <w:jc w:val="both"/>
        <w:rPr>
          <w:rFonts w:ascii="Verdana" w:hAnsi="Verdana" w:cs="Fira Sans"/>
          <w:color w:val="000000"/>
          <w:sz w:val="20"/>
          <w:lang w:eastAsia="pl-PL"/>
        </w:rPr>
      </w:pPr>
      <w:r w:rsidRPr="0056652E">
        <w:rPr>
          <w:rFonts w:ascii="Verdana" w:hAnsi="Verdana" w:cs="Fira Sans"/>
          <w:b/>
          <w:bCs/>
          <w:color w:val="000000"/>
          <w:sz w:val="20"/>
          <w:lang w:eastAsia="pl-PL"/>
        </w:rPr>
        <w:t xml:space="preserve">Samooczyszczenie </w:t>
      </w:r>
      <w:r w:rsidRPr="0056652E">
        <w:rPr>
          <w:rFonts w:ascii="Verdana" w:hAnsi="Verdana" w:cs="Fira Sans"/>
          <w:color w:val="000000"/>
          <w:sz w:val="20"/>
          <w:lang w:eastAsia="pl-PL"/>
        </w:rPr>
        <w:t>– w okolicznościach określonych w ar</w:t>
      </w:r>
      <w:r>
        <w:rPr>
          <w:rFonts w:ascii="Verdana" w:hAnsi="Verdana" w:cs="Fira Sans"/>
          <w:color w:val="000000"/>
          <w:sz w:val="20"/>
          <w:lang w:eastAsia="pl-PL"/>
        </w:rPr>
        <w:t>t. 108 ust. 1 pkt 1, 2 i 5</w:t>
      </w:r>
      <w:r w:rsidRPr="0056652E">
        <w:rPr>
          <w:rFonts w:ascii="Verdana" w:hAnsi="Verdana" w:cs="Fira Sans"/>
          <w:color w:val="000000"/>
          <w:sz w:val="20"/>
          <w:lang w:eastAsia="pl-PL"/>
        </w:rPr>
        <w:t xml:space="preserve"> ustawy </w:t>
      </w:r>
      <w:proofErr w:type="spellStart"/>
      <w:r w:rsidRPr="0056652E">
        <w:rPr>
          <w:rFonts w:ascii="Verdana" w:hAnsi="Verdana" w:cs="Fira Sans"/>
          <w:color w:val="000000"/>
          <w:sz w:val="20"/>
          <w:lang w:eastAsia="pl-PL"/>
        </w:rPr>
        <w:t>Pzp</w:t>
      </w:r>
      <w:proofErr w:type="spellEnd"/>
      <w:r>
        <w:rPr>
          <w:rFonts w:ascii="Verdana" w:hAnsi="Verdana" w:cs="Fira Sans"/>
          <w:color w:val="000000"/>
          <w:sz w:val="20"/>
          <w:lang w:eastAsia="pl-PL"/>
        </w:rPr>
        <w:t>.</w:t>
      </w:r>
      <w:r w:rsidRPr="0056652E">
        <w:rPr>
          <w:rFonts w:ascii="Verdana" w:hAnsi="Verdana" w:cs="Fira Sans"/>
          <w:color w:val="000000"/>
          <w:sz w:val="20"/>
          <w:lang w:eastAsia="pl-PL"/>
        </w:rPr>
        <w:t xml:space="preserve"> wykonawca nie podlega wykluczeniu, jeżeli udowodni zamawiającemu, że spełnił łącznie następujące przesłanki: </w:t>
      </w:r>
    </w:p>
    <w:p w14:paraId="17F325A5" w14:textId="77777777" w:rsidR="00F65B62" w:rsidRPr="0056652E" w:rsidRDefault="00F65B62" w:rsidP="00AD6DB5">
      <w:pPr>
        <w:pStyle w:val="Akapitzlist"/>
        <w:numPr>
          <w:ilvl w:val="0"/>
          <w:numId w:val="38"/>
        </w:numPr>
        <w:autoSpaceDE w:val="0"/>
        <w:autoSpaceDN w:val="0"/>
        <w:adjustRightInd w:val="0"/>
        <w:jc w:val="both"/>
        <w:rPr>
          <w:rFonts w:ascii="Verdana" w:hAnsi="Verdana" w:cs="Fira Sans"/>
          <w:color w:val="000000"/>
          <w:sz w:val="20"/>
          <w:lang w:eastAsia="pl-PL"/>
        </w:rPr>
      </w:pPr>
      <w:r w:rsidRPr="0056652E">
        <w:rPr>
          <w:rFonts w:ascii="Verdana" w:hAnsi="Verdana" w:cs="Fira Sans"/>
          <w:color w:val="000000"/>
          <w:sz w:val="20"/>
          <w:lang w:eastAsia="pl-PL"/>
        </w:rPr>
        <w:t xml:space="preserve">naprawił lub zobowiązał się do naprawienia szkody wyrządzonej przestępstwem, wykroczeniem lub swoim nieprawidłowym postępowaniem, w tym poprzez zadośćuczynienie pieniężne; </w:t>
      </w:r>
    </w:p>
    <w:p w14:paraId="65F7F498" w14:textId="77777777" w:rsidR="00F65B62" w:rsidRPr="0056652E" w:rsidRDefault="00F65B62" w:rsidP="00AD6DB5">
      <w:pPr>
        <w:pStyle w:val="Akapitzlist"/>
        <w:numPr>
          <w:ilvl w:val="0"/>
          <w:numId w:val="38"/>
        </w:numPr>
        <w:autoSpaceDE w:val="0"/>
        <w:autoSpaceDN w:val="0"/>
        <w:adjustRightInd w:val="0"/>
        <w:jc w:val="both"/>
        <w:rPr>
          <w:rFonts w:ascii="Verdana" w:hAnsi="Verdana" w:cs="Arial"/>
          <w:b/>
          <w:bCs/>
          <w:color w:val="000000"/>
          <w:sz w:val="20"/>
        </w:rPr>
      </w:pPr>
      <w:r w:rsidRPr="0056652E">
        <w:rPr>
          <w:rFonts w:ascii="Verdana" w:hAnsi="Verdana" w:cs="Fira Sans"/>
          <w:color w:val="000000"/>
          <w:sz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6F5A42" w14:textId="77777777" w:rsidR="00F65B62" w:rsidRPr="0056652E" w:rsidRDefault="00F65B62" w:rsidP="00AD6DB5">
      <w:pPr>
        <w:pStyle w:val="Akapitzlist"/>
        <w:numPr>
          <w:ilvl w:val="0"/>
          <w:numId w:val="38"/>
        </w:numPr>
        <w:autoSpaceDE w:val="0"/>
        <w:autoSpaceDN w:val="0"/>
        <w:adjustRightInd w:val="0"/>
        <w:jc w:val="both"/>
        <w:rPr>
          <w:rFonts w:ascii="Verdana" w:hAnsi="Verdana" w:cs="Fira Sans"/>
          <w:color w:val="000000"/>
          <w:sz w:val="20"/>
          <w:lang w:eastAsia="pl-PL"/>
        </w:rPr>
      </w:pPr>
      <w:r w:rsidRPr="0056652E">
        <w:rPr>
          <w:rFonts w:ascii="Verdana" w:hAnsi="Verdana" w:cs="Fira Sans"/>
          <w:color w:val="000000"/>
          <w:sz w:val="20"/>
          <w:lang w:eastAsia="pl-PL"/>
        </w:rPr>
        <w:t xml:space="preserve">podjął konkretne środki techniczne, organizacyjne i kadrowe, odpowiednie dla zapobiegania dalszym przestępstwom, wykroczeniom lub nieprawidłowemu postępowaniu, w szczególności: </w:t>
      </w:r>
    </w:p>
    <w:p w14:paraId="6EE69D85" w14:textId="77777777" w:rsidR="00F65B62" w:rsidRPr="00A05044" w:rsidRDefault="00F65B62" w:rsidP="00AD6DB5">
      <w:pPr>
        <w:pStyle w:val="Akapitzlist"/>
        <w:numPr>
          <w:ilvl w:val="0"/>
          <w:numId w:val="45"/>
        </w:numPr>
        <w:autoSpaceDE w:val="0"/>
        <w:autoSpaceDN w:val="0"/>
        <w:adjustRightInd w:val="0"/>
        <w:jc w:val="both"/>
        <w:rPr>
          <w:rFonts w:ascii="Verdana" w:hAnsi="Verdana" w:cs="Fira Sans"/>
          <w:color w:val="000000"/>
          <w:sz w:val="20"/>
          <w:lang w:eastAsia="pl-PL"/>
        </w:rPr>
      </w:pPr>
      <w:r w:rsidRPr="00A05044">
        <w:rPr>
          <w:rFonts w:ascii="Verdana" w:hAnsi="Verdana" w:cs="Fira Sans"/>
          <w:color w:val="000000"/>
          <w:sz w:val="20"/>
          <w:lang w:eastAsia="pl-PL"/>
        </w:rPr>
        <w:t xml:space="preserve">zerwał wszelkie powiązania z osobami lub podmiotami odpowiedzialnymi za nieprawidłowe postępowanie wykonawcy, </w:t>
      </w:r>
    </w:p>
    <w:p w14:paraId="2035E7C9" w14:textId="77777777" w:rsidR="00F65B62" w:rsidRPr="00A05044" w:rsidRDefault="00F65B62" w:rsidP="00AD6DB5">
      <w:pPr>
        <w:pStyle w:val="Akapitzlist"/>
        <w:numPr>
          <w:ilvl w:val="0"/>
          <w:numId w:val="45"/>
        </w:numPr>
        <w:autoSpaceDE w:val="0"/>
        <w:autoSpaceDN w:val="0"/>
        <w:adjustRightInd w:val="0"/>
        <w:jc w:val="both"/>
        <w:rPr>
          <w:rFonts w:ascii="Verdana" w:hAnsi="Verdana" w:cs="Fira Sans"/>
          <w:color w:val="000000"/>
          <w:sz w:val="20"/>
          <w:lang w:eastAsia="pl-PL"/>
        </w:rPr>
      </w:pPr>
      <w:r w:rsidRPr="00A05044">
        <w:rPr>
          <w:rFonts w:ascii="Verdana" w:hAnsi="Verdana" w:cs="Fira Sans"/>
          <w:color w:val="000000"/>
          <w:sz w:val="20"/>
          <w:lang w:eastAsia="pl-PL"/>
        </w:rPr>
        <w:t xml:space="preserve">zreorganizował personel, </w:t>
      </w:r>
    </w:p>
    <w:p w14:paraId="4F09D639" w14:textId="77777777" w:rsidR="00F65B62" w:rsidRPr="00A05044" w:rsidRDefault="00F65B62" w:rsidP="00AD6DB5">
      <w:pPr>
        <w:pStyle w:val="Akapitzlist"/>
        <w:numPr>
          <w:ilvl w:val="0"/>
          <w:numId w:val="45"/>
        </w:numPr>
        <w:autoSpaceDE w:val="0"/>
        <w:autoSpaceDN w:val="0"/>
        <w:adjustRightInd w:val="0"/>
        <w:jc w:val="both"/>
        <w:rPr>
          <w:rFonts w:ascii="Verdana" w:hAnsi="Verdana" w:cs="Fira Sans"/>
          <w:color w:val="000000"/>
          <w:sz w:val="20"/>
          <w:lang w:eastAsia="pl-PL"/>
        </w:rPr>
      </w:pPr>
      <w:r w:rsidRPr="00A05044">
        <w:rPr>
          <w:rFonts w:ascii="Verdana" w:hAnsi="Verdana" w:cs="Fira Sans"/>
          <w:color w:val="000000"/>
          <w:sz w:val="20"/>
          <w:lang w:eastAsia="pl-PL"/>
        </w:rPr>
        <w:t xml:space="preserve">wdrożył system sprawozdawczości i kontroli, </w:t>
      </w:r>
    </w:p>
    <w:p w14:paraId="476C1822" w14:textId="77777777" w:rsidR="00F65B62" w:rsidRPr="00A05044" w:rsidRDefault="00F65B62" w:rsidP="00AD6DB5">
      <w:pPr>
        <w:pStyle w:val="Akapitzlist"/>
        <w:numPr>
          <w:ilvl w:val="0"/>
          <w:numId w:val="45"/>
        </w:numPr>
        <w:autoSpaceDE w:val="0"/>
        <w:autoSpaceDN w:val="0"/>
        <w:adjustRightInd w:val="0"/>
        <w:jc w:val="both"/>
        <w:rPr>
          <w:rFonts w:ascii="Verdana" w:hAnsi="Verdana" w:cs="Fira Sans"/>
          <w:color w:val="000000"/>
          <w:sz w:val="20"/>
          <w:lang w:eastAsia="pl-PL"/>
        </w:rPr>
      </w:pPr>
      <w:r w:rsidRPr="00A05044">
        <w:rPr>
          <w:rFonts w:ascii="Verdana" w:hAnsi="Verdana" w:cs="Fira Sans"/>
          <w:color w:val="000000"/>
          <w:sz w:val="20"/>
          <w:lang w:eastAsia="pl-PL"/>
        </w:rPr>
        <w:t xml:space="preserve">utworzył struktury audytu wewnętrznego do monitorowania przestrzegania przepisów, wewnętrznych regulacji lub standardów, </w:t>
      </w:r>
    </w:p>
    <w:p w14:paraId="18E69883" w14:textId="77777777" w:rsidR="00F65B62" w:rsidRPr="00A05044" w:rsidRDefault="00F65B62" w:rsidP="00AD6DB5">
      <w:pPr>
        <w:pStyle w:val="Akapitzlist"/>
        <w:numPr>
          <w:ilvl w:val="0"/>
          <w:numId w:val="45"/>
        </w:numPr>
        <w:autoSpaceDE w:val="0"/>
        <w:autoSpaceDN w:val="0"/>
        <w:adjustRightInd w:val="0"/>
        <w:jc w:val="both"/>
        <w:rPr>
          <w:rFonts w:ascii="Verdana" w:hAnsi="Verdana" w:cs="Fira Sans"/>
          <w:color w:val="000000"/>
          <w:sz w:val="20"/>
          <w:lang w:eastAsia="pl-PL"/>
        </w:rPr>
      </w:pPr>
      <w:r w:rsidRPr="00A05044">
        <w:rPr>
          <w:rFonts w:ascii="Verdana" w:hAnsi="Verdana" w:cs="Fira Sans"/>
          <w:color w:val="000000"/>
          <w:sz w:val="20"/>
          <w:lang w:eastAsia="pl-PL"/>
        </w:rPr>
        <w:t xml:space="preserve">wprowadził wewnętrzne regulacje dotyczące odpowiedzialności i odszkodowań za nieprzestrzeganie przepisów, wewnętrznych regulacji lub standardów. </w:t>
      </w:r>
    </w:p>
    <w:p w14:paraId="617589FE" w14:textId="77777777" w:rsidR="00F65B62" w:rsidRPr="00965995" w:rsidRDefault="00F65B62" w:rsidP="00965995">
      <w:pPr>
        <w:autoSpaceDE w:val="0"/>
        <w:autoSpaceDN w:val="0"/>
        <w:adjustRightInd w:val="0"/>
        <w:jc w:val="both"/>
        <w:rPr>
          <w:rFonts w:ascii="Verdana" w:hAnsi="Verdana" w:cs="Arial"/>
          <w:b/>
          <w:bCs/>
          <w:color w:val="000000"/>
          <w:sz w:val="20"/>
          <w:szCs w:val="20"/>
        </w:rPr>
      </w:pPr>
      <w:r w:rsidRPr="00965995">
        <w:rPr>
          <w:rFonts w:ascii="Verdana" w:hAnsi="Verdana" w:cs="Fira Sans"/>
          <w:color w:val="000000"/>
          <w:kern w:val="0"/>
          <w:sz w:val="20"/>
          <w:szCs w:val="20"/>
          <w:lang w:eastAsia="pl-PL" w:bidi="ar-SA"/>
        </w:rPr>
        <w:t>Zamawiający ocenia, czy podjęte przez wykonawcę czynności są wystarczające do wykazania jego rzetelności, uwzględniając wagę i szczególne okoliczności czynu wykonawcy, a jeżeli uzna, że nie są wystarczające, wyklucza wykonawcę.</w:t>
      </w:r>
    </w:p>
    <w:p w14:paraId="753BBC26" w14:textId="77777777" w:rsidR="00F65B62" w:rsidRDefault="00F65B62" w:rsidP="00E71899">
      <w:pPr>
        <w:autoSpaceDE w:val="0"/>
        <w:autoSpaceDN w:val="0"/>
        <w:adjustRightInd w:val="0"/>
        <w:jc w:val="both"/>
        <w:rPr>
          <w:rFonts w:ascii="Verdana" w:hAnsi="Verdana" w:cs="Arial"/>
          <w:b/>
          <w:bCs/>
          <w:color w:val="000000"/>
          <w:sz w:val="20"/>
          <w:szCs w:val="20"/>
        </w:rPr>
      </w:pPr>
    </w:p>
    <w:p w14:paraId="0FADE6B5" w14:textId="77777777" w:rsidR="00F65B62" w:rsidRPr="00EC10F0" w:rsidRDefault="00F65B62" w:rsidP="00EC10F0">
      <w:pPr>
        <w:widowControl/>
        <w:suppressAutoHyphens w:val="0"/>
        <w:autoSpaceDE w:val="0"/>
        <w:autoSpaceDN w:val="0"/>
        <w:adjustRightInd w:val="0"/>
        <w:rPr>
          <w:rFonts w:ascii="Fira Sans" w:hAnsi="Fira Sans" w:cs="Fira Sans"/>
          <w:color w:val="000000"/>
          <w:kern w:val="0"/>
          <w:sz w:val="19"/>
          <w:szCs w:val="19"/>
          <w:lang w:eastAsia="pl-PL" w:bidi="ar-SA"/>
        </w:rPr>
      </w:pPr>
    </w:p>
    <w:p w14:paraId="1D786C9F" w14:textId="77777777" w:rsidR="00F65B62" w:rsidRDefault="00F65B62"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XIV : OŚWIADCZENIA I DOKUMENTY JAKIE ZOBOWIĄZANI SĄ DOSTARCZYĆ WYKONAWCY W CELU WYKAZANIA BRAKU PODSTAW WYKLUCZENIA ORAZ POTWIERDZENIA SPEŁNIANIA WARUNKÓW UDZIAŁU W POSTĘPOWANIU</w:t>
      </w:r>
    </w:p>
    <w:p w14:paraId="2FEBD273" w14:textId="77777777" w:rsidR="00F65B62" w:rsidRDefault="00F65B62" w:rsidP="00E71899">
      <w:pPr>
        <w:autoSpaceDE w:val="0"/>
        <w:autoSpaceDN w:val="0"/>
        <w:adjustRightInd w:val="0"/>
        <w:jc w:val="both"/>
        <w:rPr>
          <w:rFonts w:ascii="Verdana" w:hAnsi="Verdana" w:cs="Arial"/>
          <w:b/>
          <w:bCs/>
          <w:color w:val="000000"/>
          <w:sz w:val="20"/>
          <w:szCs w:val="20"/>
        </w:rPr>
      </w:pPr>
    </w:p>
    <w:p w14:paraId="04F55295" w14:textId="77777777" w:rsidR="00F65B62" w:rsidRPr="007C6486" w:rsidRDefault="00F65B62" w:rsidP="00EC10F0">
      <w:pPr>
        <w:widowControl/>
        <w:suppressAutoHyphens w:val="0"/>
        <w:autoSpaceDE w:val="0"/>
        <w:autoSpaceDN w:val="0"/>
        <w:adjustRightInd w:val="0"/>
        <w:rPr>
          <w:rFonts w:ascii="Verdana" w:hAnsi="Verdana" w:cs="Fira Sans"/>
          <w:color w:val="000000"/>
          <w:kern w:val="0"/>
          <w:sz w:val="20"/>
          <w:szCs w:val="20"/>
          <w:lang w:eastAsia="pl-PL" w:bidi="ar-SA"/>
        </w:rPr>
      </w:pPr>
    </w:p>
    <w:p w14:paraId="526DD892" w14:textId="77777777" w:rsidR="00F65B62" w:rsidRPr="00881A56" w:rsidRDefault="00F65B62" w:rsidP="00AD6DB5">
      <w:pPr>
        <w:pStyle w:val="Akapitzlist"/>
        <w:numPr>
          <w:ilvl w:val="0"/>
          <w:numId w:val="46"/>
        </w:numPr>
        <w:autoSpaceDE w:val="0"/>
        <w:autoSpaceDN w:val="0"/>
        <w:adjustRightInd w:val="0"/>
        <w:jc w:val="both"/>
        <w:rPr>
          <w:rFonts w:ascii="Verdana" w:hAnsi="Verdana" w:cs="Fira Sans"/>
          <w:color w:val="000000"/>
          <w:sz w:val="20"/>
          <w:lang w:eastAsia="pl-PL"/>
        </w:rPr>
      </w:pPr>
      <w:r w:rsidRPr="00881A56">
        <w:rPr>
          <w:rFonts w:ascii="Verdana" w:hAnsi="Verdana" w:cs="Fira Sans"/>
          <w:color w:val="000000"/>
          <w:sz w:val="20"/>
          <w:lang w:eastAsia="pl-PL"/>
        </w:rPr>
        <w:t>Do oferty Wykonawca zobowiązany jest dołączyć aktualne na dzień składania ofert oświadczenie, że nie podlega wykluczeniu oraz spełnia warunki udziału w postępowaniu.</w:t>
      </w:r>
    </w:p>
    <w:p w14:paraId="5B1A4CF4" w14:textId="77777777" w:rsidR="00F65B62" w:rsidRPr="00642692" w:rsidRDefault="00F65B62" w:rsidP="00AD6DB5">
      <w:pPr>
        <w:pStyle w:val="Akapitzlist"/>
        <w:numPr>
          <w:ilvl w:val="0"/>
          <w:numId w:val="46"/>
        </w:numPr>
        <w:autoSpaceDE w:val="0"/>
        <w:autoSpaceDN w:val="0"/>
        <w:adjustRightInd w:val="0"/>
        <w:jc w:val="both"/>
        <w:rPr>
          <w:rFonts w:ascii="Verdana" w:hAnsi="Verdana" w:cs="Arial"/>
          <w:b/>
          <w:sz w:val="20"/>
        </w:rPr>
      </w:pPr>
      <w:r w:rsidRPr="00881A56">
        <w:rPr>
          <w:rFonts w:ascii="Verdana" w:hAnsi="Verdana" w:cs="Fira Sans"/>
          <w:color w:val="000000"/>
          <w:sz w:val="20"/>
          <w:lang w:eastAsia="pl-PL"/>
        </w:rPr>
        <w:t xml:space="preserve">Przedmiotowe oświadczenie Wykonawca składa </w:t>
      </w:r>
      <w:r>
        <w:rPr>
          <w:rFonts w:ascii="Verdana" w:hAnsi="Verdana" w:cs="Fira Sans"/>
          <w:color w:val="000000"/>
          <w:sz w:val="20"/>
          <w:lang w:eastAsia="pl-PL"/>
        </w:rPr>
        <w:t xml:space="preserve">zgodnie z art. 125 ust. 1 </w:t>
      </w:r>
      <w:r w:rsidRPr="00642692">
        <w:rPr>
          <w:rFonts w:ascii="Verdana" w:hAnsi="Verdana" w:cs="Fira Sans"/>
          <w:b/>
          <w:color w:val="000000"/>
          <w:sz w:val="20"/>
          <w:lang w:eastAsia="pl-PL"/>
        </w:rPr>
        <w:t>na formularzu, stanowiącym załącznik nr 3 do SWZ.</w:t>
      </w:r>
    </w:p>
    <w:p w14:paraId="1B070668" w14:textId="77777777" w:rsidR="00F65B62" w:rsidRPr="00881A56" w:rsidRDefault="00F65B62" w:rsidP="00AD6DB5">
      <w:pPr>
        <w:pStyle w:val="Akapitzlist"/>
        <w:numPr>
          <w:ilvl w:val="0"/>
          <w:numId w:val="46"/>
        </w:numPr>
        <w:autoSpaceDE w:val="0"/>
        <w:autoSpaceDN w:val="0"/>
        <w:adjustRightInd w:val="0"/>
        <w:jc w:val="both"/>
        <w:rPr>
          <w:rFonts w:ascii="Verdana" w:hAnsi="Verdana" w:cs="Fira Sans"/>
          <w:color w:val="000000"/>
          <w:sz w:val="20"/>
          <w:lang w:eastAsia="pl-PL"/>
        </w:rPr>
      </w:pPr>
      <w:r>
        <w:rPr>
          <w:rFonts w:ascii="Verdana" w:hAnsi="Verdana" w:cs="Fira Sans"/>
          <w:color w:val="000000"/>
          <w:sz w:val="20"/>
          <w:lang w:eastAsia="pl-PL"/>
        </w:rPr>
        <w:t xml:space="preserve">Oświadczenie, o którym mowa powyżej </w:t>
      </w:r>
      <w:r w:rsidRPr="00881A56">
        <w:rPr>
          <w:rFonts w:ascii="Verdana" w:hAnsi="Verdana" w:cs="Fira Sans"/>
          <w:color w:val="000000"/>
          <w:sz w:val="20"/>
          <w:lang w:eastAsia="pl-PL"/>
        </w:rPr>
        <w:t xml:space="preserve">stanowi dowód potwierdzający brak podstaw wykluczenia oraz potwierdza spełnianie warunków udziału w postępowaniu, tymczasowo zastępujący wymagane przez zamawiającego podmiotowe środki dowodowe. </w:t>
      </w:r>
    </w:p>
    <w:p w14:paraId="778D8E7B" w14:textId="77777777" w:rsidR="00F65B62" w:rsidRPr="00881A56" w:rsidRDefault="00F65B62" w:rsidP="00AD6DB5">
      <w:pPr>
        <w:pStyle w:val="Akapitzlist"/>
        <w:numPr>
          <w:ilvl w:val="0"/>
          <w:numId w:val="46"/>
        </w:numPr>
        <w:autoSpaceDE w:val="0"/>
        <w:autoSpaceDN w:val="0"/>
        <w:jc w:val="both"/>
        <w:rPr>
          <w:rFonts w:ascii="Verdana" w:hAnsi="Verdana" w:cs="Arial"/>
          <w:sz w:val="20"/>
        </w:rPr>
      </w:pPr>
      <w:r>
        <w:rPr>
          <w:rFonts w:ascii="Verdana" w:hAnsi="Verdana" w:cs="Arial"/>
          <w:sz w:val="20"/>
        </w:rPr>
        <w:t>Oświadczenie</w:t>
      </w:r>
      <w:r w:rsidRPr="00881A56">
        <w:rPr>
          <w:rFonts w:ascii="Verdana" w:hAnsi="Verdana" w:cs="Arial"/>
          <w:sz w:val="20"/>
        </w:rPr>
        <w:t xml:space="preserve"> sporządza </w:t>
      </w:r>
      <w:r w:rsidRPr="00881A56">
        <w:rPr>
          <w:rFonts w:ascii="Verdana" w:hAnsi="Verdana" w:cs="Arial"/>
          <w:bCs/>
          <w:sz w:val="20"/>
        </w:rPr>
        <w:t>odrębnie</w:t>
      </w:r>
      <w:r w:rsidRPr="00881A56">
        <w:rPr>
          <w:rFonts w:ascii="Verdana" w:hAnsi="Verdana" w:cs="Arial"/>
          <w:sz w:val="20"/>
        </w:rPr>
        <w:t>:</w:t>
      </w:r>
    </w:p>
    <w:p w14:paraId="0CA00890" w14:textId="77777777" w:rsidR="00F65B62" w:rsidRPr="00881A56" w:rsidRDefault="00F65B62" w:rsidP="00AD6DB5">
      <w:pPr>
        <w:pStyle w:val="Tekstpodstawowy"/>
        <w:widowControl/>
        <w:numPr>
          <w:ilvl w:val="0"/>
          <w:numId w:val="47"/>
        </w:numPr>
        <w:suppressAutoHyphens w:val="0"/>
        <w:spacing w:after="0"/>
        <w:ind w:right="20"/>
        <w:jc w:val="both"/>
        <w:rPr>
          <w:rFonts w:ascii="Verdana" w:hAnsi="Verdana"/>
          <w:sz w:val="20"/>
          <w:szCs w:val="20"/>
        </w:rPr>
      </w:pPr>
      <w:r w:rsidRPr="00881A56">
        <w:rPr>
          <w:rFonts w:ascii="Verdana" w:hAnsi="Verdana"/>
          <w:sz w:val="20"/>
          <w:szCs w:val="20"/>
        </w:rPr>
        <w:t xml:space="preserve">wykonawca/każdy spośród wykonawców wspólnie ubiegających się o udzielenie zamówienia. W takim przypadku </w:t>
      </w:r>
      <w:r>
        <w:rPr>
          <w:rFonts w:ascii="Verdana" w:hAnsi="Verdana"/>
          <w:sz w:val="20"/>
          <w:szCs w:val="20"/>
        </w:rPr>
        <w:t>oświadczenie</w:t>
      </w:r>
      <w:r w:rsidRPr="00881A56">
        <w:rPr>
          <w:rFonts w:ascii="Verdana" w:hAnsi="Verdana"/>
          <w:sz w:val="20"/>
          <w:szCs w:val="20"/>
        </w:rPr>
        <w:t xml:space="preserve"> potwierdza brak podstaw wykluczenia wykonawcy oraz spełnianie warunków udziału w postępowaniu w zakresie, w jakim każdy z wykonawców wykazuje spełnianie warunków udziału w postępowaniu;</w:t>
      </w:r>
    </w:p>
    <w:p w14:paraId="727523CC" w14:textId="77777777" w:rsidR="00F65B62" w:rsidRPr="00881A56" w:rsidRDefault="00F65B62" w:rsidP="00AD6DB5">
      <w:pPr>
        <w:pStyle w:val="Tekstpodstawowy"/>
        <w:widowControl/>
        <w:numPr>
          <w:ilvl w:val="0"/>
          <w:numId w:val="47"/>
        </w:numPr>
        <w:suppressAutoHyphens w:val="0"/>
        <w:spacing w:after="0"/>
        <w:ind w:right="20"/>
        <w:jc w:val="both"/>
        <w:rPr>
          <w:rFonts w:ascii="Verdana" w:hAnsi="Verdana"/>
          <w:sz w:val="20"/>
          <w:szCs w:val="20"/>
        </w:rPr>
      </w:pPr>
      <w:r w:rsidRPr="00881A56">
        <w:rPr>
          <w:rFonts w:ascii="Verdana" w:hAnsi="Verdana"/>
          <w:sz w:val="20"/>
          <w:szCs w:val="20"/>
        </w:rPr>
        <w:t xml:space="preserve">podmiot trzeci, na którego potencjał powołuje się wykonawca celem potwierdzenia spełnienia warunków udziału w postępowaniu. W takim przypadku </w:t>
      </w:r>
      <w:r>
        <w:rPr>
          <w:rFonts w:ascii="Verdana" w:hAnsi="Verdana"/>
          <w:sz w:val="20"/>
          <w:szCs w:val="20"/>
        </w:rPr>
        <w:t>oświadczenie</w:t>
      </w:r>
      <w:r w:rsidRPr="00881A56">
        <w:rPr>
          <w:rFonts w:ascii="Verdana" w:hAnsi="Verdana"/>
          <w:sz w:val="20"/>
          <w:szCs w:val="20"/>
        </w:rPr>
        <w:t xml:space="preserve"> potwierdza brak podstaw wykluczenia podmiotu oraz spełnianie warunków udziału w postępowaniu w zakresie, w jakim podmiot udostępnia swoje zasoby wykonawcy;</w:t>
      </w:r>
    </w:p>
    <w:p w14:paraId="12EB3EC0" w14:textId="77777777" w:rsidR="00F65B62" w:rsidRPr="00C21773" w:rsidRDefault="00F65B62" w:rsidP="00AD6DB5">
      <w:pPr>
        <w:pStyle w:val="Akapitzlist"/>
        <w:numPr>
          <w:ilvl w:val="0"/>
          <w:numId w:val="46"/>
        </w:numPr>
        <w:autoSpaceDE w:val="0"/>
        <w:autoSpaceDN w:val="0"/>
        <w:adjustRightInd w:val="0"/>
        <w:jc w:val="both"/>
        <w:rPr>
          <w:rFonts w:ascii="Verdana" w:hAnsi="Verdana" w:cs="Arial"/>
          <w:b/>
          <w:sz w:val="20"/>
          <w:u w:val="single"/>
        </w:rPr>
      </w:pPr>
      <w:r w:rsidRPr="00C21773">
        <w:rPr>
          <w:rFonts w:ascii="Verdana" w:hAnsi="Verdana" w:cs="Arial"/>
          <w:bCs/>
          <w:color w:val="000000"/>
          <w:sz w:val="20"/>
        </w:rPr>
        <w:lastRenderedPageBreak/>
        <w:t xml:space="preserve">Zamawiający przed wyborem najkorzystniejszej oferty wezwie Wykonawcę, którego oferta została najwyżej oceniona do złożenia w wyznaczonym terminie, nie krótszym niż </w:t>
      </w:r>
      <w:r>
        <w:rPr>
          <w:rFonts w:ascii="Verdana" w:hAnsi="Verdana" w:cs="Arial"/>
          <w:bCs/>
          <w:color w:val="000000"/>
          <w:sz w:val="20"/>
        </w:rPr>
        <w:t>5</w:t>
      </w:r>
      <w:r w:rsidRPr="00C21773">
        <w:rPr>
          <w:rFonts w:ascii="Verdana" w:hAnsi="Verdana" w:cs="Arial"/>
          <w:bCs/>
          <w:color w:val="000000"/>
          <w:sz w:val="20"/>
        </w:rPr>
        <w:t xml:space="preserve"> dni aktualnych na dzień złożenia, następujących podmiotowych środków dowodowych:</w:t>
      </w:r>
    </w:p>
    <w:p w14:paraId="65D3061E" w14:textId="77777777" w:rsidR="00F65B62" w:rsidRPr="009E1C6E" w:rsidRDefault="00F65B62" w:rsidP="00AD6DB5">
      <w:pPr>
        <w:pStyle w:val="Akapitzlist"/>
        <w:numPr>
          <w:ilvl w:val="0"/>
          <w:numId w:val="48"/>
        </w:numPr>
        <w:autoSpaceDE w:val="0"/>
        <w:autoSpaceDN w:val="0"/>
        <w:adjustRightInd w:val="0"/>
        <w:rPr>
          <w:rFonts w:ascii="Verdana" w:hAnsi="Verdana"/>
          <w:color w:val="000000"/>
          <w:sz w:val="20"/>
          <w:lang w:eastAsia="pl-PL"/>
        </w:rPr>
      </w:pPr>
      <w:r w:rsidRPr="009E1C6E">
        <w:rPr>
          <w:rFonts w:ascii="Verdana" w:hAnsi="Verdana" w:cs="Fira Sans"/>
          <w:b/>
          <w:bCs/>
          <w:color w:val="000000"/>
          <w:sz w:val="20"/>
          <w:lang w:eastAsia="pl-PL"/>
        </w:rPr>
        <w:t xml:space="preserve">informacji z Krajowego Rejestru Karnego </w:t>
      </w:r>
      <w:r w:rsidRPr="009E1C6E">
        <w:rPr>
          <w:rFonts w:ascii="Verdana" w:hAnsi="Verdana" w:cs="Fira Sans"/>
          <w:color w:val="000000"/>
          <w:sz w:val="20"/>
          <w:lang w:eastAsia="pl-PL"/>
        </w:rPr>
        <w:t>w zakresie</w:t>
      </w:r>
      <w:r w:rsidRPr="009E1C6E">
        <w:rPr>
          <w:rFonts w:ascii="Verdana" w:hAnsi="Verdana"/>
          <w:color w:val="000000"/>
          <w:sz w:val="20"/>
          <w:lang w:eastAsia="pl-PL"/>
        </w:rPr>
        <w:t xml:space="preserve">: </w:t>
      </w:r>
    </w:p>
    <w:p w14:paraId="6B9E99D8" w14:textId="77777777" w:rsidR="00F65B62" w:rsidRPr="009E1C6E" w:rsidRDefault="00F65B62" w:rsidP="00AD6DB5">
      <w:pPr>
        <w:pStyle w:val="Akapitzlist"/>
        <w:numPr>
          <w:ilvl w:val="0"/>
          <w:numId w:val="49"/>
        </w:numPr>
        <w:autoSpaceDE w:val="0"/>
        <w:autoSpaceDN w:val="0"/>
        <w:adjustRightInd w:val="0"/>
        <w:rPr>
          <w:rFonts w:ascii="Verdana" w:hAnsi="Verdana" w:cs="Fira Sans"/>
          <w:color w:val="000000"/>
          <w:sz w:val="20"/>
          <w:lang w:eastAsia="pl-PL"/>
        </w:rPr>
      </w:pPr>
      <w:r w:rsidRPr="009E1C6E">
        <w:rPr>
          <w:rFonts w:ascii="Verdana" w:hAnsi="Verdana" w:cs="Fira Sans"/>
          <w:color w:val="000000"/>
          <w:sz w:val="20"/>
          <w:lang w:eastAsia="pl-PL"/>
        </w:rPr>
        <w:t xml:space="preserve">art. 108 ust. 1 pkt 1 i 2 ustawy </w:t>
      </w:r>
      <w:proofErr w:type="spellStart"/>
      <w:r w:rsidRPr="009E1C6E">
        <w:rPr>
          <w:rFonts w:ascii="Verdana" w:hAnsi="Verdana" w:cs="Fira Sans"/>
          <w:color w:val="000000"/>
          <w:sz w:val="20"/>
          <w:lang w:eastAsia="pl-PL"/>
        </w:rPr>
        <w:t>Pzp</w:t>
      </w:r>
      <w:proofErr w:type="spellEnd"/>
      <w:r w:rsidRPr="009E1C6E">
        <w:rPr>
          <w:rFonts w:ascii="Verdana" w:hAnsi="Verdana" w:cs="Fira Sans"/>
          <w:color w:val="000000"/>
          <w:sz w:val="20"/>
          <w:lang w:eastAsia="pl-PL"/>
        </w:rPr>
        <w:t xml:space="preserve">, </w:t>
      </w:r>
    </w:p>
    <w:p w14:paraId="3E80D15B" w14:textId="77777777" w:rsidR="00F65B62" w:rsidRDefault="00F65B62" w:rsidP="00AD6DB5">
      <w:pPr>
        <w:pStyle w:val="Akapitzlist"/>
        <w:numPr>
          <w:ilvl w:val="0"/>
          <w:numId w:val="49"/>
        </w:numPr>
        <w:autoSpaceDE w:val="0"/>
        <w:autoSpaceDN w:val="0"/>
        <w:adjustRightInd w:val="0"/>
        <w:rPr>
          <w:rFonts w:ascii="Verdana" w:hAnsi="Verdana" w:cs="Fira Sans"/>
          <w:color w:val="000000"/>
          <w:sz w:val="20"/>
          <w:lang w:eastAsia="pl-PL"/>
        </w:rPr>
      </w:pPr>
      <w:r w:rsidRPr="009E1C6E">
        <w:rPr>
          <w:rFonts w:ascii="Verdana" w:hAnsi="Verdana" w:cs="Fira Sans"/>
          <w:color w:val="000000"/>
          <w:sz w:val="20"/>
          <w:lang w:eastAsia="pl-PL"/>
        </w:rPr>
        <w:t xml:space="preserve">art. 108 ust. 1 pkt 4 ustawy, dotyczącej orzeczenia zakazu ubiegania się o zamówienie publiczne tytułem środka karnego, </w:t>
      </w:r>
    </w:p>
    <w:p w14:paraId="6EEC5A76" w14:textId="77777777" w:rsidR="00F65B62" w:rsidRPr="009E1C6E" w:rsidRDefault="00F65B62" w:rsidP="009E1C6E">
      <w:pPr>
        <w:pStyle w:val="Akapitzlist"/>
        <w:autoSpaceDE w:val="0"/>
        <w:autoSpaceDN w:val="0"/>
        <w:adjustRightInd w:val="0"/>
        <w:ind w:left="720"/>
        <w:rPr>
          <w:rFonts w:ascii="Verdana" w:hAnsi="Verdana" w:cs="Fira Sans"/>
          <w:color w:val="000000"/>
          <w:sz w:val="20"/>
          <w:lang w:eastAsia="pl-PL"/>
        </w:rPr>
      </w:pPr>
      <w:r w:rsidRPr="009E1C6E">
        <w:rPr>
          <w:rFonts w:ascii="Verdana" w:hAnsi="Verdana" w:cs="Fira Sans"/>
          <w:color w:val="000000"/>
          <w:sz w:val="20"/>
          <w:lang w:eastAsia="pl-PL"/>
        </w:rPr>
        <w:t xml:space="preserve">– sporządzonej nie wcześniej niż 6 miesięcy przed jej złożeniem; </w:t>
      </w:r>
    </w:p>
    <w:p w14:paraId="7C5748DD" w14:textId="77777777" w:rsidR="00F65B62" w:rsidRPr="009E1C6E" w:rsidRDefault="00F65B62" w:rsidP="00AD6DB5">
      <w:pPr>
        <w:pStyle w:val="Akapitzlist"/>
        <w:numPr>
          <w:ilvl w:val="0"/>
          <w:numId w:val="48"/>
        </w:numPr>
        <w:autoSpaceDE w:val="0"/>
        <w:autoSpaceDN w:val="0"/>
        <w:adjustRightInd w:val="0"/>
        <w:jc w:val="both"/>
        <w:rPr>
          <w:rFonts w:ascii="Verdana" w:hAnsi="Verdana" w:cs="Fira Sans"/>
          <w:color w:val="000000"/>
          <w:sz w:val="20"/>
          <w:lang w:eastAsia="pl-PL"/>
        </w:rPr>
      </w:pPr>
      <w:r w:rsidRPr="009E1C6E">
        <w:rPr>
          <w:rFonts w:ascii="Verdana" w:hAnsi="Verdana" w:cs="Fira Sans"/>
          <w:b/>
          <w:bCs/>
          <w:color w:val="000000"/>
          <w:sz w:val="20"/>
          <w:lang w:eastAsia="pl-PL"/>
        </w:rPr>
        <w:t xml:space="preserve">oświadczenia wykonawcy, w zakresie art. 108 ust. 1 pkt 5 ustawy, o braku przynależności do tej samej grupy kapitałowej </w:t>
      </w:r>
      <w:r w:rsidRPr="009E1C6E">
        <w:rPr>
          <w:rFonts w:ascii="Verdana" w:hAnsi="Verdana" w:cs="Fira Sans"/>
          <w:color w:val="000000"/>
          <w:sz w:val="20"/>
          <w:lang w:eastAsia="pl-PL"/>
        </w:rPr>
        <w:t>w rozumieniu ustawy z dnia 16 lutego 2007 r. o ochronie konkurencji i konsumentów (Dz. U. z 2020 r. poz. 1076 i 1086), z innym wykonawcą, który złożył odrębną ofertę,</w:t>
      </w:r>
      <w:r w:rsidRPr="009E1C6E">
        <w:rPr>
          <w:rFonts w:ascii="Verdana" w:hAnsi="Verdana"/>
          <w:sz w:val="20"/>
        </w:rPr>
        <w:t xml:space="preserve"> </w:t>
      </w:r>
      <w:r w:rsidRPr="009E1C6E">
        <w:rPr>
          <w:rFonts w:ascii="Verdana" w:hAnsi="Verdana" w:cs="Fira Sans"/>
          <w:color w:val="000000"/>
          <w:sz w:val="20"/>
          <w:lang w:eastAsia="pl-PL"/>
        </w:rPr>
        <w:t xml:space="preserve">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E1C6E">
        <w:rPr>
          <w:rFonts w:ascii="Verdana" w:hAnsi="Verdana" w:cs="Fira Sans"/>
          <w:b/>
          <w:color w:val="000000"/>
          <w:sz w:val="20"/>
          <w:lang w:eastAsia="pl-PL"/>
        </w:rPr>
        <w:t>zgodnie z załącznikiem nr 6 do SWZ,</w:t>
      </w:r>
    </w:p>
    <w:p w14:paraId="3B934AFC" w14:textId="77777777" w:rsidR="00F65B62" w:rsidRPr="00667D24" w:rsidRDefault="00F65B62" w:rsidP="00AD6DB5">
      <w:pPr>
        <w:pStyle w:val="Akapitzlist"/>
        <w:numPr>
          <w:ilvl w:val="0"/>
          <w:numId w:val="48"/>
        </w:numPr>
        <w:autoSpaceDE w:val="0"/>
        <w:autoSpaceDN w:val="0"/>
        <w:adjustRightInd w:val="0"/>
        <w:jc w:val="both"/>
        <w:rPr>
          <w:rFonts w:ascii="Verdana" w:hAnsi="Verdana" w:cs="Arial"/>
          <w:sz w:val="20"/>
        </w:rPr>
      </w:pPr>
      <w:r w:rsidRPr="00667D24">
        <w:rPr>
          <w:rFonts w:ascii="Verdana" w:hAnsi="Verdana" w:cs="Arial"/>
          <w:b/>
          <w:sz w:val="20"/>
        </w:rPr>
        <w:t>informacji banku lub spółdzielczej kasy oszczędnościowo-kredytowej</w:t>
      </w:r>
      <w:r>
        <w:rPr>
          <w:rFonts w:ascii="Verdana" w:hAnsi="Verdana" w:cs="Arial"/>
          <w:sz w:val="20"/>
        </w:rPr>
        <w:t xml:space="preserve"> potwierdzającej wysokość posiadanych środków finansowych lub zdolność kredytowa Wykonawcy, w okresie nie wcześniejszym niż 3 miesiące przed jej złożeniem,</w:t>
      </w:r>
    </w:p>
    <w:p w14:paraId="1CB07366" w14:textId="77777777" w:rsidR="00F65B62" w:rsidRPr="009E1C6E" w:rsidRDefault="00F65B62" w:rsidP="00AD6DB5">
      <w:pPr>
        <w:pStyle w:val="Akapitzlist"/>
        <w:numPr>
          <w:ilvl w:val="0"/>
          <w:numId w:val="48"/>
        </w:numPr>
        <w:autoSpaceDE w:val="0"/>
        <w:autoSpaceDN w:val="0"/>
        <w:adjustRightInd w:val="0"/>
        <w:jc w:val="both"/>
        <w:rPr>
          <w:rFonts w:ascii="Verdana" w:hAnsi="Verdana" w:cs="Arial"/>
          <w:sz w:val="20"/>
        </w:rPr>
      </w:pPr>
      <w:r w:rsidRPr="009E1C6E">
        <w:rPr>
          <w:rFonts w:ascii="Verdana" w:hAnsi="Verdana"/>
          <w:b/>
          <w:sz w:val="20"/>
        </w:rPr>
        <w:t>wykaz</w:t>
      </w:r>
      <w:r>
        <w:rPr>
          <w:rFonts w:ascii="Verdana" w:hAnsi="Verdana"/>
          <w:b/>
          <w:sz w:val="20"/>
        </w:rPr>
        <w:t>u</w:t>
      </w:r>
      <w:r w:rsidRPr="009E1C6E">
        <w:rPr>
          <w:rFonts w:ascii="Verdana" w:hAnsi="Verdana"/>
          <w:b/>
          <w:sz w:val="20"/>
        </w:rPr>
        <w:t xml:space="preserve"> </w:t>
      </w:r>
      <w:r>
        <w:rPr>
          <w:rFonts w:ascii="Verdana" w:hAnsi="Verdana"/>
          <w:b/>
          <w:sz w:val="20"/>
        </w:rPr>
        <w:t>robót budowlanych</w:t>
      </w:r>
      <w:r>
        <w:rPr>
          <w:rFonts w:ascii="Verdana" w:hAnsi="Verdana"/>
          <w:sz w:val="20"/>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w:t>
      </w:r>
      <w:r w:rsidRPr="009E1C6E">
        <w:rPr>
          <w:rFonts w:ascii="Verdana" w:hAnsi="Verdana"/>
          <w:sz w:val="20"/>
        </w:rPr>
        <w:t xml:space="preserve">zgodnie </w:t>
      </w:r>
      <w:r>
        <w:rPr>
          <w:rFonts w:ascii="Verdana" w:hAnsi="Verdana"/>
          <w:b/>
          <w:sz w:val="20"/>
        </w:rPr>
        <w:t>z załącznikiem 4 do S</w:t>
      </w:r>
      <w:r w:rsidRPr="009E1C6E">
        <w:rPr>
          <w:rFonts w:ascii="Verdana" w:hAnsi="Verdana"/>
          <w:b/>
          <w:sz w:val="20"/>
        </w:rPr>
        <w:t>WZ</w:t>
      </w:r>
      <w:r>
        <w:rPr>
          <w:rFonts w:ascii="Verdana" w:hAnsi="Verdana"/>
          <w:sz w:val="20"/>
        </w:rPr>
        <w:t xml:space="preserve"> </w:t>
      </w:r>
      <w:r w:rsidRPr="009E1C6E">
        <w:rPr>
          <w:rFonts w:ascii="Verdana" w:hAnsi="Verdana"/>
          <w:sz w:val="20"/>
        </w:rPr>
        <w:t xml:space="preserve">oraz załączeniem dowodów określających czy te </w:t>
      </w:r>
      <w:r>
        <w:rPr>
          <w:rFonts w:ascii="Verdana" w:hAnsi="Verdana"/>
          <w:sz w:val="20"/>
        </w:rPr>
        <w:t>roboty budowlane</w:t>
      </w:r>
      <w:r w:rsidRPr="009E1C6E">
        <w:rPr>
          <w:rFonts w:ascii="Verdana" w:hAnsi="Verdana"/>
          <w:sz w:val="20"/>
        </w:rPr>
        <w:t xml:space="preserve"> zostały wykonane należycie, przy czym dowodami, o których mowa są referencje bądź inne dokumenty wystawione przez podmiot na rzecz którego </w:t>
      </w:r>
      <w:r>
        <w:rPr>
          <w:rFonts w:ascii="Verdana" w:hAnsi="Verdana"/>
          <w:sz w:val="20"/>
        </w:rPr>
        <w:t>roboty budowlane zostały</w:t>
      </w:r>
      <w:r w:rsidRPr="009E1C6E">
        <w:rPr>
          <w:rFonts w:ascii="Verdana" w:hAnsi="Verdana"/>
          <w:sz w:val="20"/>
        </w:rPr>
        <w:t xml:space="preserve"> wykon</w:t>
      </w:r>
      <w:r>
        <w:rPr>
          <w:rFonts w:ascii="Verdana" w:hAnsi="Verdana"/>
          <w:sz w:val="20"/>
        </w:rPr>
        <w:t>ane</w:t>
      </w:r>
      <w:r w:rsidRPr="009E1C6E">
        <w:rPr>
          <w:rFonts w:ascii="Verdana" w:hAnsi="Verdana"/>
          <w:sz w:val="20"/>
        </w:rPr>
        <w:t xml:space="preserve"> a jeżeli Wykonawca</w:t>
      </w:r>
      <w:r>
        <w:rPr>
          <w:rFonts w:ascii="Verdana" w:hAnsi="Verdana"/>
          <w:sz w:val="20"/>
        </w:rPr>
        <w:t xml:space="preserve"> z przyczyn niezależnych od niego</w:t>
      </w:r>
      <w:r w:rsidRPr="009E1C6E">
        <w:rPr>
          <w:rFonts w:ascii="Verdana" w:hAnsi="Verdana"/>
          <w:sz w:val="20"/>
        </w:rPr>
        <w:t xml:space="preserve"> nie jest w stanie uzyskać tych dokumentów </w:t>
      </w:r>
      <w:r>
        <w:rPr>
          <w:rFonts w:ascii="Verdana" w:hAnsi="Verdana"/>
          <w:sz w:val="20"/>
        </w:rPr>
        <w:t>– inne odpowiednie dokumenty</w:t>
      </w:r>
    </w:p>
    <w:p w14:paraId="3847DF54" w14:textId="77777777" w:rsidR="00F65B62" w:rsidRDefault="00F65B62" w:rsidP="00AD6DB5">
      <w:pPr>
        <w:pStyle w:val="Akapitzlist"/>
        <w:numPr>
          <w:ilvl w:val="0"/>
          <w:numId w:val="48"/>
        </w:numPr>
        <w:spacing w:after="5"/>
        <w:ind w:right="50"/>
        <w:jc w:val="both"/>
        <w:rPr>
          <w:rFonts w:ascii="Verdana" w:hAnsi="Verdana"/>
          <w:sz w:val="20"/>
        </w:rPr>
      </w:pPr>
      <w:r w:rsidRPr="009E1C6E">
        <w:rPr>
          <w:rFonts w:ascii="Verdana" w:hAnsi="Verdana"/>
          <w:b/>
          <w:sz w:val="20"/>
        </w:rPr>
        <w:t>wykaz osób</w:t>
      </w:r>
      <w:r w:rsidRPr="009E1C6E">
        <w:rPr>
          <w:rFonts w:ascii="Verdana" w:hAnsi="Verdana"/>
          <w:sz w:val="20"/>
        </w:rPr>
        <w:t xml:space="preserve"> </w:t>
      </w:r>
      <w:r w:rsidRPr="009E1C6E">
        <w:rPr>
          <w:rFonts w:ascii="Verdana" w:hAnsi="Verdana"/>
          <w:b/>
          <w:sz w:val="20"/>
        </w:rPr>
        <w:t>skierowanych przez Wykonawcę do realizacji zamówienia publicznego</w:t>
      </w:r>
      <w:r w:rsidRPr="009E1C6E">
        <w:rPr>
          <w:rFonts w:ascii="Verdana" w:hAnsi="Verdana"/>
          <w:sz w:val="20"/>
        </w:rPr>
        <w:t xml:space="preserve">,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zgodnie ze wzorem określonym w  </w:t>
      </w:r>
      <w:r>
        <w:rPr>
          <w:rFonts w:ascii="Verdana" w:hAnsi="Verdana"/>
          <w:b/>
          <w:sz w:val="20"/>
        </w:rPr>
        <w:t>załączniku nr 5 do S</w:t>
      </w:r>
      <w:r w:rsidRPr="009E1C6E">
        <w:rPr>
          <w:rFonts w:ascii="Verdana" w:hAnsi="Verdana"/>
          <w:b/>
          <w:sz w:val="20"/>
        </w:rPr>
        <w:t>WZ.</w:t>
      </w:r>
      <w:r w:rsidRPr="009E1C6E">
        <w:rPr>
          <w:rFonts w:ascii="Verdana" w:hAnsi="Verdana"/>
          <w:sz w:val="20"/>
        </w:rPr>
        <w:t xml:space="preserve"> </w:t>
      </w:r>
    </w:p>
    <w:p w14:paraId="384F7A19" w14:textId="6CE5DDD5" w:rsidR="00F65B62" w:rsidRPr="00AD67D4" w:rsidRDefault="00F65B62" w:rsidP="00AD6DB5">
      <w:pPr>
        <w:pStyle w:val="Akapitzlist"/>
        <w:numPr>
          <w:ilvl w:val="0"/>
          <w:numId w:val="46"/>
        </w:numPr>
        <w:spacing w:after="5"/>
        <w:ind w:right="50"/>
        <w:jc w:val="both"/>
        <w:rPr>
          <w:rFonts w:ascii="Verdana" w:hAnsi="Verdana"/>
          <w:sz w:val="20"/>
        </w:rPr>
      </w:pPr>
      <w:r w:rsidRPr="00AD67D4">
        <w:rPr>
          <w:rFonts w:ascii="Verdana" w:hAnsi="Verdana" w:cs="Fira Sans"/>
          <w:color w:val="000000"/>
          <w:sz w:val="20"/>
          <w:lang w:eastAsia="pl-PL"/>
        </w:rPr>
        <w:t xml:space="preserve">Zamawiający żąda od wykonawcy, który polega na zdolnościach technicznych lub zawodowych podmiotów udostępniających zasoby na zasadach określonych w art. 118 ustawy, przedstawienia podmiotowych środków dowodowych, o </w:t>
      </w:r>
      <w:r w:rsidRPr="008A1666">
        <w:rPr>
          <w:rFonts w:ascii="Verdana" w:hAnsi="Verdana" w:cs="Fira Sans"/>
          <w:color w:val="000000"/>
          <w:sz w:val="20"/>
          <w:lang w:eastAsia="pl-PL"/>
        </w:rPr>
        <w:t xml:space="preserve">których mowa w pkt </w:t>
      </w:r>
      <w:r>
        <w:rPr>
          <w:rFonts w:ascii="Verdana" w:hAnsi="Verdana" w:cs="Fira Sans"/>
          <w:color w:val="000000"/>
          <w:sz w:val="20"/>
          <w:lang w:eastAsia="pl-PL"/>
        </w:rPr>
        <w:t xml:space="preserve">5 </w:t>
      </w:r>
      <w:proofErr w:type="spellStart"/>
      <w:r>
        <w:rPr>
          <w:rFonts w:ascii="Verdana" w:hAnsi="Verdana" w:cs="Fira Sans"/>
          <w:color w:val="000000"/>
          <w:sz w:val="20"/>
          <w:lang w:eastAsia="pl-PL"/>
        </w:rPr>
        <w:t>ppkt</w:t>
      </w:r>
      <w:proofErr w:type="spellEnd"/>
      <w:r>
        <w:rPr>
          <w:rFonts w:ascii="Verdana" w:hAnsi="Verdana" w:cs="Fira Sans"/>
          <w:color w:val="000000"/>
          <w:sz w:val="20"/>
          <w:lang w:eastAsia="pl-PL"/>
        </w:rPr>
        <w:t>. 1) niniejszego Rozdziału</w:t>
      </w:r>
      <w:r w:rsidRPr="008A1666">
        <w:rPr>
          <w:rFonts w:ascii="Verdana" w:hAnsi="Verdana" w:cs="Fira Sans"/>
          <w:color w:val="000000"/>
          <w:sz w:val="20"/>
          <w:lang w:eastAsia="pl-PL"/>
        </w:rPr>
        <w:t xml:space="preserve"> SWZ</w:t>
      </w:r>
      <w:r w:rsidRPr="00AD67D4">
        <w:rPr>
          <w:rFonts w:ascii="Verdana" w:hAnsi="Verdana" w:cs="Fira Sans"/>
          <w:color w:val="000000"/>
          <w:sz w:val="20"/>
          <w:lang w:eastAsia="pl-PL"/>
        </w:rPr>
        <w:t xml:space="preserve"> dotyczących tych podmiotów, potwierdzających, że nie zachodzą wobec tych podmiotów podstawy wykluczenia z postępowania. Do podmiotów udostępniających zasoby na zasadach określonych w art. 118 ustawy </w:t>
      </w:r>
      <w:proofErr w:type="spellStart"/>
      <w:r w:rsidRPr="00AD67D4">
        <w:rPr>
          <w:rFonts w:ascii="Verdana" w:hAnsi="Verdana" w:cs="Fira Sans"/>
          <w:color w:val="000000"/>
          <w:sz w:val="20"/>
          <w:lang w:eastAsia="pl-PL"/>
        </w:rPr>
        <w:t>pzp</w:t>
      </w:r>
      <w:proofErr w:type="spellEnd"/>
      <w:r w:rsidRPr="00AD67D4">
        <w:rPr>
          <w:rFonts w:ascii="Verdana" w:hAnsi="Verdana" w:cs="Fira Sans"/>
          <w:color w:val="000000"/>
          <w:sz w:val="20"/>
          <w:lang w:eastAsia="pl-PL"/>
        </w:rPr>
        <w:t xml:space="preserve"> mających siedzibę lub miejsce zamieszkacie poza terytorium Rzeczpospolitej Polskiej, mają zastosowanie zapisy w </w:t>
      </w:r>
      <w:r w:rsidR="001A0DE4">
        <w:rPr>
          <w:rFonts w:ascii="Verdana" w:hAnsi="Verdana" w:cs="Fira Sans"/>
          <w:color w:val="000000"/>
          <w:sz w:val="20"/>
          <w:lang w:eastAsia="pl-PL"/>
        </w:rPr>
        <w:t>pkt. 8.</w:t>
      </w:r>
    </w:p>
    <w:p w14:paraId="5C0BF017" w14:textId="77777777" w:rsidR="00F65B62" w:rsidRDefault="00F65B62" w:rsidP="00AD6DB5">
      <w:pPr>
        <w:pStyle w:val="Akapitzlist"/>
        <w:numPr>
          <w:ilvl w:val="0"/>
          <w:numId w:val="46"/>
        </w:numPr>
        <w:autoSpaceDE w:val="0"/>
        <w:autoSpaceDN w:val="0"/>
        <w:adjustRightInd w:val="0"/>
        <w:spacing w:after="53"/>
        <w:ind w:right="50"/>
        <w:jc w:val="both"/>
        <w:rPr>
          <w:rFonts w:ascii="Verdana" w:hAnsi="Verdana" w:cs="Fira Sans"/>
          <w:color w:val="000000"/>
          <w:sz w:val="20"/>
          <w:lang w:eastAsia="pl-PL"/>
        </w:rPr>
      </w:pPr>
      <w:r w:rsidRPr="00AD67D4">
        <w:rPr>
          <w:rFonts w:ascii="Verdana" w:hAnsi="Verdana" w:cs="Fira Sans"/>
          <w:color w:val="000000"/>
          <w:sz w:val="20"/>
          <w:lang w:eastAsia="pl-PL"/>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jeśli wykonawca wskazał w </w:t>
      </w:r>
      <w:r>
        <w:rPr>
          <w:rFonts w:ascii="Verdana" w:hAnsi="Verdana" w:cs="Fira Sans"/>
          <w:color w:val="000000"/>
          <w:sz w:val="20"/>
          <w:lang w:eastAsia="pl-PL"/>
        </w:rPr>
        <w:t xml:space="preserve">formularzu ofertowym </w:t>
      </w:r>
      <w:r w:rsidRPr="00AD67D4">
        <w:rPr>
          <w:rFonts w:ascii="Verdana" w:hAnsi="Verdana" w:cs="Fira Sans"/>
          <w:color w:val="000000"/>
          <w:sz w:val="20"/>
          <w:lang w:eastAsia="pl-PL"/>
        </w:rPr>
        <w:t>dane umożliwiające dostęp do tych środków, a także wówczas, gdy podmiotowym środkiem dowodowym jest oświadczenie</w:t>
      </w:r>
      <w:r>
        <w:rPr>
          <w:rFonts w:ascii="Verdana" w:hAnsi="Verdana" w:cs="Fira Sans"/>
          <w:color w:val="000000"/>
          <w:sz w:val="20"/>
          <w:lang w:eastAsia="pl-PL"/>
        </w:rPr>
        <w:t xml:space="preserve"> z art. 125 ust. 1 </w:t>
      </w:r>
      <w:proofErr w:type="spellStart"/>
      <w:r>
        <w:rPr>
          <w:rFonts w:ascii="Verdana" w:hAnsi="Verdana" w:cs="Fira Sans"/>
          <w:color w:val="000000"/>
          <w:sz w:val="20"/>
          <w:lang w:eastAsia="pl-PL"/>
        </w:rPr>
        <w:t>pzp</w:t>
      </w:r>
      <w:proofErr w:type="spellEnd"/>
      <w:r w:rsidRPr="00AD67D4">
        <w:rPr>
          <w:rFonts w:ascii="Verdana" w:hAnsi="Verdana" w:cs="Fira Sans"/>
          <w:color w:val="000000"/>
          <w:sz w:val="20"/>
          <w:lang w:eastAsia="pl-PL"/>
        </w:rPr>
        <w:t>. Wykonawca nie jest zobowiązany do złożenia podmiotowych środków dowodowych, które zamawiający posiada, jeżeli wykonawca wskaże te środki oraz potwierdzi</w:t>
      </w:r>
      <w:r>
        <w:rPr>
          <w:rFonts w:ascii="Verdana" w:hAnsi="Verdana" w:cs="Fira Sans"/>
          <w:color w:val="000000"/>
          <w:sz w:val="20"/>
          <w:lang w:eastAsia="pl-PL"/>
        </w:rPr>
        <w:t xml:space="preserve"> ich prawidłowość i aktualność. </w:t>
      </w:r>
      <w:r w:rsidRPr="00AD67D4">
        <w:rPr>
          <w:rFonts w:ascii="Verdana" w:hAnsi="Verdana" w:cs="Fira Sans"/>
          <w:color w:val="000000"/>
          <w:sz w:val="20"/>
          <w:lang w:eastAsia="pl-PL"/>
        </w:rPr>
        <w:t xml:space="preserve">Wykonawca składa podmiotowe środki dowodowe aktualne na dzień ich złożenia. </w:t>
      </w:r>
    </w:p>
    <w:p w14:paraId="5106887B" w14:textId="77777777" w:rsidR="00F65B62" w:rsidRPr="007F0C2A" w:rsidRDefault="00F65B62" w:rsidP="00AD6DB5">
      <w:pPr>
        <w:pStyle w:val="Akapitzlist"/>
        <w:numPr>
          <w:ilvl w:val="0"/>
          <w:numId w:val="46"/>
        </w:numPr>
        <w:autoSpaceDE w:val="0"/>
        <w:autoSpaceDN w:val="0"/>
        <w:adjustRightInd w:val="0"/>
        <w:spacing w:after="53"/>
        <w:ind w:right="50"/>
        <w:jc w:val="both"/>
        <w:rPr>
          <w:rFonts w:ascii="Verdana" w:hAnsi="Verdana" w:cs="Fira Sans"/>
          <w:color w:val="000000"/>
          <w:sz w:val="20"/>
          <w:lang w:eastAsia="pl-PL"/>
        </w:rPr>
      </w:pPr>
      <w:r w:rsidRPr="00AD67D4">
        <w:rPr>
          <w:rFonts w:ascii="Verdana" w:hAnsi="Verdana" w:cs="Fira Sans"/>
          <w:b/>
          <w:bCs/>
          <w:color w:val="000000"/>
          <w:sz w:val="20"/>
          <w:lang w:eastAsia="pl-PL"/>
        </w:rPr>
        <w:t>Dok</w:t>
      </w:r>
      <w:r>
        <w:rPr>
          <w:rFonts w:ascii="Verdana" w:hAnsi="Verdana" w:cs="Fira Sans"/>
          <w:b/>
          <w:bCs/>
          <w:color w:val="000000"/>
          <w:sz w:val="20"/>
          <w:lang w:eastAsia="pl-PL"/>
        </w:rPr>
        <w:t xml:space="preserve">umenty podmiotów zagranicznych </w:t>
      </w:r>
    </w:p>
    <w:p w14:paraId="02AEC6A1" w14:textId="77777777" w:rsidR="00F65B62" w:rsidRDefault="00F65B62" w:rsidP="007F0C2A">
      <w:pPr>
        <w:pStyle w:val="Akapitzlist"/>
        <w:autoSpaceDE w:val="0"/>
        <w:autoSpaceDN w:val="0"/>
        <w:adjustRightInd w:val="0"/>
        <w:spacing w:after="53"/>
        <w:ind w:left="360" w:right="50"/>
        <w:jc w:val="both"/>
        <w:rPr>
          <w:rFonts w:ascii="Verdana" w:hAnsi="Verdana" w:cs="Fira Sans"/>
          <w:bCs/>
          <w:color w:val="000000"/>
          <w:sz w:val="20"/>
          <w:lang w:eastAsia="pl-PL"/>
        </w:rPr>
      </w:pPr>
      <w:r w:rsidRPr="007F0C2A">
        <w:rPr>
          <w:rFonts w:ascii="Verdana" w:hAnsi="Verdana" w:cs="Fira Sans"/>
          <w:bCs/>
          <w:color w:val="000000"/>
          <w:sz w:val="20"/>
          <w:lang w:eastAsia="pl-PL"/>
        </w:rPr>
        <w:t xml:space="preserve">Jeżeli Wykonawca ma siedzibę lub miejsce zamieszkania poza granicami Rzeczypospolitej Polskiej zamiast dokumentów, o których mowa w niniejszym rozdziale pkt. </w:t>
      </w:r>
      <w:r>
        <w:rPr>
          <w:rFonts w:ascii="Verdana" w:hAnsi="Verdana" w:cs="Fira Sans"/>
          <w:bCs/>
          <w:color w:val="000000"/>
          <w:sz w:val="20"/>
          <w:lang w:eastAsia="pl-PL"/>
        </w:rPr>
        <w:t>5</w:t>
      </w:r>
      <w:r w:rsidRPr="007F0C2A">
        <w:rPr>
          <w:rFonts w:ascii="Verdana" w:hAnsi="Verdana" w:cs="Fira Sans"/>
          <w:bCs/>
          <w:color w:val="000000"/>
          <w:sz w:val="20"/>
          <w:lang w:eastAsia="pl-PL"/>
        </w:rPr>
        <w:t xml:space="preserve"> </w:t>
      </w:r>
      <w:proofErr w:type="spellStart"/>
      <w:r w:rsidRPr="007F0C2A">
        <w:rPr>
          <w:rFonts w:ascii="Verdana" w:hAnsi="Verdana" w:cs="Fira Sans"/>
          <w:bCs/>
          <w:color w:val="000000"/>
          <w:sz w:val="20"/>
          <w:lang w:eastAsia="pl-PL"/>
        </w:rPr>
        <w:t>ppkt</w:t>
      </w:r>
      <w:proofErr w:type="spellEnd"/>
      <w:r w:rsidRPr="007F0C2A">
        <w:rPr>
          <w:rFonts w:ascii="Verdana" w:hAnsi="Verdana" w:cs="Fira Sans"/>
          <w:bCs/>
          <w:color w:val="000000"/>
          <w:sz w:val="20"/>
          <w:lang w:eastAsia="pl-PL"/>
        </w:rPr>
        <w:t xml:space="preserve">. 1 </w:t>
      </w:r>
      <w:r w:rsidRPr="007F0C2A">
        <w:rPr>
          <w:rFonts w:ascii="Verdana" w:hAnsi="Verdana" w:cs="Fira Sans"/>
          <w:bCs/>
          <w:color w:val="000000"/>
          <w:sz w:val="20"/>
          <w:lang w:eastAsia="pl-PL"/>
        </w:rPr>
        <w:lastRenderedPageBreak/>
        <w:t>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0606D034" w14:textId="77777777" w:rsidR="00F65B62" w:rsidRDefault="00F65B62" w:rsidP="00AD6DB5">
      <w:pPr>
        <w:pStyle w:val="Akapitzlist"/>
        <w:numPr>
          <w:ilvl w:val="0"/>
          <w:numId w:val="46"/>
        </w:numPr>
        <w:autoSpaceDE w:val="0"/>
        <w:autoSpaceDN w:val="0"/>
        <w:adjustRightInd w:val="0"/>
        <w:spacing w:after="53"/>
        <w:ind w:right="50"/>
        <w:jc w:val="both"/>
        <w:rPr>
          <w:rFonts w:ascii="Verdana" w:hAnsi="Verdana" w:cs="Fira Sans"/>
          <w:color w:val="000000"/>
          <w:sz w:val="20"/>
          <w:lang w:eastAsia="pl-PL"/>
        </w:rPr>
      </w:pPr>
      <w:r>
        <w:rPr>
          <w:rFonts w:ascii="Verdana" w:hAnsi="Verdana" w:cs="Fira Sans"/>
          <w:color w:val="000000"/>
          <w:sz w:val="20"/>
          <w:lang w:eastAsia="pl-PL"/>
        </w:rPr>
        <w:t>Jeżeli w kraju, w którym wykonawca ma siedzibę lub miejsce zamieszkania, nie wydaje się dokumentów, o których mowa w pkt. 8,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oświadczenia są analogiczne jak w pkt. 8.</w:t>
      </w:r>
    </w:p>
    <w:p w14:paraId="4E6E19D5" w14:textId="3B171F9A" w:rsidR="00F65B62" w:rsidRPr="007F0C2A" w:rsidRDefault="00F65B62" w:rsidP="00AD6DB5">
      <w:pPr>
        <w:pStyle w:val="Akapitzlist"/>
        <w:numPr>
          <w:ilvl w:val="0"/>
          <w:numId w:val="46"/>
        </w:numPr>
        <w:autoSpaceDE w:val="0"/>
        <w:autoSpaceDN w:val="0"/>
        <w:adjustRightInd w:val="0"/>
        <w:spacing w:after="53"/>
        <w:ind w:right="50"/>
        <w:jc w:val="both"/>
        <w:rPr>
          <w:rFonts w:ascii="Verdana" w:hAnsi="Verdana" w:cs="Fira Sans"/>
          <w:color w:val="000000"/>
          <w:sz w:val="20"/>
          <w:lang w:eastAsia="pl-PL"/>
        </w:rPr>
      </w:pPr>
      <w:r>
        <w:rPr>
          <w:rFonts w:ascii="Verdana" w:hAnsi="Verdana" w:cs="Fira Sans"/>
          <w:color w:val="000000"/>
          <w:sz w:val="20"/>
          <w:lang w:eastAsia="pl-PL"/>
        </w:rPr>
        <w:t xml:space="preserve">W zakresie nieuregulowanym ustawa </w:t>
      </w:r>
      <w:proofErr w:type="spellStart"/>
      <w:r>
        <w:rPr>
          <w:rFonts w:ascii="Verdana" w:hAnsi="Verdana" w:cs="Fira Sans"/>
          <w:color w:val="000000"/>
          <w:sz w:val="20"/>
          <w:lang w:eastAsia="pl-PL"/>
        </w:rPr>
        <w:t>pzp</w:t>
      </w:r>
      <w:proofErr w:type="spellEnd"/>
      <w:r>
        <w:rPr>
          <w:rFonts w:ascii="Verdana" w:hAnsi="Verdana" w:cs="Fira Sans"/>
          <w:color w:val="000000"/>
          <w:sz w:val="20"/>
          <w:lang w:eastAsia="pl-PL"/>
        </w:rPr>
        <w:t xml:space="preserve">. lub niniejsza </w:t>
      </w:r>
      <w:r w:rsidR="001A0DE4" w:rsidRPr="001A0DE4">
        <w:rPr>
          <w:rFonts w:ascii="Verdana" w:hAnsi="Verdana" w:cs="Fira Sans"/>
          <w:color w:val="auto"/>
          <w:sz w:val="20"/>
          <w:lang w:eastAsia="pl-PL"/>
        </w:rPr>
        <w:t xml:space="preserve">SWZ </w:t>
      </w:r>
      <w:r>
        <w:rPr>
          <w:rFonts w:ascii="Verdana" w:hAnsi="Verdana" w:cs="Fira Sans"/>
          <w:color w:val="000000"/>
          <w:sz w:val="20"/>
          <w:lang w:eastAsia="pl-PL"/>
        </w:rPr>
        <w:t>do oświadczeń i dokumentów składanych przez Wykonawcę w postępowaniu zastosowanie maja przepisy rozporządzenia Ministra Rozwoju, Pracy i Technologii z dnia 23 grudnia 2020 r. w sprawie podmiotowych środków dowodowych oraz innych dokumentów lub oświadczeń jakich może żądać zamawiający od wykonawcy (Dz.U. z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14:paraId="70E1E106" w14:textId="77777777" w:rsidR="00F65B62" w:rsidRDefault="00F65B62" w:rsidP="00475B3A">
      <w:pPr>
        <w:widowControl/>
        <w:suppressAutoHyphens w:val="0"/>
        <w:autoSpaceDE w:val="0"/>
        <w:autoSpaceDN w:val="0"/>
        <w:adjustRightInd w:val="0"/>
        <w:jc w:val="both"/>
        <w:rPr>
          <w:rFonts w:ascii="Verdana" w:hAnsi="Verdana" w:cs="Fira Sans"/>
          <w:b/>
          <w:bCs/>
          <w:color w:val="000000"/>
          <w:kern w:val="0"/>
          <w:sz w:val="20"/>
          <w:szCs w:val="20"/>
          <w:lang w:eastAsia="pl-PL" w:bidi="ar-SA"/>
        </w:rPr>
      </w:pPr>
    </w:p>
    <w:p w14:paraId="2482A03D" w14:textId="77777777" w:rsidR="00F65B62" w:rsidRDefault="00F65B62" w:rsidP="00475B3A">
      <w:pPr>
        <w:widowControl/>
        <w:suppressAutoHyphens w:val="0"/>
        <w:autoSpaceDE w:val="0"/>
        <w:autoSpaceDN w:val="0"/>
        <w:adjustRightInd w:val="0"/>
        <w:jc w:val="both"/>
        <w:rPr>
          <w:rFonts w:ascii="Verdana" w:hAnsi="Verdana" w:cs="Fira Sans"/>
          <w:b/>
          <w:bCs/>
          <w:color w:val="000000"/>
          <w:kern w:val="0"/>
          <w:sz w:val="20"/>
          <w:szCs w:val="20"/>
          <w:lang w:eastAsia="pl-PL" w:bidi="ar-SA"/>
        </w:rPr>
      </w:pPr>
    </w:p>
    <w:p w14:paraId="4249FDC8" w14:textId="77777777" w:rsidR="00F65B62" w:rsidRDefault="00F65B62" w:rsidP="00C54B1A">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XV: INFORMACJE O ŚRODKACH KOMUNIKACJI ELEKTRONICZNEJ ORZY UŻYCIU KTÓRYCH ZAMAWIAJĄCY BĘDZIE KOMUNIKOWAŁ SIĘ Z WYKONAWCAMI, INFORMACJE O WYMAGANIACH TECHNICZNYCH I ORGANIZACYJNYCH SPORZĄDZANIA, WYSYŁANIA I ODBIERANIA KORESPONDENCJI ELEKTRONICZNEJ</w:t>
      </w:r>
    </w:p>
    <w:p w14:paraId="2B99AF49" w14:textId="77777777" w:rsidR="00F65B62" w:rsidRPr="000354AC" w:rsidRDefault="00F65B62" w:rsidP="00AD6DB5">
      <w:pPr>
        <w:pStyle w:val="Akapitzlist"/>
        <w:numPr>
          <w:ilvl w:val="0"/>
          <w:numId w:val="27"/>
        </w:numPr>
        <w:jc w:val="both"/>
        <w:outlineLvl w:val="1"/>
        <w:rPr>
          <w:rFonts w:ascii="Verdana" w:hAnsi="Verdana"/>
          <w:bCs/>
          <w:iCs/>
          <w:sz w:val="20"/>
        </w:rPr>
      </w:pPr>
      <w:bookmarkStart w:id="0" w:name="_Hlk528914363"/>
      <w:r w:rsidRPr="00CE4FE4">
        <w:rPr>
          <w:rFonts w:ascii="Verdana" w:hAnsi="Verdana"/>
          <w:bCs/>
          <w:iCs/>
          <w:sz w:val="20"/>
        </w:rPr>
        <w:t xml:space="preserve">W postępowaniu o udzielenie zamówienia komunikacja między Zamawiającym, a Wykonawcami odbywa się przy użyciu </w:t>
      </w:r>
      <w:proofErr w:type="spellStart"/>
      <w:r w:rsidRPr="00CE4FE4">
        <w:rPr>
          <w:rFonts w:ascii="Verdana" w:hAnsi="Verdana"/>
          <w:bCs/>
          <w:iCs/>
          <w:sz w:val="20"/>
        </w:rPr>
        <w:t>miniPortalu</w:t>
      </w:r>
      <w:proofErr w:type="spellEnd"/>
      <w:r w:rsidRPr="00CE4FE4">
        <w:rPr>
          <w:rFonts w:ascii="Verdana" w:hAnsi="Verdana"/>
          <w:bCs/>
          <w:iCs/>
          <w:sz w:val="20"/>
        </w:rPr>
        <w:t xml:space="preserve"> </w:t>
      </w:r>
      <w:r>
        <w:rPr>
          <w:rFonts w:ascii="Verdana" w:hAnsi="Verdana"/>
          <w:sz w:val="20"/>
          <w:shd w:val="clear" w:color="auto" w:fill="FFFFFF"/>
        </w:rPr>
        <w:t> </w:t>
      </w:r>
      <w:hyperlink r:id="rId13" w:tgtFrame="_blank" w:tooltip="http://lowieliczka.mirobip.pl/zamowienia-publiczne/" w:history="1">
        <w:r>
          <w:rPr>
            <w:rStyle w:val="Hipercze"/>
            <w:rFonts w:ascii="Verdana" w:hAnsi="Verdana"/>
            <w:sz w:val="20"/>
          </w:rPr>
          <w:t>http://lowieliczka.mirobip.pl/zamowienia-publiczne/</w:t>
        </w:r>
      </w:hyperlink>
      <w:r>
        <w:rPr>
          <w:color w:val="000000"/>
        </w:rPr>
        <w:t> </w:t>
      </w:r>
      <w:r>
        <w:rPr>
          <w:rFonts w:ascii="Verdana" w:hAnsi="Verdana" w:cs="Arial"/>
          <w:sz w:val="20"/>
        </w:rPr>
        <w:t xml:space="preserve">, </w:t>
      </w:r>
      <w:r w:rsidRPr="00CE4FE4">
        <w:rPr>
          <w:rFonts w:ascii="Verdana" w:hAnsi="Verdana" w:cs="Arial"/>
          <w:sz w:val="20"/>
        </w:rPr>
        <w:t xml:space="preserve">oraz poczty elektronicznej </w:t>
      </w:r>
      <w:hyperlink r:id="rId14" w:history="1">
        <w:r w:rsidRPr="001A0DE4">
          <w:rPr>
            <w:rStyle w:val="Hipercze"/>
            <w:rFonts w:ascii="Verdana" w:hAnsi="Verdana"/>
            <w:sz w:val="20"/>
          </w:rPr>
          <w:t>zamowienia@</w:t>
        </w:r>
        <w:r>
          <w:rPr>
            <w:rStyle w:val="Hipercze"/>
            <w:rFonts w:ascii="Verdana" w:hAnsi="Verdana"/>
            <w:sz w:val="20"/>
          </w:rPr>
          <w:t>wieliczkalo.pl</w:t>
        </w:r>
      </w:hyperlink>
    </w:p>
    <w:p w14:paraId="41E63DE4" w14:textId="77777777" w:rsidR="00F65B62" w:rsidRPr="009E2CE4" w:rsidRDefault="00F65B62" w:rsidP="00AD6DB5">
      <w:pPr>
        <w:pStyle w:val="Akapitzlist"/>
        <w:numPr>
          <w:ilvl w:val="0"/>
          <w:numId w:val="27"/>
        </w:numPr>
        <w:jc w:val="both"/>
        <w:outlineLvl w:val="1"/>
        <w:rPr>
          <w:rFonts w:ascii="Verdana" w:hAnsi="Verdana"/>
          <w:bCs/>
          <w:iCs/>
          <w:sz w:val="20"/>
        </w:rPr>
      </w:pPr>
      <w:r w:rsidRPr="009E2CE4">
        <w:rPr>
          <w:rFonts w:ascii="Verdana" w:hAnsi="Verdana"/>
          <w:bCs/>
          <w:iCs/>
          <w:sz w:val="20"/>
        </w:rPr>
        <w:t xml:space="preserve">Wykonawca zamierzający wziąć udział w postępowaniu o udzielenie zamówienia publicznego, musi posiadać konto na </w:t>
      </w:r>
      <w:proofErr w:type="spellStart"/>
      <w:r w:rsidRPr="009E2CE4">
        <w:rPr>
          <w:rFonts w:ascii="Verdana" w:hAnsi="Verdana"/>
          <w:bCs/>
          <w:iCs/>
          <w:sz w:val="20"/>
        </w:rPr>
        <w:t>ePUAP</w:t>
      </w:r>
      <w:proofErr w:type="spellEnd"/>
      <w:r w:rsidRPr="009E2CE4">
        <w:rPr>
          <w:rFonts w:ascii="Verdana" w:hAnsi="Verdana"/>
          <w:bCs/>
          <w:iCs/>
          <w:sz w:val="20"/>
        </w:rPr>
        <w:t xml:space="preserve">. Wykonawca posiadający konto na </w:t>
      </w:r>
      <w:proofErr w:type="spellStart"/>
      <w:r w:rsidRPr="009E2CE4">
        <w:rPr>
          <w:rFonts w:ascii="Verdana" w:hAnsi="Verdana"/>
          <w:bCs/>
          <w:iCs/>
          <w:sz w:val="20"/>
        </w:rPr>
        <w:t>ePUAP</w:t>
      </w:r>
      <w:proofErr w:type="spellEnd"/>
      <w:r w:rsidRPr="009E2CE4">
        <w:rPr>
          <w:rFonts w:ascii="Verdana" w:hAnsi="Verdana"/>
          <w:bCs/>
          <w:iCs/>
          <w:sz w:val="20"/>
        </w:rPr>
        <w:t xml:space="preserve"> ma dostęp do: </w:t>
      </w:r>
      <w:r w:rsidRPr="009E2CE4">
        <w:rPr>
          <w:rFonts w:ascii="Verdana" w:hAnsi="Verdana"/>
          <w:b/>
          <w:bCs/>
          <w:i/>
          <w:iCs/>
          <w:sz w:val="20"/>
        </w:rPr>
        <w:t>formularza do złożenia, zmiany, wycofania oferty lub wniosku</w:t>
      </w:r>
      <w:r w:rsidRPr="009E2CE4">
        <w:rPr>
          <w:rFonts w:ascii="Verdana" w:hAnsi="Verdana"/>
          <w:bCs/>
          <w:i/>
          <w:iCs/>
          <w:sz w:val="20"/>
        </w:rPr>
        <w:t xml:space="preserve"> oraz </w:t>
      </w:r>
      <w:r w:rsidRPr="009E2CE4">
        <w:rPr>
          <w:rFonts w:ascii="Verdana" w:hAnsi="Verdana"/>
          <w:b/>
          <w:bCs/>
          <w:i/>
          <w:iCs/>
          <w:sz w:val="20"/>
        </w:rPr>
        <w:t>formularza do komunikacji</w:t>
      </w:r>
      <w:r w:rsidRPr="009E2CE4">
        <w:rPr>
          <w:rFonts w:ascii="Verdana" w:hAnsi="Verdana"/>
          <w:bCs/>
          <w:iCs/>
          <w:sz w:val="20"/>
        </w:rPr>
        <w:t xml:space="preserve">. </w:t>
      </w:r>
    </w:p>
    <w:p w14:paraId="38E11A69" w14:textId="77777777" w:rsidR="00F65B62" w:rsidRPr="00CE4FE4" w:rsidRDefault="00F65B62" w:rsidP="00AD6DB5">
      <w:pPr>
        <w:pStyle w:val="Akapitzlist"/>
        <w:numPr>
          <w:ilvl w:val="0"/>
          <w:numId w:val="27"/>
        </w:numPr>
        <w:jc w:val="both"/>
        <w:outlineLvl w:val="1"/>
        <w:rPr>
          <w:rFonts w:ascii="Verdana" w:hAnsi="Verdana"/>
          <w:bCs/>
          <w:iCs/>
          <w:sz w:val="20"/>
        </w:rPr>
      </w:pPr>
      <w:r w:rsidRPr="00CE4FE4">
        <w:rPr>
          <w:rFonts w:ascii="Verdana" w:hAnsi="Verdana"/>
          <w:bCs/>
          <w:iCs/>
          <w:sz w:val="20"/>
        </w:rPr>
        <w:t xml:space="preserve">Wymagania techniczne i organizacyjne wysyłania i odbierania dokumentów elektronicznych, elektronicznych kopii dokumentów i oświadczeń oraz informacji przekazywanych przy ich użyciu opisane zostały w </w:t>
      </w:r>
      <w:r w:rsidRPr="006030C6">
        <w:rPr>
          <w:rFonts w:ascii="Verdana" w:hAnsi="Verdana"/>
          <w:b/>
          <w:bCs/>
          <w:i/>
          <w:iCs/>
          <w:sz w:val="20"/>
        </w:rPr>
        <w:t xml:space="preserve">Regulaminie korzystania z systemu </w:t>
      </w:r>
      <w:proofErr w:type="spellStart"/>
      <w:r w:rsidRPr="006030C6">
        <w:rPr>
          <w:rFonts w:ascii="Verdana" w:hAnsi="Verdana"/>
          <w:b/>
          <w:bCs/>
          <w:i/>
          <w:iCs/>
          <w:sz w:val="20"/>
        </w:rPr>
        <w:t>miniPortalu</w:t>
      </w:r>
      <w:proofErr w:type="spellEnd"/>
      <w:r w:rsidRPr="00CE4FE4">
        <w:rPr>
          <w:rFonts w:ascii="Verdana" w:hAnsi="Verdana"/>
          <w:bCs/>
          <w:iCs/>
          <w:sz w:val="20"/>
        </w:rPr>
        <w:t xml:space="preserve"> oraz </w:t>
      </w:r>
      <w:r w:rsidRPr="00CE4FE4">
        <w:rPr>
          <w:rFonts w:ascii="Verdana" w:hAnsi="Verdana"/>
          <w:b/>
          <w:bCs/>
          <w:iCs/>
          <w:sz w:val="20"/>
        </w:rPr>
        <w:t xml:space="preserve">Regulaminu </w:t>
      </w:r>
      <w:proofErr w:type="spellStart"/>
      <w:r w:rsidRPr="00CE4FE4">
        <w:rPr>
          <w:rFonts w:ascii="Verdana" w:hAnsi="Verdana"/>
          <w:b/>
          <w:bCs/>
          <w:iCs/>
          <w:sz w:val="20"/>
        </w:rPr>
        <w:t>ePUAP</w:t>
      </w:r>
      <w:proofErr w:type="spellEnd"/>
      <w:r w:rsidRPr="00CE4FE4">
        <w:rPr>
          <w:rFonts w:ascii="Verdana" w:hAnsi="Verdana"/>
          <w:bCs/>
          <w:iCs/>
          <w:sz w:val="20"/>
        </w:rPr>
        <w:t xml:space="preserve">. </w:t>
      </w:r>
    </w:p>
    <w:p w14:paraId="2EBF0C08" w14:textId="77777777" w:rsidR="00F65B62" w:rsidRPr="00CE4FE4" w:rsidRDefault="00F65B62" w:rsidP="00AD6DB5">
      <w:pPr>
        <w:pStyle w:val="Akapitzlist"/>
        <w:numPr>
          <w:ilvl w:val="0"/>
          <w:numId w:val="27"/>
        </w:numPr>
        <w:jc w:val="both"/>
        <w:outlineLvl w:val="1"/>
        <w:rPr>
          <w:rFonts w:ascii="Verdana" w:hAnsi="Verdana"/>
          <w:bCs/>
          <w:iCs/>
          <w:color w:val="000000"/>
          <w:sz w:val="20"/>
        </w:rPr>
      </w:pPr>
      <w:r w:rsidRPr="00CE4FE4">
        <w:rPr>
          <w:rFonts w:ascii="Verdana" w:hAnsi="Verdana"/>
          <w:bCs/>
          <w:iCs/>
          <w:color w:val="000000"/>
          <w:sz w:val="20"/>
        </w:rPr>
        <w:t xml:space="preserve">Wykonawca przystępując do postępowania o udzielenie zamówienia publicznego, akceptuje postanowienia regulaminów, o których mowa powyżej, a także instrukcji użytkowania systemu </w:t>
      </w:r>
      <w:proofErr w:type="spellStart"/>
      <w:r w:rsidRPr="00CE4FE4">
        <w:rPr>
          <w:rFonts w:ascii="Verdana" w:hAnsi="Verdana"/>
          <w:bCs/>
          <w:iCs/>
          <w:color w:val="000000"/>
          <w:sz w:val="20"/>
        </w:rPr>
        <w:t>miniPortal</w:t>
      </w:r>
      <w:proofErr w:type="spellEnd"/>
      <w:r>
        <w:rPr>
          <w:rFonts w:ascii="Verdana" w:hAnsi="Verdana"/>
          <w:bCs/>
          <w:iCs/>
          <w:color w:val="000000"/>
          <w:sz w:val="20"/>
        </w:rPr>
        <w:t xml:space="preserve"> </w:t>
      </w:r>
      <w:r w:rsidRPr="00CE4FE4">
        <w:rPr>
          <w:rFonts w:ascii="Verdana" w:hAnsi="Verdana"/>
          <w:bCs/>
          <w:iCs/>
          <w:color w:val="000000"/>
          <w:sz w:val="20"/>
        </w:rPr>
        <w:t>oraz uznaje je za wiążące.</w:t>
      </w:r>
    </w:p>
    <w:p w14:paraId="723D593B" w14:textId="77777777" w:rsidR="00F65B62" w:rsidRPr="00CE4FE4" w:rsidRDefault="00F65B62" w:rsidP="00AD6DB5">
      <w:pPr>
        <w:pStyle w:val="Akapitzlist"/>
        <w:numPr>
          <w:ilvl w:val="0"/>
          <w:numId w:val="27"/>
        </w:numPr>
        <w:jc w:val="both"/>
        <w:outlineLvl w:val="1"/>
        <w:rPr>
          <w:rFonts w:ascii="Verdana" w:hAnsi="Verdana"/>
          <w:bCs/>
          <w:iCs/>
          <w:sz w:val="20"/>
        </w:rPr>
      </w:pPr>
      <w:r w:rsidRPr="00CE4FE4">
        <w:rPr>
          <w:rFonts w:ascii="Verdana" w:hAnsi="Verdana"/>
          <w:bCs/>
          <w:iCs/>
          <w:sz w:val="20"/>
        </w:rPr>
        <w:t xml:space="preserve">Maksymalny rozmiar plików przesyłanych za pośrednictwem dedykowanych formularzy do złożenia, zmiany, wycofania oferty lub wniosku oraz do komunikacji wynosi </w:t>
      </w:r>
      <w:r w:rsidRPr="00CE4FE4">
        <w:rPr>
          <w:rFonts w:ascii="Verdana" w:hAnsi="Verdana"/>
          <w:bCs/>
          <w:iCs/>
          <w:sz w:val="20"/>
        </w:rPr>
        <w:br/>
      </w:r>
      <w:r w:rsidRPr="00CE4FE4">
        <w:rPr>
          <w:rFonts w:ascii="Verdana" w:hAnsi="Verdana"/>
          <w:b/>
          <w:bCs/>
          <w:iCs/>
          <w:sz w:val="20"/>
        </w:rPr>
        <w:t>150 MB</w:t>
      </w:r>
      <w:r w:rsidRPr="00CE4FE4">
        <w:rPr>
          <w:rFonts w:ascii="Verdana" w:hAnsi="Verdana"/>
          <w:bCs/>
          <w:iCs/>
          <w:sz w:val="20"/>
        </w:rPr>
        <w:t>.</w:t>
      </w:r>
    </w:p>
    <w:p w14:paraId="369533D4" w14:textId="77777777" w:rsidR="00F65B62" w:rsidRPr="00CE4FE4" w:rsidRDefault="00F65B62" w:rsidP="00AD6DB5">
      <w:pPr>
        <w:pStyle w:val="Akapitzlist"/>
        <w:numPr>
          <w:ilvl w:val="0"/>
          <w:numId w:val="27"/>
        </w:numPr>
        <w:jc w:val="both"/>
        <w:outlineLvl w:val="1"/>
        <w:rPr>
          <w:rFonts w:ascii="Verdana" w:hAnsi="Verdana"/>
          <w:bCs/>
          <w:iCs/>
          <w:sz w:val="20"/>
        </w:rPr>
      </w:pPr>
      <w:r w:rsidRPr="00CE4FE4">
        <w:rPr>
          <w:rFonts w:ascii="Verdana" w:hAnsi="Verdana"/>
          <w:bCs/>
          <w:iCs/>
          <w:sz w:val="20"/>
        </w:rPr>
        <w:t xml:space="preserve">Za datę przekazania wniosków, zawiadomień, dokumentów elektronicznych, oświadczeń lub elektronicznych kopii dokumentów lub oświadczeń oraz innych informacji przyjmuje się datę ich przekazania na </w:t>
      </w:r>
      <w:proofErr w:type="spellStart"/>
      <w:r w:rsidRPr="00CE4FE4">
        <w:rPr>
          <w:rFonts w:ascii="Verdana" w:hAnsi="Verdana"/>
          <w:bCs/>
          <w:iCs/>
          <w:sz w:val="20"/>
        </w:rPr>
        <w:t>ePUAP</w:t>
      </w:r>
      <w:proofErr w:type="spellEnd"/>
      <w:r w:rsidRPr="00CE4FE4">
        <w:rPr>
          <w:rFonts w:ascii="Verdana" w:hAnsi="Verdana"/>
          <w:bCs/>
          <w:iCs/>
          <w:sz w:val="20"/>
        </w:rPr>
        <w:t xml:space="preserve"> </w:t>
      </w:r>
      <w:r w:rsidRPr="00CE4FE4">
        <w:rPr>
          <w:rFonts w:ascii="Verdana" w:hAnsi="Verdana"/>
          <w:bCs/>
          <w:iCs/>
          <w:color w:val="000000"/>
          <w:sz w:val="20"/>
        </w:rPr>
        <w:t xml:space="preserve">lub na adres poczty elektronicznej wskazanej do kontaktu w niniejszym postępowaniu w pkt </w:t>
      </w:r>
      <w:r>
        <w:rPr>
          <w:rFonts w:ascii="Verdana" w:hAnsi="Verdana"/>
          <w:bCs/>
          <w:iCs/>
          <w:color w:val="000000"/>
          <w:sz w:val="20"/>
        </w:rPr>
        <w:t>1.</w:t>
      </w:r>
    </w:p>
    <w:p w14:paraId="0B075C0C" w14:textId="77777777" w:rsidR="001A0DE4" w:rsidRDefault="00F65B62" w:rsidP="00D34C6B">
      <w:pPr>
        <w:pStyle w:val="Akapitzlist"/>
        <w:numPr>
          <w:ilvl w:val="0"/>
          <w:numId w:val="27"/>
        </w:numPr>
        <w:jc w:val="both"/>
        <w:outlineLvl w:val="1"/>
        <w:rPr>
          <w:rFonts w:ascii="Verdana" w:hAnsi="Verdana"/>
          <w:b/>
          <w:bCs/>
          <w:iCs/>
          <w:sz w:val="20"/>
        </w:rPr>
      </w:pPr>
      <w:r w:rsidRPr="00CE4FE4">
        <w:rPr>
          <w:rFonts w:ascii="Verdana" w:hAnsi="Verdana"/>
          <w:b/>
          <w:bCs/>
          <w:iCs/>
          <w:sz w:val="20"/>
        </w:rPr>
        <w:t xml:space="preserve">Identyfikator postępowania </w:t>
      </w:r>
      <w:r>
        <w:rPr>
          <w:rFonts w:ascii="Verdana" w:hAnsi="Verdana"/>
          <w:b/>
          <w:bCs/>
          <w:iCs/>
          <w:sz w:val="20"/>
        </w:rPr>
        <w:t>jest dostępny</w:t>
      </w:r>
      <w:r w:rsidRPr="00CE4FE4">
        <w:rPr>
          <w:rFonts w:ascii="Verdana" w:hAnsi="Verdana"/>
          <w:b/>
          <w:bCs/>
          <w:iCs/>
          <w:sz w:val="20"/>
        </w:rPr>
        <w:t xml:space="preserve"> są na </w:t>
      </w:r>
      <w:r w:rsidRPr="006030C6">
        <w:rPr>
          <w:rFonts w:ascii="Verdana" w:hAnsi="Verdana"/>
          <w:b/>
          <w:bCs/>
          <w:i/>
          <w:iCs/>
          <w:sz w:val="20"/>
        </w:rPr>
        <w:t>Liście wszystkich postępowań</w:t>
      </w:r>
      <w:r w:rsidRPr="00CE4FE4">
        <w:rPr>
          <w:rFonts w:ascii="Verdana" w:hAnsi="Verdana"/>
          <w:b/>
          <w:bCs/>
          <w:iCs/>
          <w:sz w:val="20"/>
        </w:rPr>
        <w:t xml:space="preserve"> na </w:t>
      </w:r>
      <w:proofErr w:type="spellStart"/>
      <w:r w:rsidRPr="00CE4FE4">
        <w:rPr>
          <w:rFonts w:ascii="Verdana" w:hAnsi="Verdana"/>
          <w:b/>
          <w:bCs/>
          <w:iCs/>
          <w:sz w:val="20"/>
        </w:rPr>
        <w:t>miniPortalu</w:t>
      </w:r>
      <w:proofErr w:type="spellEnd"/>
      <w:r w:rsidRPr="00CE4FE4">
        <w:rPr>
          <w:rFonts w:ascii="Verdana" w:hAnsi="Verdana"/>
          <w:b/>
          <w:bCs/>
          <w:iCs/>
          <w:sz w:val="20"/>
        </w:rPr>
        <w:t xml:space="preserve">. </w:t>
      </w:r>
      <w:r>
        <w:rPr>
          <w:rFonts w:ascii="Verdana" w:hAnsi="Verdana"/>
          <w:b/>
          <w:bCs/>
          <w:iCs/>
          <w:sz w:val="20"/>
        </w:rPr>
        <w:t xml:space="preserve">Dane postępowanie można wyszukać na Liście wszystkich </w:t>
      </w:r>
      <w:r>
        <w:rPr>
          <w:rFonts w:ascii="Verdana" w:hAnsi="Verdana"/>
          <w:b/>
          <w:bCs/>
          <w:iCs/>
          <w:sz w:val="20"/>
        </w:rPr>
        <w:lastRenderedPageBreak/>
        <w:t xml:space="preserve">postępowań klikając wcześniej opcję ,,Dla Wykonawców’’ lub ze strony głównej z zakładki Postępowania na </w:t>
      </w:r>
      <w:proofErr w:type="spellStart"/>
      <w:r>
        <w:rPr>
          <w:rFonts w:ascii="Verdana" w:hAnsi="Verdana"/>
          <w:b/>
          <w:bCs/>
          <w:iCs/>
          <w:sz w:val="20"/>
        </w:rPr>
        <w:t>miniPortalu</w:t>
      </w:r>
      <w:proofErr w:type="spellEnd"/>
      <w:r>
        <w:rPr>
          <w:rFonts w:ascii="Verdana" w:hAnsi="Verdana"/>
          <w:b/>
          <w:bCs/>
          <w:iCs/>
          <w:sz w:val="20"/>
        </w:rPr>
        <w:t>.</w:t>
      </w:r>
    </w:p>
    <w:p w14:paraId="29F0853B" w14:textId="3462E6E4" w:rsidR="00F65B62" w:rsidRPr="001A0DE4" w:rsidRDefault="00F65B62" w:rsidP="00D34C6B">
      <w:pPr>
        <w:pStyle w:val="Akapitzlist"/>
        <w:numPr>
          <w:ilvl w:val="0"/>
          <w:numId w:val="27"/>
        </w:numPr>
        <w:jc w:val="both"/>
        <w:outlineLvl w:val="1"/>
        <w:rPr>
          <w:rFonts w:ascii="Verdana" w:hAnsi="Verdana"/>
          <w:b/>
          <w:bCs/>
          <w:iCs/>
          <w:sz w:val="20"/>
        </w:rPr>
      </w:pPr>
      <w:r w:rsidRPr="001A0DE4">
        <w:rPr>
          <w:rFonts w:ascii="Verdana" w:hAnsi="Verdana"/>
          <w:b/>
          <w:bCs/>
          <w:iCs/>
          <w:sz w:val="20"/>
        </w:rPr>
        <w:t xml:space="preserve">Nazwa odbiorcy na platformie </w:t>
      </w:r>
      <w:proofErr w:type="spellStart"/>
      <w:r w:rsidRPr="001A0DE4">
        <w:rPr>
          <w:rFonts w:ascii="Verdana" w:hAnsi="Verdana"/>
          <w:b/>
          <w:bCs/>
          <w:iCs/>
          <w:sz w:val="20"/>
        </w:rPr>
        <w:t>ePUAP</w:t>
      </w:r>
      <w:proofErr w:type="spellEnd"/>
      <w:r w:rsidRPr="001A0DE4">
        <w:rPr>
          <w:rFonts w:ascii="Verdana" w:hAnsi="Verdana"/>
          <w:b/>
          <w:bCs/>
          <w:iCs/>
          <w:sz w:val="20"/>
        </w:rPr>
        <w:t xml:space="preserve">: </w:t>
      </w:r>
      <w:r w:rsidRPr="001A0DE4">
        <w:rPr>
          <w:rFonts w:ascii="Verdana" w:hAnsi="Verdana"/>
          <w:sz w:val="20"/>
          <w:shd w:val="clear" w:color="auto" w:fill="FFFFFF"/>
        </w:rPr>
        <w:t> </w:t>
      </w:r>
      <w:hyperlink r:id="rId15" w:tgtFrame="_blank" w:tooltip="http://lowieliczka.mirobip.pl/zamowienia-publiczne/" w:history="1">
        <w:r w:rsidRPr="001A0DE4">
          <w:rPr>
            <w:rStyle w:val="Hipercze"/>
            <w:rFonts w:ascii="Verdana" w:hAnsi="Verdana"/>
            <w:sz w:val="20"/>
          </w:rPr>
          <w:t>http://lowieliczka.mirobip.pl/zamowienia-publiczne/</w:t>
        </w:r>
      </w:hyperlink>
      <w:r w:rsidRPr="001A0DE4">
        <w:rPr>
          <w:color w:val="000000"/>
        </w:rPr>
        <w:t> </w:t>
      </w:r>
    </w:p>
    <w:p w14:paraId="62906866" w14:textId="77777777" w:rsidR="00F65B62" w:rsidRDefault="00F65B62" w:rsidP="00AD6DB5">
      <w:pPr>
        <w:pStyle w:val="Akapitzlist"/>
        <w:numPr>
          <w:ilvl w:val="0"/>
          <w:numId w:val="27"/>
        </w:numPr>
        <w:jc w:val="both"/>
        <w:outlineLvl w:val="1"/>
        <w:rPr>
          <w:rFonts w:ascii="Verdana" w:hAnsi="Verdana"/>
          <w:bCs/>
          <w:iCs/>
          <w:sz w:val="20"/>
        </w:rPr>
      </w:pPr>
      <w:r w:rsidRPr="00CE4FE4">
        <w:rPr>
          <w:rFonts w:ascii="Verdana" w:hAnsi="Verdana"/>
          <w:bCs/>
          <w:iCs/>
          <w:sz w:val="20"/>
        </w:rPr>
        <w:t xml:space="preserve">W postępowaniu o udzielenie zamówienia komunikacja pomiędzy Zamawiającym, a Wykonawcami </w:t>
      </w:r>
      <w:r>
        <w:rPr>
          <w:rFonts w:ascii="Verdana" w:hAnsi="Verdana"/>
          <w:bCs/>
          <w:iCs/>
          <w:sz w:val="20"/>
        </w:rPr>
        <w:t xml:space="preserve">(za wyjątkiem złożenia oświadczenia z art. 125 ust. 1 </w:t>
      </w:r>
      <w:proofErr w:type="spellStart"/>
      <w:r>
        <w:rPr>
          <w:rFonts w:ascii="Verdana" w:hAnsi="Verdana"/>
          <w:bCs/>
          <w:iCs/>
          <w:sz w:val="20"/>
        </w:rPr>
        <w:t>pzp</w:t>
      </w:r>
      <w:proofErr w:type="spellEnd"/>
      <w:r>
        <w:rPr>
          <w:rFonts w:ascii="Verdana" w:hAnsi="Verdana"/>
          <w:bCs/>
          <w:iCs/>
          <w:sz w:val="20"/>
        </w:rPr>
        <w:t xml:space="preserve"> i oferty wraz z załącznikami) </w:t>
      </w:r>
      <w:r w:rsidRPr="00CE4FE4">
        <w:rPr>
          <w:rFonts w:ascii="Verdana" w:hAnsi="Verdana"/>
          <w:bCs/>
          <w:iCs/>
          <w:sz w:val="20"/>
        </w:rPr>
        <w:t xml:space="preserve">w szczególności składanie oświadczeń, wniosków, zawiadomień oraz przekazywanie informacji odbywa się elektronicznie za pośrednictwem </w:t>
      </w:r>
      <w:r w:rsidRPr="00CE4FE4">
        <w:rPr>
          <w:rFonts w:ascii="Verdana" w:hAnsi="Verdana"/>
          <w:b/>
          <w:bCs/>
          <w:iCs/>
          <w:sz w:val="20"/>
        </w:rPr>
        <w:t xml:space="preserve">dedykowanego formularza dostępnego na </w:t>
      </w:r>
      <w:proofErr w:type="spellStart"/>
      <w:r w:rsidRPr="00CE4FE4">
        <w:rPr>
          <w:rFonts w:ascii="Verdana" w:hAnsi="Verdana"/>
          <w:b/>
          <w:bCs/>
          <w:iCs/>
          <w:sz w:val="20"/>
        </w:rPr>
        <w:t>ePUAP</w:t>
      </w:r>
      <w:proofErr w:type="spellEnd"/>
      <w:r w:rsidRPr="00CE4FE4">
        <w:rPr>
          <w:rFonts w:ascii="Verdana" w:hAnsi="Verdana"/>
          <w:b/>
          <w:bCs/>
          <w:iCs/>
          <w:sz w:val="20"/>
        </w:rPr>
        <w:t xml:space="preserve"> oraz udostępnionego przez </w:t>
      </w:r>
      <w:proofErr w:type="spellStart"/>
      <w:r w:rsidRPr="00CE4FE4">
        <w:rPr>
          <w:rFonts w:ascii="Verdana" w:hAnsi="Verdana"/>
          <w:b/>
          <w:bCs/>
          <w:iCs/>
          <w:sz w:val="20"/>
        </w:rPr>
        <w:t>miniPortal</w:t>
      </w:r>
      <w:proofErr w:type="spellEnd"/>
      <w:r w:rsidRPr="00CE4FE4">
        <w:rPr>
          <w:rFonts w:ascii="Verdana" w:hAnsi="Verdana"/>
          <w:b/>
          <w:bCs/>
          <w:iCs/>
          <w:sz w:val="20"/>
        </w:rPr>
        <w:t xml:space="preserve"> (</w:t>
      </w:r>
      <w:r w:rsidRPr="006030C6">
        <w:rPr>
          <w:rFonts w:ascii="Verdana" w:hAnsi="Verdana"/>
          <w:b/>
          <w:bCs/>
          <w:i/>
          <w:iCs/>
          <w:sz w:val="20"/>
        </w:rPr>
        <w:t>Formularz do komunikacji</w:t>
      </w:r>
      <w:r w:rsidRPr="00CE4FE4">
        <w:rPr>
          <w:rFonts w:ascii="Verdana" w:hAnsi="Verdana"/>
          <w:b/>
          <w:bCs/>
          <w:iCs/>
          <w:sz w:val="20"/>
        </w:rPr>
        <w:t xml:space="preserve">), </w:t>
      </w:r>
      <w:r w:rsidRPr="00CE4FE4">
        <w:rPr>
          <w:rFonts w:ascii="Verdana" w:hAnsi="Verdana"/>
          <w:b/>
          <w:bCs/>
          <w:iCs/>
          <w:color w:val="000000"/>
          <w:sz w:val="20"/>
        </w:rPr>
        <w:t>a także za pomocą poczty elektronicznej wskazanej do kontaktu w niniejszym postępowaniu</w:t>
      </w:r>
      <w:r>
        <w:rPr>
          <w:rFonts w:ascii="Verdana" w:hAnsi="Verdana"/>
          <w:b/>
          <w:bCs/>
          <w:i/>
          <w:iCs/>
          <w:sz w:val="20"/>
        </w:rPr>
        <w:t xml:space="preserve"> w pkt. 1 niniejszego rozdziału.</w:t>
      </w:r>
    </w:p>
    <w:p w14:paraId="5901EA4B" w14:textId="77777777" w:rsidR="00F65B62" w:rsidRPr="00CE4FE4" w:rsidRDefault="00F65B62" w:rsidP="00AD6DB5">
      <w:pPr>
        <w:pStyle w:val="Akapitzlist"/>
        <w:numPr>
          <w:ilvl w:val="0"/>
          <w:numId w:val="27"/>
        </w:numPr>
        <w:jc w:val="both"/>
        <w:outlineLvl w:val="1"/>
        <w:rPr>
          <w:rFonts w:ascii="Verdana" w:hAnsi="Verdana"/>
          <w:bCs/>
          <w:iCs/>
          <w:sz w:val="20"/>
        </w:rPr>
      </w:pPr>
      <w:r w:rsidRPr="00CE4FE4">
        <w:rPr>
          <w:rFonts w:ascii="Verdana" w:hAnsi="Verdana"/>
          <w:bCs/>
          <w:iCs/>
          <w:sz w:val="20"/>
        </w:rPr>
        <w:t xml:space="preserve">We wszelkiej korespondencji związanej z niniejszym postępowaniem Zamawiający i Wykonawcy posługują się numerem </w:t>
      </w:r>
      <w:r>
        <w:rPr>
          <w:rFonts w:ascii="Verdana" w:hAnsi="Verdana"/>
          <w:bCs/>
          <w:iCs/>
          <w:sz w:val="20"/>
        </w:rPr>
        <w:t>postępowania</w:t>
      </w:r>
      <w:r w:rsidRPr="00CE4FE4">
        <w:rPr>
          <w:rFonts w:ascii="Verdana" w:hAnsi="Verdana"/>
          <w:bCs/>
          <w:iCs/>
          <w:sz w:val="20"/>
        </w:rPr>
        <w:t xml:space="preserve"> (</w:t>
      </w:r>
      <w:r>
        <w:rPr>
          <w:rFonts w:ascii="Verdana" w:hAnsi="Verdana"/>
          <w:bCs/>
          <w:iCs/>
          <w:sz w:val="20"/>
        </w:rPr>
        <w:t xml:space="preserve"> lub </w:t>
      </w:r>
      <w:r w:rsidRPr="00CE4FE4">
        <w:rPr>
          <w:rFonts w:ascii="Verdana" w:hAnsi="Verdana"/>
          <w:bCs/>
          <w:iCs/>
          <w:sz w:val="20"/>
        </w:rPr>
        <w:t>ID postępowania).</w:t>
      </w:r>
    </w:p>
    <w:p w14:paraId="398625E6" w14:textId="77777777" w:rsidR="00F65B62" w:rsidRPr="00CE4FE4" w:rsidRDefault="00F65B62" w:rsidP="00AD6DB5">
      <w:pPr>
        <w:pStyle w:val="Akapitzlist"/>
        <w:numPr>
          <w:ilvl w:val="0"/>
          <w:numId w:val="27"/>
        </w:numPr>
        <w:jc w:val="both"/>
        <w:outlineLvl w:val="1"/>
        <w:rPr>
          <w:rFonts w:ascii="Verdana" w:hAnsi="Verdana"/>
          <w:bCs/>
          <w:iCs/>
          <w:sz w:val="20"/>
        </w:rPr>
      </w:pPr>
      <w:r w:rsidRPr="00CE4FE4">
        <w:rPr>
          <w:rFonts w:ascii="Verdana" w:hAnsi="Verdana"/>
          <w:bCs/>
          <w:iCs/>
          <w:sz w:val="20"/>
        </w:rPr>
        <w:t xml:space="preserve">Dokumenty elektroniczne, oświadczenia lub elektroniczne kopie dokumentów lub oświadczeń  składane są przez Wykonawcę za  pośrednictwem </w:t>
      </w:r>
      <w:r w:rsidRPr="00CE4FE4">
        <w:rPr>
          <w:rFonts w:ascii="Verdana" w:hAnsi="Verdana"/>
          <w:bCs/>
          <w:i/>
          <w:iCs/>
          <w:sz w:val="20"/>
        </w:rPr>
        <w:t>Formularza do komunikacji</w:t>
      </w:r>
      <w:r w:rsidRPr="00CE4FE4">
        <w:rPr>
          <w:rFonts w:ascii="Verdana" w:hAnsi="Verdana"/>
          <w:bCs/>
          <w:iCs/>
          <w:sz w:val="20"/>
        </w:rPr>
        <w:t xml:space="preserve"> jako załączniki. Zamawiający dopuszcza również możliwość składania dokumentów elektronicznych, oświadczeń lub elektronicznych kopii dokumentów lub oświadczeń  za pomocą poczty elektronicznej, na wskazany adres e-mail. </w:t>
      </w:r>
    </w:p>
    <w:p w14:paraId="6A68BC8C" w14:textId="77777777" w:rsidR="00F65B62" w:rsidRPr="00CE4FE4" w:rsidRDefault="00F65B62" w:rsidP="00AD6DB5">
      <w:pPr>
        <w:pStyle w:val="Akapitzlist"/>
        <w:numPr>
          <w:ilvl w:val="0"/>
          <w:numId w:val="27"/>
        </w:numPr>
        <w:jc w:val="both"/>
        <w:outlineLvl w:val="1"/>
        <w:rPr>
          <w:rFonts w:ascii="Verdana" w:hAnsi="Verdana"/>
          <w:bCs/>
          <w:iCs/>
          <w:sz w:val="20"/>
        </w:rPr>
      </w:pPr>
      <w:r w:rsidRPr="00CE4FE4">
        <w:rPr>
          <w:rFonts w:ascii="Verdana" w:hAnsi="Verdana"/>
          <w:bCs/>
          <w:iCs/>
          <w:sz w:val="20"/>
        </w:rPr>
        <w:t xml:space="preserve">Sposób sporządzenia dokumentów elektronicznych, oświadczeń lub elektronicznych kopii dokumentów lub oświadczeń musi być zgody z wymaganiami określonymi w rozporządzeniu Prezesa Rady Ministrów z dnia </w:t>
      </w:r>
      <w:r>
        <w:rPr>
          <w:rFonts w:ascii="Verdana" w:hAnsi="Verdana"/>
          <w:bCs/>
          <w:iCs/>
          <w:sz w:val="20"/>
        </w:rPr>
        <w:t>30 grudnia 2020</w:t>
      </w:r>
      <w:r w:rsidRPr="00CE4FE4">
        <w:rPr>
          <w:rFonts w:ascii="Verdana" w:hAnsi="Verdana"/>
          <w:bCs/>
          <w:iCs/>
          <w:sz w:val="20"/>
        </w:rPr>
        <w:t xml:space="preserve"> r. </w:t>
      </w:r>
      <w:r w:rsidRPr="00CE4FE4">
        <w:rPr>
          <w:rFonts w:ascii="Verdana" w:hAnsi="Verdana"/>
          <w:bCs/>
          <w:i/>
          <w:iCs/>
          <w:sz w:val="20"/>
        </w:rPr>
        <w:t xml:space="preserve">w sprawie </w:t>
      </w:r>
      <w:r>
        <w:rPr>
          <w:rFonts w:ascii="Verdana" w:hAnsi="Verdana"/>
          <w:bCs/>
          <w:i/>
          <w:iCs/>
          <w:sz w:val="20"/>
        </w:rPr>
        <w:t>sposobu sporządzania i przekazywania informacji oraz wymagań technicznych dla dokumentów elektronicznych oraz środków komunikacji elektronicznej w postępowaniu o udzielenie zamówienia publicznego lub konkursie (Dz.U. z 2020, poz. 2452) oraz rozporządzenia Ministra Rozwoju, Pracy i Technologii z dnia 23 grudnia 2020 r w sprawie podmiotowych środków dowodowych oraz innych dokumentów lub oświadczeń, jakich może żądać zamawiający od wykonawcy (Dz.U. z 2020, poz. 2415)</w:t>
      </w:r>
    </w:p>
    <w:p w14:paraId="4F163873" w14:textId="77777777" w:rsidR="00F65B62" w:rsidRPr="00064591" w:rsidRDefault="00F65B62" w:rsidP="00AD6DB5">
      <w:pPr>
        <w:pStyle w:val="Nagwek2"/>
        <w:keepNext w:val="0"/>
        <w:keepLines w:val="0"/>
        <w:widowControl/>
        <w:numPr>
          <w:ilvl w:val="0"/>
          <w:numId w:val="27"/>
        </w:numPr>
        <w:suppressAutoHyphens w:val="0"/>
        <w:spacing w:before="0"/>
        <w:jc w:val="both"/>
        <w:rPr>
          <w:rFonts w:ascii="Verdana" w:hAnsi="Verdana"/>
          <w:b w:val="0"/>
          <w:color w:val="auto"/>
          <w:sz w:val="20"/>
          <w:szCs w:val="20"/>
        </w:rPr>
      </w:pPr>
      <w:r w:rsidRPr="00064591">
        <w:rPr>
          <w:rFonts w:ascii="Verdana" w:hAnsi="Verdana"/>
          <w:b w:val="0"/>
          <w:bCs w:val="0"/>
          <w:iCs/>
          <w:color w:val="auto"/>
          <w:sz w:val="20"/>
          <w:szCs w:val="20"/>
        </w:rPr>
        <w:t>W przypadku</w:t>
      </w:r>
      <w:r w:rsidRPr="00064591">
        <w:rPr>
          <w:rFonts w:ascii="Verdana" w:hAnsi="Verdana"/>
          <w:b w:val="0"/>
          <w:color w:val="auto"/>
          <w:sz w:val="20"/>
          <w:szCs w:val="20"/>
        </w:rPr>
        <w:t xml:space="preserve">, gdy złożona kopia jest nieczytelna lub budzi wątpliwości co do jej prawdziwości, Zamawiający może żądać przedstawienia oryginału lub notarialnie poświadczonej </w:t>
      </w:r>
      <w:r>
        <w:rPr>
          <w:rFonts w:ascii="Verdana" w:hAnsi="Verdana"/>
          <w:b w:val="0"/>
          <w:color w:val="auto"/>
          <w:sz w:val="20"/>
          <w:szCs w:val="20"/>
        </w:rPr>
        <w:t>kopii dokumentów lub oświadczeń</w:t>
      </w:r>
      <w:r w:rsidRPr="00064591">
        <w:rPr>
          <w:rFonts w:ascii="Verdana" w:hAnsi="Verdana"/>
          <w:b w:val="0"/>
          <w:color w:val="auto"/>
          <w:sz w:val="20"/>
          <w:szCs w:val="20"/>
        </w:rPr>
        <w:t>.</w:t>
      </w:r>
    </w:p>
    <w:p w14:paraId="22807BB4" w14:textId="77777777" w:rsidR="00F65B62" w:rsidRPr="00CE4FE4" w:rsidRDefault="00F65B62" w:rsidP="00AD6DB5">
      <w:pPr>
        <w:pStyle w:val="Akapitzlist"/>
        <w:numPr>
          <w:ilvl w:val="0"/>
          <w:numId w:val="27"/>
        </w:numPr>
        <w:jc w:val="both"/>
        <w:outlineLvl w:val="1"/>
        <w:rPr>
          <w:rFonts w:ascii="Verdana" w:hAnsi="Verdana"/>
          <w:bCs/>
          <w:iCs/>
          <w:sz w:val="20"/>
        </w:rPr>
      </w:pPr>
      <w:r w:rsidRPr="00CE4FE4">
        <w:rPr>
          <w:rFonts w:ascii="Verdana" w:hAnsi="Verdana"/>
          <w:bCs/>
          <w:iCs/>
          <w:sz w:val="20"/>
        </w:rPr>
        <w:t xml:space="preserve">Postępowanie o udzielenie zamówienia prowadzi się w języku polskim. </w:t>
      </w:r>
      <w:r>
        <w:rPr>
          <w:rFonts w:ascii="Verdana" w:hAnsi="Verdana"/>
          <w:bCs/>
          <w:iCs/>
          <w:sz w:val="20"/>
        </w:rPr>
        <w:t>Podmiotowe środki dowodowe oraz inne dokumenty lub oświadczenia, sporządzone w języku obcym przekazuje się wraz z tłumaczeniem na język polski.</w:t>
      </w:r>
    </w:p>
    <w:p w14:paraId="36167FC2" w14:textId="77777777" w:rsidR="00F65B62" w:rsidRPr="00AA4F34" w:rsidRDefault="00F65B62" w:rsidP="00AD6DB5">
      <w:pPr>
        <w:pStyle w:val="Akapitzlist"/>
        <w:numPr>
          <w:ilvl w:val="0"/>
          <w:numId w:val="27"/>
        </w:numPr>
        <w:jc w:val="both"/>
        <w:outlineLvl w:val="1"/>
        <w:rPr>
          <w:rFonts w:ascii="Verdana" w:hAnsi="Verdana"/>
          <w:bCs/>
          <w:iCs/>
          <w:sz w:val="20"/>
        </w:rPr>
      </w:pPr>
      <w:bookmarkStart w:id="1" w:name="_Hlk531091875"/>
      <w:bookmarkStart w:id="2" w:name="_Hlk531094437"/>
      <w:bookmarkEnd w:id="0"/>
      <w:r w:rsidRPr="00CE4FE4">
        <w:rPr>
          <w:rFonts w:ascii="Verdana" w:hAnsi="Verdana"/>
          <w:bCs/>
          <w:iCs/>
          <w:sz w:val="20"/>
        </w:rPr>
        <w:t>Jeżeli Zamawiający lub Wykonawca przekazują oświadczenia, wnioski, zawiadomienia oraz informacje przy użyciu poczty elektronicznej, każda ze stron na żądanie drugiej strony niezwłocznie potwierdza fakt ich otrzymania.</w:t>
      </w:r>
      <w:bookmarkEnd w:id="1"/>
      <w:bookmarkEnd w:id="2"/>
    </w:p>
    <w:p w14:paraId="18300760" w14:textId="77777777" w:rsidR="00F65B62" w:rsidRDefault="00F65B62" w:rsidP="00AD6DB5">
      <w:pPr>
        <w:pStyle w:val="Akapitzlist"/>
        <w:numPr>
          <w:ilvl w:val="0"/>
          <w:numId w:val="27"/>
        </w:numPr>
        <w:jc w:val="both"/>
        <w:outlineLvl w:val="1"/>
        <w:rPr>
          <w:rFonts w:ascii="Verdana" w:hAnsi="Verdana"/>
          <w:sz w:val="20"/>
        </w:rPr>
      </w:pPr>
      <w:r w:rsidRPr="00127274">
        <w:rPr>
          <w:rFonts w:ascii="Verdana" w:hAnsi="Verdana"/>
          <w:sz w:val="20"/>
        </w:rPr>
        <w:t xml:space="preserve">W formularzu oferty Wykonawca zobowiązany jest podać adres </w:t>
      </w:r>
      <w:r w:rsidRPr="0065521C">
        <w:rPr>
          <w:rFonts w:ascii="Verdana" w:hAnsi="Verdana"/>
          <w:sz w:val="20"/>
        </w:rPr>
        <w:t xml:space="preserve">skrzynki </w:t>
      </w:r>
      <w:proofErr w:type="spellStart"/>
      <w:r w:rsidRPr="0065521C">
        <w:rPr>
          <w:rFonts w:ascii="Verdana" w:hAnsi="Verdana"/>
          <w:sz w:val="20"/>
        </w:rPr>
        <w:t>epuap</w:t>
      </w:r>
      <w:proofErr w:type="spellEnd"/>
      <w:r w:rsidRPr="00127274">
        <w:rPr>
          <w:rFonts w:ascii="Verdana" w:hAnsi="Verdana"/>
          <w:sz w:val="20"/>
        </w:rPr>
        <w:t xml:space="preserve"> oraz poczty elektronicznej e-mail, na którym prowadzona będzie korespondencja związana z postępowaniem. </w:t>
      </w:r>
    </w:p>
    <w:p w14:paraId="0597B5CF" w14:textId="77777777" w:rsidR="00F65B62" w:rsidRPr="00127274" w:rsidRDefault="00F65B62" w:rsidP="00AD6DB5">
      <w:pPr>
        <w:pStyle w:val="Akapitzlist"/>
        <w:numPr>
          <w:ilvl w:val="0"/>
          <w:numId w:val="27"/>
        </w:numPr>
        <w:jc w:val="both"/>
        <w:outlineLvl w:val="1"/>
        <w:rPr>
          <w:rFonts w:ascii="Verdana" w:hAnsi="Verdana"/>
          <w:sz w:val="20"/>
        </w:rPr>
      </w:pPr>
      <w:r w:rsidRPr="00127274">
        <w:rPr>
          <w:rFonts w:ascii="Verdana" w:hAnsi="Verdana"/>
          <w:bCs/>
          <w:iCs/>
          <w:sz w:val="20"/>
          <w:lang w:eastAsia="ar-SA"/>
        </w:rPr>
        <w:t>W przypadku braku potwierdzenia otrzymania wiadomości przez Wykonawcę, Zamawiający domniema, iż pismo w</w:t>
      </w:r>
      <w:r>
        <w:rPr>
          <w:rFonts w:ascii="Verdana" w:hAnsi="Verdana"/>
          <w:bCs/>
          <w:iCs/>
          <w:sz w:val="20"/>
          <w:lang w:eastAsia="ar-SA"/>
        </w:rPr>
        <w:t xml:space="preserve">ysłane przez Zamawiającego na </w:t>
      </w:r>
      <w:r w:rsidRPr="00127274">
        <w:rPr>
          <w:rFonts w:ascii="Verdana" w:hAnsi="Verdana"/>
          <w:bCs/>
          <w:iCs/>
          <w:sz w:val="20"/>
          <w:lang w:eastAsia="ar-SA"/>
        </w:rPr>
        <w:t xml:space="preserve"> pocztę elektroniczną podane na etapie składania oferty przez Wykonawcę zostało mu doręczone w sposób, który umożliwił Wykonawcy zapoznanie się z treścią pisma.</w:t>
      </w:r>
    </w:p>
    <w:p w14:paraId="28268810" w14:textId="77777777" w:rsidR="00F65B62" w:rsidRPr="00127274" w:rsidRDefault="00F65B62" w:rsidP="00C54B1A">
      <w:pPr>
        <w:pStyle w:val="Akapitzlist"/>
        <w:ind w:left="360"/>
        <w:jc w:val="both"/>
        <w:outlineLvl w:val="1"/>
        <w:rPr>
          <w:rFonts w:ascii="Verdana" w:hAnsi="Verdana"/>
          <w:sz w:val="20"/>
        </w:rPr>
      </w:pPr>
    </w:p>
    <w:p w14:paraId="693E9AB0" w14:textId="77777777" w:rsidR="00F65B62" w:rsidRPr="00E71899" w:rsidRDefault="00F65B62" w:rsidP="0090266D">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t>ROZDZIAŁ XV</w:t>
      </w:r>
      <w:r>
        <w:rPr>
          <w:rFonts w:ascii="Verdana" w:hAnsi="Verdana" w:cs="Arial"/>
          <w:b/>
          <w:bCs/>
          <w:color w:val="000000"/>
          <w:sz w:val="20"/>
          <w:szCs w:val="20"/>
        </w:rPr>
        <w:t>I</w:t>
      </w:r>
      <w:r w:rsidRPr="00E71899">
        <w:rPr>
          <w:rFonts w:ascii="Verdana" w:hAnsi="Verdana" w:cs="Arial"/>
          <w:b/>
          <w:bCs/>
          <w:color w:val="000000"/>
          <w:sz w:val="20"/>
          <w:szCs w:val="20"/>
        </w:rPr>
        <w:t>. OSOBY ZE STRONY ZAMAWIAJĄCEGO UPRAWNIONE DO POROZUMIEWANIA SIĘ Z WYKONAWCAMI</w:t>
      </w:r>
    </w:p>
    <w:p w14:paraId="21C139B7" w14:textId="77777777" w:rsidR="00F65B62" w:rsidRPr="00E71899" w:rsidRDefault="00F65B62" w:rsidP="0090266D">
      <w:pPr>
        <w:rPr>
          <w:rFonts w:ascii="Verdana" w:hAnsi="Verdana" w:cs="Arial"/>
          <w:sz w:val="20"/>
          <w:szCs w:val="20"/>
        </w:rPr>
      </w:pPr>
    </w:p>
    <w:p w14:paraId="0CCFEAEA" w14:textId="77777777" w:rsidR="00F65B62" w:rsidRDefault="00F65B62" w:rsidP="0090266D">
      <w:pPr>
        <w:rPr>
          <w:rFonts w:ascii="Verdana" w:hAnsi="Verdana" w:cs="Arial"/>
          <w:sz w:val="20"/>
          <w:szCs w:val="20"/>
        </w:rPr>
      </w:pPr>
      <w:r w:rsidRPr="00E71899">
        <w:rPr>
          <w:rFonts w:ascii="Verdana" w:hAnsi="Verdana" w:cs="Arial"/>
          <w:sz w:val="20"/>
          <w:szCs w:val="20"/>
        </w:rPr>
        <w:t xml:space="preserve">Osoby upoważnione ze strony zamawiającego do kontaktowania się z </w:t>
      </w:r>
      <w:r>
        <w:rPr>
          <w:rFonts w:ascii="Verdana" w:hAnsi="Verdana" w:cs="Arial"/>
          <w:sz w:val="20"/>
          <w:szCs w:val="20"/>
        </w:rPr>
        <w:t>W</w:t>
      </w:r>
      <w:r w:rsidRPr="00E71899">
        <w:rPr>
          <w:rFonts w:ascii="Verdana" w:hAnsi="Verdana" w:cs="Arial"/>
          <w:sz w:val="20"/>
          <w:szCs w:val="20"/>
        </w:rPr>
        <w:t>ykonawcami:</w:t>
      </w:r>
    </w:p>
    <w:p w14:paraId="1F73C6C9" w14:textId="77777777" w:rsidR="00F65B62" w:rsidRPr="00F45E79" w:rsidRDefault="00F65B62" w:rsidP="0090266D">
      <w:pPr>
        <w:pStyle w:val="Bezodstpw"/>
        <w:rPr>
          <w:rFonts w:ascii="Verdana" w:hAnsi="Verdana" w:cs="Arial"/>
          <w:sz w:val="20"/>
          <w:szCs w:val="20"/>
        </w:rPr>
      </w:pPr>
    </w:p>
    <w:p w14:paraId="379DD434" w14:textId="77777777" w:rsidR="00F65B62" w:rsidRPr="00397ECB" w:rsidRDefault="00F65B62" w:rsidP="00AD6DB5">
      <w:pPr>
        <w:pStyle w:val="Akapitzlist"/>
        <w:numPr>
          <w:ilvl w:val="0"/>
          <w:numId w:val="26"/>
        </w:numPr>
        <w:autoSpaceDE w:val="0"/>
        <w:autoSpaceDN w:val="0"/>
        <w:adjustRightInd w:val="0"/>
        <w:jc w:val="both"/>
        <w:rPr>
          <w:rFonts w:ascii="Verdana" w:hAnsi="Verdana" w:cs="Arial"/>
          <w:b/>
          <w:sz w:val="20"/>
          <w:shd w:val="clear" w:color="auto" w:fill="FFFFFF"/>
        </w:rPr>
      </w:pPr>
      <w:r w:rsidRPr="00397ECB">
        <w:rPr>
          <w:rFonts w:ascii="Verdana" w:hAnsi="Verdana"/>
          <w:bCs/>
          <w:sz w:val="20"/>
        </w:rPr>
        <w:t>W sprawach merytorycznych:</w:t>
      </w:r>
      <w:r w:rsidRPr="00397ECB">
        <w:rPr>
          <w:rFonts w:ascii="Verdana" w:hAnsi="Verdana"/>
          <w:b/>
          <w:bCs/>
          <w:sz w:val="20"/>
        </w:rPr>
        <w:t xml:space="preserve"> Małgorzata Kania,</w:t>
      </w:r>
      <w:r w:rsidRPr="00397ECB">
        <w:rPr>
          <w:rFonts w:ascii="Verdana" w:hAnsi="Verdana" w:cs="Arial"/>
          <w:b/>
          <w:sz w:val="20"/>
          <w:shd w:val="clear" w:color="auto" w:fill="FFFFFF"/>
        </w:rPr>
        <w:t xml:space="preserve"> email: </w:t>
      </w:r>
      <w:hyperlink r:id="rId16" w:history="1">
        <w:r w:rsidR="00397ECB" w:rsidRPr="002E6FF7">
          <w:rPr>
            <w:rStyle w:val="Hipercze"/>
            <w:rFonts w:ascii="Verdana" w:hAnsi="Verdana"/>
            <w:sz w:val="20"/>
          </w:rPr>
          <w:t>zamowienia@wieliczkalo.pl</w:t>
        </w:r>
      </w:hyperlink>
      <w:r w:rsidR="00397ECB">
        <w:rPr>
          <w:rFonts w:ascii="Verdana" w:hAnsi="Verdana"/>
          <w:sz w:val="20"/>
        </w:rPr>
        <w:t xml:space="preserve"> </w:t>
      </w:r>
    </w:p>
    <w:p w14:paraId="3CE297CC" w14:textId="77777777" w:rsidR="00F65B62" w:rsidRPr="00397ECB" w:rsidRDefault="00F65B62" w:rsidP="00AD6DB5">
      <w:pPr>
        <w:pStyle w:val="Akapitzlist"/>
        <w:numPr>
          <w:ilvl w:val="0"/>
          <w:numId w:val="26"/>
        </w:numPr>
        <w:autoSpaceDE w:val="0"/>
        <w:autoSpaceDN w:val="0"/>
        <w:adjustRightInd w:val="0"/>
        <w:jc w:val="both"/>
        <w:rPr>
          <w:rFonts w:ascii="Verdana" w:hAnsi="Verdana" w:cs="Arial"/>
          <w:sz w:val="20"/>
          <w:shd w:val="clear" w:color="auto" w:fill="FFFFFF"/>
        </w:rPr>
      </w:pPr>
      <w:r w:rsidRPr="00397ECB">
        <w:rPr>
          <w:rFonts w:ascii="Verdana" w:hAnsi="Verdana"/>
          <w:bCs/>
          <w:sz w:val="20"/>
        </w:rPr>
        <w:t xml:space="preserve">W sprawach formalnych: </w:t>
      </w:r>
      <w:r w:rsidRPr="00397ECB">
        <w:rPr>
          <w:rFonts w:ascii="Verdana" w:hAnsi="Verdana"/>
          <w:b/>
          <w:sz w:val="20"/>
        </w:rPr>
        <w:t>Monika Szypuła</w:t>
      </w:r>
      <w:r w:rsidRPr="00397ECB">
        <w:rPr>
          <w:rFonts w:ascii="Verdana" w:hAnsi="Verdana"/>
          <w:b/>
          <w:bCs/>
          <w:sz w:val="20"/>
        </w:rPr>
        <w:t xml:space="preserve">, </w:t>
      </w:r>
      <w:r w:rsidRPr="00397ECB">
        <w:rPr>
          <w:rFonts w:ascii="Verdana" w:hAnsi="Verdana" w:cs="Arial"/>
          <w:b/>
          <w:sz w:val="20"/>
          <w:shd w:val="clear" w:color="auto" w:fill="FFFFFF"/>
        </w:rPr>
        <w:t xml:space="preserve">email: </w:t>
      </w:r>
      <w:hyperlink r:id="rId17" w:history="1">
        <w:r w:rsidR="00397ECB" w:rsidRPr="002E6FF7">
          <w:rPr>
            <w:rStyle w:val="Hipercze"/>
            <w:rFonts w:ascii="Verdana" w:hAnsi="Verdana"/>
            <w:sz w:val="20"/>
          </w:rPr>
          <w:t>dyrektor@wieliczkalo.pl</w:t>
        </w:r>
      </w:hyperlink>
      <w:r w:rsidR="00397ECB">
        <w:rPr>
          <w:rFonts w:ascii="Verdana" w:hAnsi="Verdana"/>
          <w:sz w:val="20"/>
        </w:rPr>
        <w:t xml:space="preserve"> </w:t>
      </w:r>
    </w:p>
    <w:p w14:paraId="5BE63CD5" w14:textId="77777777" w:rsidR="00F65B62" w:rsidRPr="00AC1619" w:rsidRDefault="00F65B62" w:rsidP="0090266D">
      <w:pPr>
        <w:autoSpaceDE w:val="0"/>
        <w:autoSpaceDN w:val="0"/>
        <w:adjustRightInd w:val="0"/>
        <w:jc w:val="both"/>
        <w:rPr>
          <w:rFonts w:ascii="Verdana" w:hAnsi="Verdana" w:cs="Arial"/>
          <w:b/>
          <w:sz w:val="20"/>
          <w:szCs w:val="20"/>
          <w:shd w:val="clear" w:color="auto" w:fill="FFFFFF"/>
        </w:rPr>
      </w:pPr>
      <w:r w:rsidRPr="00AC1619">
        <w:rPr>
          <w:rFonts w:ascii="Verdana" w:hAnsi="Verdana" w:cs="Arial"/>
          <w:b/>
          <w:sz w:val="20"/>
          <w:szCs w:val="20"/>
          <w:shd w:val="clear" w:color="auto" w:fill="FFFFFF"/>
        </w:rPr>
        <w:t xml:space="preserve"> </w:t>
      </w:r>
    </w:p>
    <w:p w14:paraId="51408AF3" w14:textId="77777777" w:rsidR="001A0DE4" w:rsidRDefault="001A0DE4" w:rsidP="00FA6D00">
      <w:pPr>
        <w:autoSpaceDE w:val="0"/>
        <w:autoSpaceDN w:val="0"/>
        <w:adjustRightInd w:val="0"/>
        <w:jc w:val="both"/>
        <w:rPr>
          <w:rFonts w:ascii="Verdana" w:hAnsi="Verdana" w:cs="Arial"/>
          <w:b/>
          <w:bCs/>
          <w:color w:val="000000"/>
          <w:sz w:val="20"/>
          <w:szCs w:val="20"/>
        </w:rPr>
      </w:pPr>
    </w:p>
    <w:p w14:paraId="341F691D" w14:textId="77777777" w:rsidR="001A0DE4" w:rsidRDefault="001A0DE4" w:rsidP="00FA6D00">
      <w:pPr>
        <w:autoSpaceDE w:val="0"/>
        <w:autoSpaceDN w:val="0"/>
        <w:adjustRightInd w:val="0"/>
        <w:jc w:val="both"/>
        <w:rPr>
          <w:rFonts w:ascii="Verdana" w:hAnsi="Verdana" w:cs="Arial"/>
          <w:b/>
          <w:bCs/>
          <w:color w:val="000000"/>
          <w:sz w:val="20"/>
          <w:szCs w:val="20"/>
        </w:rPr>
      </w:pPr>
    </w:p>
    <w:p w14:paraId="34105966" w14:textId="77777777" w:rsidR="001A0DE4" w:rsidRDefault="001A0DE4" w:rsidP="00FA6D00">
      <w:pPr>
        <w:autoSpaceDE w:val="0"/>
        <w:autoSpaceDN w:val="0"/>
        <w:adjustRightInd w:val="0"/>
        <w:jc w:val="both"/>
        <w:rPr>
          <w:rFonts w:ascii="Verdana" w:hAnsi="Verdana" w:cs="Arial"/>
          <w:b/>
          <w:bCs/>
          <w:color w:val="000000"/>
          <w:sz w:val="20"/>
          <w:szCs w:val="20"/>
        </w:rPr>
      </w:pPr>
    </w:p>
    <w:p w14:paraId="2AB89B69" w14:textId="77777777" w:rsidR="00F65B62" w:rsidRDefault="00F65B62" w:rsidP="00FA6D00">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lastRenderedPageBreak/>
        <w:t>ROZDZIAŁ XV</w:t>
      </w:r>
      <w:r>
        <w:rPr>
          <w:rFonts w:ascii="Verdana" w:hAnsi="Verdana" w:cs="Arial"/>
          <w:b/>
          <w:bCs/>
          <w:color w:val="000000"/>
          <w:sz w:val="20"/>
          <w:szCs w:val="20"/>
        </w:rPr>
        <w:t>I</w:t>
      </w:r>
      <w:r w:rsidRPr="00E71899">
        <w:rPr>
          <w:rFonts w:ascii="Verdana" w:hAnsi="Verdana" w:cs="Arial"/>
          <w:b/>
          <w:bCs/>
          <w:color w:val="000000"/>
          <w:sz w:val="20"/>
          <w:szCs w:val="20"/>
        </w:rPr>
        <w:t>I. OPIS SPOSOBU UDZIELANIA WYJAŚNIEŃ DOTYCZĄCYCH SPECYFIKACJI WARUNKÓW ZAMÓWIENIA</w:t>
      </w:r>
      <w:r>
        <w:rPr>
          <w:rFonts w:ascii="Verdana" w:hAnsi="Verdana" w:cs="Arial"/>
          <w:b/>
          <w:bCs/>
          <w:color w:val="000000"/>
          <w:sz w:val="20"/>
          <w:szCs w:val="20"/>
        </w:rPr>
        <w:t>:</w:t>
      </w:r>
    </w:p>
    <w:p w14:paraId="072ED16E" w14:textId="77777777" w:rsidR="00F65B62" w:rsidRPr="00E71899" w:rsidRDefault="00F65B62" w:rsidP="00FA6D00">
      <w:pPr>
        <w:autoSpaceDE w:val="0"/>
        <w:autoSpaceDN w:val="0"/>
        <w:adjustRightInd w:val="0"/>
        <w:jc w:val="both"/>
        <w:rPr>
          <w:rFonts w:ascii="Verdana" w:hAnsi="Verdana" w:cs="Arial"/>
          <w:b/>
          <w:bCs/>
          <w:color w:val="000000"/>
          <w:sz w:val="20"/>
          <w:szCs w:val="20"/>
        </w:rPr>
      </w:pPr>
    </w:p>
    <w:p w14:paraId="2A252AF9" w14:textId="77777777" w:rsidR="00F65B62" w:rsidRPr="00FA6D00" w:rsidRDefault="00F65B62" w:rsidP="00AD6DB5">
      <w:pPr>
        <w:pStyle w:val="Akapitzlist"/>
        <w:numPr>
          <w:ilvl w:val="0"/>
          <w:numId w:val="28"/>
        </w:numPr>
        <w:contextualSpacing/>
        <w:jc w:val="both"/>
        <w:outlineLvl w:val="3"/>
        <w:rPr>
          <w:rFonts w:ascii="Verdana" w:hAnsi="Verdana"/>
          <w:sz w:val="20"/>
        </w:rPr>
      </w:pPr>
      <w:r w:rsidRPr="00FA6D00">
        <w:rPr>
          <w:rFonts w:ascii="Verdana" w:hAnsi="Verdana"/>
          <w:sz w:val="20"/>
        </w:rPr>
        <w:t>Wykonawca może zwrócić się do zamawiającego z wnioskiem o wyjaśnienie treści SWZ.</w:t>
      </w:r>
    </w:p>
    <w:p w14:paraId="6EEE6D45" w14:textId="77777777" w:rsidR="00F65B62" w:rsidRPr="00443559" w:rsidRDefault="00F65B62" w:rsidP="00AD6DB5">
      <w:pPr>
        <w:pStyle w:val="Akapitzlist"/>
        <w:numPr>
          <w:ilvl w:val="0"/>
          <w:numId w:val="28"/>
        </w:numPr>
        <w:jc w:val="both"/>
        <w:rPr>
          <w:rFonts w:ascii="Verdana" w:hAnsi="Verdana"/>
          <w:sz w:val="20"/>
          <w:lang w:eastAsia="pl-PL"/>
        </w:rPr>
      </w:pPr>
      <w:r w:rsidRPr="00FA6D00">
        <w:rPr>
          <w:rFonts w:ascii="Verdana" w:hAnsi="Verdana" w:cs="Arial"/>
          <w:sz w:val="20"/>
          <w:lang w:eastAsia="pl-PL"/>
        </w:rPr>
        <w:t>Zamawiający</w:t>
      </w:r>
      <w:r>
        <w:rPr>
          <w:rFonts w:ascii="Verdana" w:hAnsi="Verdana" w:cs="Arial"/>
          <w:sz w:val="20"/>
          <w:lang w:eastAsia="pl-PL"/>
        </w:rPr>
        <w:t xml:space="preserve"> </w:t>
      </w:r>
      <w:r w:rsidRPr="00FA6D00">
        <w:rPr>
          <w:rFonts w:ascii="Verdana" w:hAnsi="Verdana" w:cs="Arial"/>
          <w:sz w:val="20"/>
          <w:lang w:eastAsia="pl-PL"/>
        </w:rPr>
        <w:t>udzieli niezwłocznie</w:t>
      </w:r>
      <w:r>
        <w:rPr>
          <w:rFonts w:ascii="Verdana" w:hAnsi="Verdana" w:cs="Arial"/>
          <w:sz w:val="20"/>
          <w:lang w:eastAsia="pl-PL"/>
        </w:rPr>
        <w:t xml:space="preserve"> </w:t>
      </w:r>
      <w:r w:rsidRPr="00FA6D00">
        <w:rPr>
          <w:rFonts w:ascii="Verdana" w:hAnsi="Verdana" w:cs="Arial"/>
          <w:sz w:val="20"/>
          <w:lang w:eastAsia="pl-PL"/>
        </w:rPr>
        <w:t>wyjaśnień,</w:t>
      </w:r>
      <w:r>
        <w:rPr>
          <w:rFonts w:ascii="Verdana" w:hAnsi="Verdana" w:cs="Arial"/>
          <w:sz w:val="20"/>
          <w:lang w:eastAsia="pl-PL"/>
        </w:rPr>
        <w:t xml:space="preserve"> </w:t>
      </w:r>
      <w:r w:rsidRPr="00FA6D00">
        <w:rPr>
          <w:rFonts w:ascii="Verdana" w:hAnsi="Verdana" w:cs="Arial"/>
          <w:sz w:val="20"/>
          <w:lang w:eastAsia="pl-PL"/>
        </w:rPr>
        <w:t>jednak nie</w:t>
      </w:r>
      <w:r>
        <w:rPr>
          <w:rFonts w:ascii="Verdana" w:hAnsi="Verdana" w:cs="Arial"/>
          <w:sz w:val="20"/>
          <w:lang w:eastAsia="pl-PL"/>
        </w:rPr>
        <w:t xml:space="preserve"> </w:t>
      </w:r>
      <w:r w:rsidRPr="00FA6D00">
        <w:rPr>
          <w:rFonts w:ascii="Verdana" w:hAnsi="Verdana" w:cs="Arial"/>
          <w:sz w:val="20"/>
          <w:lang w:eastAsia="pl-PL"/>
        </w:rPr>
        <w:t>później</w:t>
      </w:r>
      <w:r>
        <w:rPr>
          <w:rFonts w:ascii="Verdana" w:hAnsi="Verdana" w:cs="Arial"/>
          <w:sz w:val="20"/>
          <w:lang w:eastAsia="pl-PL"/>
        </w:rPr>
        <w:t xml:space="preserve"> </w:t>
      </w:r>
      <w:r w:rsidRPr="00FA6D00">
        <w:rPr>
          <w:rFonts w:ascii="Verdana" w:hAnsi="Verdana" w:cs="Arial"/>
          <w:sz w:val="20"/>
          <w:lang w:eastAsia="pl-PL"/>
        </w:rPr>
        <w:t>niż</w:t>
      </w:r>
      <w:r>
        <w:rPr>
          <w:rFonts w:ascii="Verdana" w:hAnsi="Verdana" w:cs="Arial"/>
          <w:sz w:val="20"/>
          <w:lang w:eastAsia="pl-PL"/>
        </w:rPr>
        <w:t xml:space="preserve"> </w:t>
      </w:r>
      <w:r w:rsidRPr="00FA6D00">
        <w:rPr>
          <w:rFonts w:ascii="Verdana" w:hAnsi="Verdana" w:cs="Arial"/>
          <w:sz w:val="20"/>
          <w:lang w:eastAsia="pl-PL"/>
        </w:rPr>
        <w:t xml:space="preserve">na </w:t>
      </w:r>
      <w:r>
        <w:rPr>
          <w:rFonts w:ascii="Verdana" w:hAnsi="Verdana" w:cs="Arial"/>
          <w:sz w:val="20"/>
          <w:lang w:eastAsia="pl-PL"/>
        </w:rPr>
        <w:t xml:space="preserve">2 </w:t>
      </w:r>
      <w:r w:rsidRPr="00FA6D00">
        <w:rPr>
          <w:rFonts w:ascii="Verdana" w:hAnsi="Verdana" w:cs="Arial"/>
          <w:sz w:val="20"/>
          <w:lang w:eastAsia="pl-PL"/>
        </w:rPr>
        <w:t>dni przed</w:t>
      </w:r>
      <w:r>
        <w:rPr>
          <w:rFonts w:ascii="Verdana" w:hAnsi="Verdana" w:cs="Arial"/>
          <w:sz w:val="20"/>
          <w:lang w:eastAsia="pl-PL"/>
        </w:rPr>
        <w:t xml:space="preserve"> </w:t>
      </w:r>
      <w:r w:rsidRPr="00FA6D00">
        <w:rPr>
          <w:rFonts w:ascii="Verdana" w:hAnsi="Verdana" w:cs="Arial"/>
          <w:sz w:val="20"/>
          <w:lang w:eastAsia="pl-PL"/>
        </w:rPr>
        <w:t>upływem</w:t>
      </w:r>
      <w:r>
        <w:rPr>
          <w:rFonts w:ascii="Verdana" w:hAnsi="Verdana" w:cs="Arial"/>
          <w:sz w:val="20"/>
          <w:lang w:eastAsia="pl-PL"/>
        </w:rPr>
        <w:t xml:space="preserve"> </w:t>
      </w:r>
      <w:r w:rsidRPr="00FA6D00">
        <w:rPr>
          <w:rFonts w:ascii="Verdana" w:hAnsi="Verdana" w:cs="Arial"/>
          <w:sz w:val="20"/>
          <w:lang w:eastAsia="pl-PL"/>
        </w:rPr>
        <w:t>terminu składania ofert, pod warunkiem,</w:t>
      </w:r>
      <w:r>
        <w:rPr>
          <w:rFonts w:ascii="Verdana" w:hAnsi="Verdana" w:cs="Arial"/>
          <w:sz w:val="20"/>
          <w:lang w:eastAsia="pl-PL"/>
        </w:rPr>
        <w:t xml:space="preserve"> </w:t>
      </w:r>
      <w:r w:rsidRPr="00FA6D00">
        <w:rPr>
          <w:rFonts w:ascii="Verdana" w:hAnsi="Verdana" w:cs="Arial"/>
          <w:sz w:val="20"/>
          <w:lang w:eastAsia="pl-PL"/>
        </w:rPr>
        <w:t>że</w:t>
      </w:r>
      <w:r>
        <w:rPr>
          <w:rFonts w:ascii="Verdana" w:hAnsi="Verdana" w:cs="Arial"/>
          <w:sz w:val="20"/>
          <w:lang w:eastAsia="pl-PL"/>
        </w:rPr>
        <w:t xml:space="preserve"> </w:t>
      </w:r>
      <w:r w:rsidRPr="00FA6D00">
        <w:rPr>
          <w:rFonts w:ascii="Verdana" w:hAnsi="Verdana" w:cs="Arial"/>
          <w:sz w:val="20"/>
          <w:lang w:eastAsia="pl-PL"/>
        </w:rPr>
        <w:t>wniosek o wyjaśnienie</w:t>
      </w:r>
      <w:r>
        <w:rPr>
          <w:rFonts w:ascii="Verdana" w:hAnsi="Verdana" w:cs="Arial"/>
          <w:sz w:val="20"/>
          <w:lang w:eastAsia="pl-PL"/>
        </w:rPr>
        <w:t xml:space="preserve"> </w:t>
      </w:r>
      <w:r w:rsidRPr="00FA6D00">
        <w:rPr>
          <w:rFonts w:ascii="Verdana" w:hAnsi="Verdana" w:cs="Arial"/>
          <w:sz w:val="20"/>
          <w:lang w:eastAsia="pl-PL"/>
        </w:rPr>
        <w:t>treści SWZ wpłynie</w:t>
      </w:r>
      <w:r>
        <w:rPr>
          <w:rFonts w:ascii="Verdana" w:hAnsi="Verdana" w:cs="Arial"/>
          <w:sz w:val="20"/>
          <w:lang w:eastAsia="pl-PL"/>
        </w:rPr>
        <w:t xml:space="preserve"> </w:t>
      </w:r>
      <w:r w:rsidRPr="00FA6D00">
        <w:rPr>
          <w:rFonts w:ascii="Verdana" w:hAnsi="Verdana" w:cs="Arial"/>
          <w:sz w:val="20"/>
          <w:lang w:eastAsia="pl-PL"/>
        </w:rPr>
        <w:t>do Zamawiającego</w:t>
      </w:r>
      <w:r>
        <w:rPr>
          <w:rFonts w:ascii="Verdana" w:hAnsi="Verdana" w:cs="Arial"/>
          <w:sz w:val="20"/>
          <w:lang w:eastAsia="pl-PL"/>
        </w:rPr>
        <w:t xml:space="preserve"> </w:t>
      </w:r>
      <w:r w:rsidRPr="00FA6D00">
        <w:rPr>
          <w:rFonts w:ascii="Verdana" w:hAnsi="Verdana" w:cs="Arial"/>
          <w:sz w:val="20"/>
          <w:lang w:eastAsia="pl-PL"/>
        </w:rPr>
        <w:t>nie</w:t>
      </w:r>
      <w:r>
        <w:rPr>
          <w:rFonts w:ascii="Verdana" w:hAnsi="Verdana" w:cs="Arial"/>
          <w:sz w:val="20"/>
          <w:lang w:eastAsia="pl-PL"/>
        </w:rPr>
        <w:t xml:space="preserve"> </w:t>
      </w:r>
      <w:r w:rsidRPr="00FA6D00">
        <w:rPr>
          <w:rFonts w:ascii="Verdana" w:hAnsi="Verdana" w:cs="Arial"/>
          <w:sz w:val="20"/>
          <w:lang w:eastAsia="pl-PL"/>
        </w:rPr>
        <w:t>później</w:t>
      </w:r>
      <w:r>
        <w:rPr>
          <w:rFonts w:ascii="Verdana" w:hAnsi="Verdana" w:cs="Arial"/>
          <w:sz w:val="20"/>
          <w:lang w:eastAsia="pl-PL"/>
        </w:rPr>
        <w:t xml:space="preserve"> </w:t>
      </w:r>
      <w:r w:rsidRPr="00FA6D00">
        <w:rPr>
          <w:rFonts w:ascii="Verdana" w:hAnsi="Verdana" w:cs="Arial"/>
          <w:sz w:val="20"/>
          <w:lang w:eastAsia="pl-PL"/>
        </w:rPr>
        <w:t>niż</w:t>
      </w:r>
      <w:r>
        <w:rPr>
          <w:rFonts w:ascii="Verdana" w:hAnsi="Verdana" w:cs="Arial"/>
          <w:sz w:val="20"/>
          <w:lang w:eastAsia="pl-PL"/>
        </w:rPr>
        <w:t xml:space="preserve"> </w:t>
      </w:r>
      <w:r w:rsidRPr="00FA6D00">
        <w:rPr>
          <w:rFonts w:ascii="Verdana" w:hAnsi="Verdana" w:cs="Arial"/>
          <w:sz w:val="20"/>
          <w:lang w:eastAsia="pl-PL"/>
        </w:rPr>
        <w:t>do końca</w:t>
      </w:r>
      <w:r>
        <w:rPr>
          <w:rFonts w:ascii="Verdana" w:hAnsi="Verdana" w:cs="Arial"/>
          <w:sz w:val="20"/>
          <w:lang w:eastAsia="pl-PL"/>
        </w:rPr>
        <w:t xml:space="preserve"> </w:t>
      </w:r>
      <w:r w:rsidRPr="00FA6D00">
        <w:rPr>
          <w:rFonts w:ascii="Verdana" w:hAnsi="Verdana" w:cs="Arial"/>
          <w:sz w:val="20"/>
          <w:lang w:eastAsia="pl-PL"/>
        </w:rPr>
        <w:t>4 dnia przed upływem terminu składania</w:t>
      </w:r>
      <w:r>
        <w:rPr>
          <w:rFonts w:ascii="Verdana" w:hAnsi="Verdana" w:cs="Arial"/>
          <w:sz w:val="20"/>
          <w:lang w:eastAsia="pl-PL"/>
        </w:rPr>
        <w:t xml:space="preserve"> </w:t>
      </w:r>
      <w:r w:rsidRPr="00FA6D00">
        <w:rPr>
          <w:rFonts w:ascii="Verdana" w:hAnsi="Verdana" w:cs="Arial"/>
          <w:sz w:val="20"/>
          <w:lang w:eastAsia="pl-PL"/>
        </w:rPr>
        <w:t>ofert.</w:t>
      </w:r>
    </w:p>
    <w:p w14:paraId="4BE2CF99" w14:textId="77777777" w:rsidR="00F65B62" w:rsidRPr="00FA6D00" w:rsidRDefault="00F65B62" w:rsidP="00AD6DB5">
      <w:pPr>
        <w:pStyle w:val="Akapitzlist"/>
        <w:numPr>
          <w:ilvl w:val="0"/>
          <w:numId w:val="28"/>
        </w:numPr>
        <w:jc w:val="both"/>
        <w:rPr>
          <w:rFonts w:ascii="Verdana" w:hAnsi="Verdana"/>
          <w:sz w:val="20"/>
          <w:lang w:eastAsia="pl-PL"/>
        </w:rPr>
      </w:pPr>
      <w:r>
        <w:rPr>
          <w:rFonts w:ascii="Verdana" w:hAnsi="Verdana"/>
          <w:sz w:val="20"/>
          <w:lang w:eastAsia="pl-PL"/>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14:paraId="57431133" w14:textId="77777777" w:rsidR="00F65B62" w:rsidRPr="009635BF" w:rsidRDefault="00F65B62" w:rsidP="00AD6DB5">
      <w:pPr>
        <w:pStyle w:val="Akapitzlist"/>
        <w:numPr>
          <w:ilvl w:val="0"/>
          <w:numId w:val="28"/>
        </w:numPr>
        <w:spacing w:after="18"/>
        <w:jc w:val="both"/>
        <w:rPr>
          <w:rFonts w:ascii="Verdana" w:hAnsi="Verdana"/>
          <w:sz w:val="20"/>
        </w:rPr>
      </w:pPr>
      <w:r w:rsidRPr="009635BF">
        <w:rPr>
          <w:rFonts w:ascii="Verdana" w:hAnsi="Verdana" w:cs="Arial"/>
          <w:sz w:val="20"/>
          <w:lang w:eastAsia="pl-PL"/>
        </w:rPr>
        <w:t>Jeżeli wniosek o wyjaśnienie treści SWZ nie wpłynął w terminie, o k</w:t>
      </w:r>
      <w:r>
        <w:rPr>
          <w:rFonts w:ascii="Verdana" w:hAnsi="Verdana" w:cs="Arial"/>
          <w:sz w:val="20"/>
          <w:lang w:eastAsia="pl-PL"/>
        </w:rPr>
        <w:t xml:space="preserve">tórym mowa w pkt. 1, </w:t>
      </w:r>
      <w:r w:rsidRPr="009635BF">
        <w:rPr>
          <w:rFonts w:ascii="Verdana" w:hAnsi="Verdana" w:cs="Arial"/>
          <w:sz w:val="20"/>
          <w:lang w:eastAsia="pl-PL"/>
        </w:rPr>
        <w:t xml:space="preserve">Zamawiający może udzielić wyjaśnień albo pozostawić wniosek bez rozpoznania. </w:t>
      </w:r>
    </w:p>
    <w:p w14:paraId="42F7AB97" w14:textId="77777777" w:rsidR="00F65B62" w:rsidRPr="009635BF" w:rsidRDefault="00F65B62" w:rsidP="00AD6DB5">
      <w:pPr>
        <w:pStyle w:val="Akapitzlist"/>
        <w:numPr>
          <w:ilvl w:val="0"/>
          <w:numId w:val="28"/>
        </w:numPr>
        <w:spacing w:after="18"/>
        <w:jc w:val="both"/>
        <w:rPr>
          <w:rFonts w:ascii="Verdana" w:hAnsi="Verdana"/>
          <w:sz w:val="20"/>
        </w:rPr>
      </w:pPr>
      <w:r w:rsidRPr="009635BF">
        <w:rPr>
          <w:rFonts w:ascii="Verdana" w:hAnsi="Verdana" w:cs="Arial"/>
          <w:sz w:val="20"/>
          <w:lang w:eastAsia="pl-PL"/>
        </w:rPr>
        <w:t>Przedłużenie</w:t>
      </w:r>
      <w:r>
        <w:rPr>
          <w:rFonts w:ascii="Verdana" w:hAnsi="Verdana" w:cs="Arial"/>
          <w:sz w:val="20"/>
          <w:lang w:eastAsia="pl-PL"/>
        </w:rPr>
        <w:t xml:space="preserve"> </w:t>
      </w:r>
      <w:r w:rsidRPr="009635BF">
        <w:rPr>
          <w:rFonts w:ascii="Verdana" w:hAnsi="Verdana" w:cs="Arial"/>
          <w:sz w:val="20"/>
          <w:lang w:eastAsia="pl-PL"/>
        </w:rPr>
        <w:t>terminu składania ofert nie wpływa na bieg terminu składania wniosku</w:t>
      </w:r>
      <w:r>
        <w:rPr>
          <w:rFonts w:ascii="Verdana" w:hAnsi="Verdana" w:cs="Arial"/>
          <w:sz w:val="20"/>
          <w:lang w:eastAsia="pl-PL"/>
        </w:rPr>
        <w:t>.</w:t>
      </w:r>
    </w:p>
    <w:p w14:paraId="327EA66F" w14:textId="77777777" w:rsidR="00F65B62" w:rsidRDefault="00F65B62" w:rsidP="00C54B1A">
      <w:pPr>
        <w:autoSpaceDE w:val="0"/>
        <w:autoSpaceDN w:val="0"/>
        <w:adjustRightInd w:val="0"/>
        <w:jc w:val="both"/>
        <w:rPr>
          <w:rFonts w:ascii="Verdana" w:hAnsi="Verdana" w:cs="Arial"/>
          <w:b/>
          <w:bCs/>
          <w:color w:val="000000"/>
          <w:sz w:val="20"/>
          <w:szCs w:val="20"/>
        </w:rPr>
      </w:pPr>
    </w:p>
    <w:p w14:paraId="3FC3BD5A" w14:textId="77777777" w:rsidR="00F65B62" w:rsidRDefault="00F65B62" w:rsidP="0015325E">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XVIII: SPOSÓB PRZYGOTOWANIA OFERT</w:t>
      </w:r>
    </w:p>
    <w:p w14:paraId="5343F50B" w14:textId="77777777" w:rsidR="00F65B62" w:rsidRDefault="00F65B62" w:rsidP="0015325E">
      <w:pPr>
        <w:autoSpaceDE w:val="0"/>
        <w:autoSpaceDN w:val="0"/>
        <w:adjustRightInd w:val="0"/>
        <w:jc w:val="both"/>
        <w:rPr>
          <w:rFonts w:ascii="Verdana" w:hAnsi="Verdana" w:cs="Arial"/>
          <w:b/>
          <w:bCs/>
          <w:color w:val="000000"/>
          <w:sz w:val="20"/>
          <w:szCs w:val="20"/>
        </w:rPr>
      </w:pPr>
    </w:p>
    <w:p w14:paraId="711C8E8B" w14:textId="77777777" w:rsidR="00F65B62" w:rsidRDefault="00F65B62" w:rsidP="00AD6DB5">
      <w:pPr>
        <w:pStyle w:val="Zwykytekst"/>
        <w:numPr>
          <w:ilvl w:val="0"/>
          <w:numId w:val="29"/>
        </w:numPr>
        <w:jc w:val="both"/>
        <w:rPr>
          <w:rFonts w:ascii="Verdana" w:hAnsi="Verdana" w:cs="Arial"/>
          <w:lang w:eastAsia="en-US"/>
        </w:rPr>
      </w:pPr>
      <w:r w:rsidRPr="00445E2F">
        <w:rPr>
          <w:rFonts w:ascii="Verdana" w:hAnsi="Verdana" w:cs="Arial"/>
          <w:lang w:eastAsia="en-US"/>
        </w:rPr>
        <w:t xml:space="preserve">Wykonawca składa ofertę w postępowaniu, za  pośrednictwem </w:t>
      </w:r>
      <w:r w:rsidRPr="008B13D5">
        <w:rPr>
          <w:rFonts w:ascii="Verdana" w:hAnsi="Verdana" w:cs="Arial"/>
          <w:i/>
          <w:lang w:eastAsia="en-US"/>
        </w:rPr>
        <w:t xml:space="preserve">Formularza do złożenia, zmiany, wycofania oferty  </w:t>
      </w:r>
      <w:r w:rsidRPr="00445E2F">
        <w:rPr>
          <w:rFonts w:ascii="Verdana" w:hAnsi="Verdana" w:cs="Arial"/>
          <w:lang w:eastAsia="en-US"/>
        </w:rPr>
        <w:t xml:space="preserve">dostępnego na </w:t>
      </w:r>
      <w:proofErr w:type="spellStart"/>
      <w:r w:rsidRPr="00445E2F">
        <w:rPr>
          <w:rFonts w:ascii="Verdana" w:hAnsi="Verdana" w:cs="Arial"/>
          <w:lang w:eastAsia="en-US"/>
        </w:rPr>
        <w:t>ePUAP</w:t>
      </w:r>
      <w:proofErr w:type="spellEnd"/>
      <w:r w:rsidRPr="00445E2F">
        <w:rPr>
          <w:rFonts w:ascii="Verdana" w:hAnsi="Verdana" w:cs="Arial"/>
          <w:lang w:eastAsia="en-US"/>
        </w:rPr>
        <w:t xml:space="preserve"> i udostępnionego również na </w:t>
      </w:r>
      <w:proofErr w:type="spellStart"/>
      <w:r w:rsidRPr="00445E2F">
        <w:rPr>
          <w:rFonts w:ascii="Verdana" w:hAnsi="Verdana" w:cs="Arial"/>
          <w:lang w:eastAsia="en-US"/>
        </w:rPr>
        <w:t>miniPortalu</w:t>
      </w:r>
      <w:proofErr w:type="spellEnd"/>
      <w:r w:rsidRPr="00445E2F">
        <w:rPr>
          <w:rFonts w:ascii="Verdana" w:hAnsi="Verdana" w:cs="Arial"/>
          <w:lang w:eastAsia="en-US"/>
        </w:rPr>
        <w:t xml:space="preserve">. </w:t>
      </w:r>
      <w:r>
        <w:rPr>
          <w:rFonts w:ascii="Verdana" w:hAnsi="Verdana" w:cs="Arial"/>
          <w:lang w:eastAsia="en-US"/>
        </w:rPr>
        <w:t xml:space="preserve">Formularz do zaszyfrowania oferty przez Wykonawcę jest dostępny dla Wykonawców na </w:t>
      </w:r>
      <w:proofErr w:type="spellStart"/>
      <w:r>
        <w:rPr>
          <w:rFonts w:ascii="Verdana" w:hAnsi="Verdana" w:cs="Arial"/>
          <w:lang w:eastAsia="en-US"/>
        </w:rPr>
        <w:t>miniPortalu</w:t>
      </w:r>
      <w:proofErr w:type="spellEnd"/>
      <w:r>
        <w:rPr>
          <w:rFonts w:ascii="Verdana" w:hAnsi="Verdana" w:cs="Arial"/>
          <w:lang w:eastAsia="en-US"/>
        </w:rPr>
        <w:t>, w szczegółach danego postępowania.</w:t>
      </w:r>
      <w:r w:rsidRPr="00445E2F">
        <w:rPr>
          <w:rFonts w:ascii="Verdana" w:hAnsi="Verdana" w:cs="Arial"/>
          <w:lang w:eastAsia="en-US"/>
        </w:rPr>
        <w:t xml:space="preserve"> W formularzu oferty Wykonawca zobowiązany jest podać adres skrzynki </w:t>
      </w:r>
      <w:proofErr w:type="spellStart"/>
      <w:r w:rsidRPr="00445E2F">
        <w:rPr>
          <w:rFonts w:ascii="Verdana" w:hAnsi="Verdana" w:cs="Arial"/>
          <w:lang w:eastAsia="en-US"/>
        </w:rPr>
        <w:t>ePUAP</w:t>
      </w:r>
      <w:proofErr w:type="spellEnd"/>
      <w:r w:rsidRPr="00445E2F">
        <w:rPr>
          <w:rFonts w:ascii="Verdana" w:hAnsi="Verdana" w:cs="Arial"/>
          <w:lang w:eastAsia="en-US"/>
        </w:rPr>
        <w:t>, na którym prowadzona będzie korespondencja związana z postępowaniem.</w:t>
      </w:r>
    </w:p>
    <w:p w14:paraId="6F956BBF" w14:textId="77777777" w:rsidR="00F65B62" w:rsidRDefault="00F65B62" w:rsidP="00AD6DB5">
      <w:pPr>
        <w:pStyle w:val="Zwykytekst"/>
        <w:numPr>
          <w:ilvl w:val="0"/>
          <w:numId w:val="29"/>
        </w:numPr>
        <w:jc w:val="both"/>
        <w:rPr>
          <w:rFonts w:ascii="Verdana" w:hAnsi="Verdana" w:cs="Arial"/>
          <w:lang w:eastAsia="en-US"/>
        </w:rPr>
      </w:pPr>
      <w:r>
        <w:rPr>
          <w:rFonts w:ascii="Verdana" w:hAnsi="Verdana" w:cs="Arial"/>
          <w:lang w:eastAsia="en-US"/>
        </w:rPr>
        <w:t xml:space="preserve">Aby zaszyfrować ofertę Wykonawca musi na stronie </w:t>
      </w:r>
      <w:proofErr w:type="spellStart"/>
      <w:r>
        <w:rPr>
          <w:rFonts w:ascii="Verdana" w:hAnsi="Verdana" w:cs="Arial"/>
          <w:lang w:eastAsia="en-US"/>
        </w:rPr>
        <w:t>miniPortalu</w:t>
      </w:r>
      <w:proofErr w:type="spellEnd"/>
      <w:r>
        <w:rPr>
          <w:rFonts w:ascii="Verdana" w:hAnsi="Verdana" w:cs="Arial"/>
          <w:lang w:eastAsia="en-US"/>
        </w:rPr>
        <w:t xml:space="preserve"> wybrać opcję ,,Postępowania’’ i wybrać nazwę tego postępowania, do którego składa ofertę i wejść w ,,szczegóły’’. Pod datą składania ofert dostępny jest przycisk umożliwiający zaszyfrowanie oferty. Jego kliknięcie umożliwi wybranie pliku, który Wykonawca chce zaszyfrować. Po zaszyfrowaniu i pobraniu pliku należy zapisać go na komputerze, a następnie przesłać przez formularz do złożenia, zmiany, wycofania oferty przez </w:t>
      </w:r>
      <w:proofErr w:type="spellStart"/>
      <w:r>
        <w:rPr>
          <w:rFonts w:ascii="Verdana" w:hAnsi="Verdana" w:cs="Arial"/>
          <w:lang w:eastAsia="en-US"/>
        </w:rPr>
        <w:t>ePuap</w:t>
      </w:r>
      <w:proofErr w:type="spellEnd"/>
      <w:r>
        <w:rPr>
          <w:rFonts w:ascii="Verdana" w:hAnsi="Verdana" w:cs="Arial"/>
          <w:lang w:eastAsia="en-US"/>
        </w:rPr>
        <w:t>.</w:t>
      </w:r>
    </w:p>
    <w:p w14:paraId="525364F6" w14:textId="77777777" w:rsidR="00F65B62" w:rsidRPr="00445E2F" w:rsidRDefault="00F65B62" w:rsidP="00AD6DB5">
      <w:pPr>
        <w:pStyle w:val="Zwykytekst"/>
        <w:numPr>
          <w:ilvl w:val="0"/>
          <w:numId w:val="29"/>
        </w:numPr>
        <w:jc w:val="both"/>
        <w:rPr>
          <w:rFonts w:ascii="Verdana" w:hAnsi="Verdana" w:cs="Arial"/>
          <w:lang w:eastAsia="en-US"/>
        </w:rPr>
      </w:pPr>
      <w:r>
        <w:rPr>
          <w:rFonts w:ascii="Verdana" w:hAnsi="Verdana" w:cs="Arial"/>
          <w:b/>
          <w:lang w:eastAsia="en-US"/>
        </w:rPr>
        <w:t xml:space="preserve">Zamawiający informuje, że Wykonawca zobowiązany jest do zapoznania się z nową Instrukcja użytkownika </w:t>
      </w:r>
      <w:proofErr w:type="spellStart"/>
      <w:r>
        <w:rPr>
          <w:rFonts w:ascii="Verdana" w:hAnsi="Verdana" w:cs="Arial"/>
          <w:b/>
          <w:lang w:eastAsia="en-US"/>
        </w:rPr>
        <w:t>miniPortalu</w:t>
      </w:r>
      <w:proofErr w:type="spellEnd"/>
      <w:r>
        <w:rPr>
          <w:rFonts w:ascii="Verdana" w:hAnsi="Verdana" w:cs="Arial"/>
          <w:b/>
          <w:lang w:eastAsia="en-US"/>
        </w:rPr>
        <w:t xml:space="preserve"> dotyczącą składania ofert </w:t>
      </w:r>
      <w:hyperlink r:id="rId18" w:history="1">
        <w:r w:rsidRPr="00AA6CE4">
          <w:rPr>
            <w:rStyle w:val="Hipercze"/>
            <w:rFonts w:ascii="Verdana" w:hAnsi="Verdana" w:cs="Arial"/>
            <w:b/>
            <w:lang w:eastAsia="en-US"/>
          </w:rPr>
          <w:t>https://miniportal.uzp.gov.pl/Instrukcja%20u%C5%BCytkownika%20miniPortal-ePUAP.pdf</w:t>
        </w:r>
      </w:hyperlink>
      <w:r>
        <w:rPr>
          <w:rFonts w:ascii="Verdana" w:hAnsi="Verdana" w:cs="Arial"/>
          <w:b/>
          <w:lang w:eastAsia="en-US"/>
        </w:rPr>
        <w:t xml:space="preserve"> </w:t>
      </w:r>
    </w:p>
    <w:p w14:paraId="645524D4" w14:textId="77777777" w:rsidR="00F65B62" w:rsidRDefault="00F65B62" w:rsidP="000D55C6">
      <w:pPr>
        <w:pStyle w:val="Akapitzlist"/>
        <w:numPr>
          <w:ilvl w:val="0"/>
          <w:numId w:val="29"/>
        </w:numPr>
        <w:spacing w:after="29"/>
        <w:jc w:val="both"/>
        <w:rPr>
          <w:rFonts w:ascii="Verdana" w:hAnsi="Verdana"/>
          <w:sz w:val="20"/>
        </w:rPr>
      </w:pPr>
      <w:r w:rsidRPr="00445E2F">
        <w:rPr>
          <w:rFonts w:ascii="Verdana" w:hAnsi="Verdana"/>
          <w:sz w:val="20"/>
        </w:rPr>
        <w:t>Oferta</w:t>
      </w:r>
      <w:r>
        <w:rPr>
          <w:rFonts w:ascii="Verdana" w:hAnsi="Verdana"/>
          <w:sz w:val="20"/>
        </w:rPr>
        <w:t xml:space="preserve">, w tym oświadczenie z art. 125 ust. 1 </w:t>
      </w:r>
      <w:proofErr w:type="spellStart"/>
      <w:r>
        <w:rPr>
          <w:rFonts w:ascii="Verdana" w:hAnsi="Verdana"/>
          <w:sz w:val="20"/>
        </w:rPr>
        <w:t>pzp</w:t>
      </w:r>
      <w:proofErr w:type="spellEnd"/>
      <w:r>
        <w:rPr>
          <w:rFonts w:ascii="Verdana" w:hAnsi="Verdana"/>
          <w:sz w:val="20"/>
        </w:rPr>
        <w:t>.</w:t>
      </w:r>
      <w:r w:rsidRPr="00445E2F">
        <w:rPr>
          <w:rFonts w:ascii="Verdana" w:hAnsi="Verdana"/>
          <w:sz w:val="20"/>
        </w:rPr>
        <w:t xml:space="preserve"> powinna by</w:t>
      </w:r>
      <w:r>
        <w:rPr>
          <w:rFonts w:ascii="Verdana" w:hAnsi="Verdana"/>
          <w:sz w:val="20"/>
        </w:rPr>
        <w:t>ć sporządzona w języku polskim, w formie elektronicznej lub w postaci elektronicznej opatrzonej podpisem zaufanym lub podpisem osobistym w formacie danych takich jak np. .txt, .rtf, .</w:t>
      </w:r>
      <w:proofErr w:type="spellStart"/>
      <w:r>
        <w:rPr>
          <w:rFonts w:ascii="Verdana" w:hAnsi="Verdana"/>
          <w:sz w:val="20"/>
        </w:rPr>
        <w:t>ods</w:t>
      </w:r>
      <w:proofErr w:type="spellEnd"/>
      <w:r>
        <w:rPr>
          <w:rFonts w:ascii="Verdana" w:hAnsi="Verdana"/>
          <w:sz w:val="20"/>
        </w:rPr>
        <w:t>, .</w:t>
      </w:r>
      <w:proofErr w:type="spellStart"/>
      <w:r>
        <w:rPr>
          <w:rFonts w:ascii="Verdana" w:hAnsi="Verdana"/>
          <w:sz w:val="20"/>
        </w:rPr>
        <w:t>odp</w:t>
      </w:r>
      <w:proofErr w:type="spellEnd"/>
      <w:r>
        <w:rPr>
          <w:rFonts w:ascii="Verdana" w:hAnsi="Verdana"/>
          <w:sz w:val="20"/>
        </w:rPr>
        <w:t xml:space="preserve">, .xls, </w:t>
      </w:r>
      <w:proofErr w:type="spellStart"/>
      <w:r>
        <w:rPr>
          <w:rFonts w:ascii="Verdana" w:hAnsi="Verdana"/>
          <w:sz w:val="20"/>
        </w:rPr>
        <w:t>ppt</w:t>
      </w:r>
      <w:proofErr w:type="spellEnd"/>
      <w:r>
        <w:rPr>
          <w:rFonts w:ascii="Verdana" w:hAnsi="Verdana"/>
          <w:sz w:val="20"/>
        </w:rPr>
        <w:t xml:space="preserve">, . </w:t>
      </w:r>
      <w:proofErr w:type="spellStart"/>
      <w:r>
        <w:rPr>
          <w:rFonts w:ascii="Verdana" w:hAnsi="Verdana"/>
          <w:sz w:val="20"/>
        </w:rPr>
        <w:t>doc</w:t>
      </w:r>
      <w:proofErr w:type="spellEnd"/>
      <w:r>
        <w:rPr>
          <w:rFonts w:ascii="Verdana" w:hAnsi="Verdana"/>
          <w:sz w:val="20"/>
        </w:rPr>
        <w:t>, .</w:t>
      </w:r>
      <w:proofErr w:type="spellStart"/>
      <w:r>
        <w:rPr>
          <w:rFonts w:ascii="Verdana" w:hAnsi="Verdana"/>
          <w:sz w:val="20"/>
        </w:rPr>
        <w:t>docx</w:t>
      </w:r>
      <w:proofErr w:type="spellEnd"/>
      <w:r>
        <w:rPr>
          <w:rFonts w:ascii="Verdana" w:hAnsi="Verdana"/>
          <w:sz w:val="20"/>
        </w:rPr>
        <w:t>, .</w:t>
      </w:r>
      <w:proofErr w:type="spellStart"/>
      <w:r>
        <w:rPr>
          <w:rFonts w:ascii="Verdana" w:hAnsi="Verdana"/>
          <w:sz w:val="20"/>
        </w:rPr>
        <w:t>xlsx</w:t>
      </w:r>
      <w:proofErr w:type="spellEnd"/>
      <w:r>
        <w:rPr>
          <w:rFonts w:ascii="Verdana" w:hAnsi="Verdana"/>
          <w:sz w:val="20"/>
        </w:rPr>
        <w:t xml:space="preserve">, . </w:t>
      </w:r>
      <w:proofErr w:type="spellStart"/>
      <w:r>
        <w:rPr>
          <w:rFonts w:ascii="Verdana" w:hAnsi="Verdana"/>
          <w:sz w:val="20"/>
        </w:rPr>
        <w:t>pptx</w:t>
      </w:r>
      <w:proofErr w:type="spellEnd"/>
      <w:r>
        <w:rPr>
          <w:rFonts w:ascii="Verdana" w:hAnsi="Verdana"/>
          <w:sz w:val="20"/>
        </w:rPr>
        <w:t>, .</w:t>
      </w:r>
      <w:proofErr w:type="spellStart"/>
      <w:r>
        <w:rPr>
          <w:rFonts w:ascii="Verdana" w:hAnsi="Verdana"/>
          <w:sz w:val="20"/>
        </w:rPr>
        <w:t>xps</w:t>
      </w:r>
      <w:proofErr w:type="spellEnd"/>
      <w:r>
        <w:rPr>
          <w:rFonts w:ascii="Verdana" w:hAnsi="Verdana"/>
          <w:sz w:val="20"/>
        </w:rPr>
        <w:t>, .</w:t>
      </w:r>
      <w:proofErr w:type="spellStart"/>
      <w:r>
        <w:rPr>
          <w:rFonts w:ascii="Verdana" w:hAnsi="Verdana"/>
          <w:sz w:val="20"/>
        </w:rPr>
        <w:t>odt</w:t>
      </w:r>
      <w:proofErr w:type="spellEnd"/>
      <w:r>
        <w:rPr>
          <w:rFonts w:ascii="Verdana" w:hAnsi="Verdana"/>
          <w:sz w:val="20"/>
        </w:rPr>
        <w:t xml:space="preserve">, </w:t>
      </w:r>
      <w:proofErr w:type="spellStart"/>
      <w:r>
        <w:rPr>
          <w:rFonts w:ascii="Verdana" w:hAnsi="Verdana"/>
          <w:sz w:val="20"/>
        </w:rPr>
        <w:t>csv</w:t>
      </w:r>
      <w:proofErr w:type="spellEnd"/>
      <w:r>
        <w:rPr>
          <w:rFonts w:ascii="Verdana" w:hAnsi="Verdana"/>
          <w:sz w:val="20"/>
        </w:rPr>
        <w:t xml:space="preserve">.  </w:t>
      </w:r>
    </w:p>
    <w:p w14:paraId="1677EF73" w14:textId="77777777" w:rsidR="001A0DE4" w:rsidRPr="001A0DE4" w:rsidRDefault="00F65B62" w:rsidP="001A0DE4">
      <w:pPr>
        <w:pStyle w:val="Akapitzlist"/>
        <w:numPr>
          <w:ilvl w:val="0"/>
          <w:numId w:val="29"/>
        </w:numPr>
        <w:autoSpaceDE w:val="0"/>
        <w:autoSpaceDN w:val="0"/>
        <w:adjustRightInd w:val="0"/>
        <w:spacing w:after="29"/>
        <w:jc w:val="both"/>
        <w:rPr>
          <w:rFonts w:ascii="Verdana" w:hAnsi="Verdana"/>
          <w:sz w:val="20"/>
        </w:rPr>
      </w:pPr>
      <w:r w:rsidRPr="008969B2">
        <w:rPr>
          <w:rFonts w:ascii="Verdana" w:hAnsi="Verdana" w:cs="NunitoSans-Regular"/>
          <w:sz w:val="20"/>
        </w:rPr>
        <w:t>Do kompresji dokumentów Zamawiający dopuszcza formaty .zip, 7z. Pliki przesyłane pocztą elektroniczną nie mogą być zabezpieczone hasłem lub zaszyfrowane Rozmiar pojedynczej wiadomości przesyłanej</w:t>
      </w:r>
      <w:r>
        <w:rPr>
          <w:rFonts w:ascii="Verdana" w:hAnsi="Verdana" w:cs="NunitoSans-Regular"/>
          <w:sz w:val="20"/>
        </w:rPr>
        <w:t xml:space="preserve"> </w:t>
      </w:r>
      <w:r w:rsidRPr="008969B2">
        <w:rPr>
          <w:rFonts w:ascii="Verdana" w:hAnsi="Verdana" w:cs="NunitoSans-Regular"/>
          <w:sz w:val="20"/>
        </w:rPr>
        <w:t>pocztą elektroniczną nie może przekroczyć 15 MB</w:t>
      </w:r>
      <w:r>
        <w:rPr>
          <w:rFonts w:ascii="Verdana" w:hAnsi="Verdana" w:cs="NunitoSans-Regular"/>
          <w:sz w:val="20"/>
        </w:rPr>
        <w:t>.</w:t>
      </w:r>
    </w:p>
    <w:p w14:paraId="1D7CF119" w14:textId="1229DBA8" w:rsidR="00F65B62" w:rsidRPr="001A0DE4" w:rsidRDefault="00F65B62" w:rsidP="001A0DE4">
      <w:pPr>
        <w:pStyle w:val="Akapitzlist"/>
        <w:numPr>
          <w:ilvl w:val="0"/>
          <w:numId w:val="29"/>
        </w:numPr>
        <w:autoSpaceDE w:val="0"/>
        <w:autoSpaceDN w:val="0"/>
        <w:adjustRightInd w:val="0"/>
        <w:spacing w:after="29"/>
        <w:jc w:val="both"/>
        <w:rPr>
          <w:rFonts w:ascii="Verdana" w:hAnsi="Verdana"/>
          <w:sz w:val="20"/>
        </w:rPr>
      </w:pPr>
      <w:r w:rsidRPr="001A0DE4">
        <w:rPr>
          <w:rFonts w:ascii="Verdana" w:hAnsi="Verdana" w:cs="Arial"/>
          <w:sz w:val="20"/>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5D3A00FB" w14:textId="77777777" w:rsidR="00F65B62" w:rsidRPr="00445E2F" w:rsidRDefault="00F65B62" w:rsidP="000D55C6">
      <w:pPr>
        <w:pStyle w:val="Akapitzlist"/>
        <w:numPr>
          <w:ilvl w:val="0"/>
          <w:numId w:val="29"/>
        </w:numPr>
        <w:spacing w:after="29"/>
        <w:jc w:val="both"/>
        <w:rPr>
          <w:rFonts w:ascii="Verdana" w:hAnsi="Verdana"/>
          <w:sz w:val="20"/>
        </w:rPr>
      </w:pPr>
      <w:r w:rsidRPr="00445E2F">
        <w:rPr>
          <w:rFonts w:ascii="Verdana" w:hAnsi="Verdana"/>
          <w:sz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299128AC" w14:textId="77777777" w:rsidR="001A0DE4" w:rsidRDefault="00F65B62" w:rsidP="001A0DE4">
      <w:pPr>
        <w:pStyle w:val="Akapitzlist"/>
        <w:numPr>
          <w:ilvl w:val="0"/>
          <w:numId w:val="29"/>
        </w:numPr>
        <w:spacing w:after="29"/>
        <w:jc w:val="both"/>
        <w:rPr>
          <w:rFonts w:ascii="Verdana" w:hAnsi="Verdana"/>
          <w:sz w:val="20"/>
        </w:rPr>
      </w:pPr>
      <w:r w:rsidRPr="00445E2F">
        <w:rPr>
          <w:rFonts w:ascii="Verdana" w:hAnsi="Verdana"/>
          <w:sz w:val="20"/>
        </w:rPr>
        <w:t xml:space="preserve">Wykonawca może przed upływem terminu do składania ofert wycofać ofertę za pośrednictwem Formularza do złożenia, zmiany, wycofania oferty dostępnego na </w:t>
      </w:r>
      <w:proofErr w:type="spellStart"/>
      <w:r w:rsidRPr="0065521C">
        <w:rPr>
          <w:rFonts w:ascii="Verdana" w:hAnsi="Verdana"/>
          <w:color w:val="1F497D"/>
          <w:sz w:val="20"/>
        </w:rPr>
        <w:t>ePUAP</w:t>
      </w:r>
      <w:proofErr w:type="spellEnd"/>
      <w:r w:rsidRPr="00445E2F">
        <w:rPr>
          <w:rFonts w:ascii="Verdana" w:hAnsi="Verdana"/>
          <w:sz w:val="20"/>
        </w:rPr>
        <w:t xml:space="preserve"> i </w:t>
      </w:r>
      <w:r w:rsidRPr="00445E2F">
        <w:rPr>
          <w:rFonts w:ascii="Verdana" w:hAnsi="Verdana"/>
          <w:sz w:val="20"/>
        </w:rPr>
        <w:lastRenderedPageBreak/>
        <w:t xml:space="preserve">udostępnionych również na </w:t>
      </w:r>
      <w:proofErr w:type="spellStart"/>
      <w:r w:rsidRPr="00445E2F">
        <w:rPr>
          <w:rFonts w:ascii="Verdana" w:hAnsi="Verdana"/>
          <w:sz w:val="20"/>
        </w:rPr>
        <w:t>miniPortalu</w:t>
      </w:r>
      <w:proofErr w:type="spellEnd"/>
      <w:r w:rsidRPr="00445E2F">
        <w:rPr>
          <w:rFonts w:ascii="Verdana" w:hAnsi="Verdana"/>
          <w:sz w:val="20"/>
        </w:rPr>
        <w:t xml:space="preserve">. Sposób wycofania oferty został opisany w Instrukcji użytkownika dostępnej na </w:t>
      </w:r>
      <w:proofErr w:type="spellStart"/>
      <w:r w:rsidRPr="00445E2F">
        <w:rPr>
          <w:rFonts w:ascii="Verdana" w:hAnsi="Verdana"/>
          <w:sz w:val="20"/>
        </w:rPr>
        <w:t>miniPortalu</w:t>
      </w:r>
      <w:proofErr w:type="spellEnd"/>
      <w:r w:rsidRPr="00445E2F">
        <w:rPr>
          <w:rFonts w:ascii="Verdana" w:hAnsi="Verdana"/>
          <w:sz w:val="20"/>
        </w:rPr>
        <w:t xml:space="preserve"> </w:t>
      </w:r>
    </w:p>
    <w:p w14:paraId="7FF5A312" w14:textId="40D214C4" w:rsidR="00F65B62" w:rsidRPr="001A0DE4" w:rsidRDefault="00F65B62" w:rsidP="001A0DE4">
      <w:pPr>
        <w:pStyle w:val="Akapitzlist"/>
        <w:numPr>
          <w:ilvl w:val="0"/>
          <w:numId w:val="29"/>
        </w:numPr>
        <w:spacing w:after="29"/>
        <w:jc w:val="both"/>
        <w:rPr>
          <w:rFonts w:ascii="Verdana" w:hAnsi="Verdana"/>
          <w:sz w:val="20"/>
        </w:rPr>
      </w:pPr>
      <w:r w:rsidRPr="001A0DE4">
        <w:rPr>
          <w:rFonts w:ascii="Verdana" w:hAnsi="Verdana"/>
          <w:sz w:val="20"/>
        </w:rPr>
        <w:t xml:space="preserve">Wykonawca po upływie terminu do składania ofert nie może skutecznie wycofać złożonej oferty. </w:t>
      </w:r>
    </w:p>
    <w:p w14:paraId="0D7DE540" w14:textId="77777777" w:rsidR="00F65B62" w:rsidRPr="00445E2F" w:rsidRDefault="00F65B62" w:rsidP="000D55C6">
      <w:pPr>
        <w:pStyle w:val="Akapitzlist"/>
        <w:numPr>
          <w:ilvl w:val="0"/>
          <w:numId w:val="29"/>
        </w:numPr>
        <w:jc w:val="both"/>
        <w:outlineLvl w:val="3"/>
        <w:rPr>
          <w:rFonts w:ascii="Verdana" w:hAnsi="Verdana" w:cs="Arial"/>
          <w:bCs/>
          <w:sz w:val="20"/>
        </w:rPr>
      </w:pPr>
      <w:r w:rsidRPr="00445E2F">
        <w:rPr>
          <w:rFonts w:ascii="Verdana" w:hAnsi="Verdana" w:cs="Arial"/>
          <w:bCs/>
          <w:sz w:val="20"/>
        </w:rPr>
        <w:t>Treść ofe</w:t>
      </w:r>
      <w:r>
        <w:rPr>
          <w:rFonts w:ascii="Verdana" w:hAnsi="Verdana" w:cs="Arial"/>
          <w:bCs/>
          <w:sz w:val="20"/>
        </w:rPr>
        <w:t>rty musi być zgodna z treścią S</w:t>
      </w:r>
      <w:r w:rsidRPr="00445E2F">
        <w:rPr>
          <w:rFonts w:ascii="Verdana" w:hAnsi="Verdana" w:cs="Arial"/>
          <w:bCs/>
          <w:sz w:val="20"/>
        </w:rPr>
        <w:t>WZ.</w:t>
      </w:r>
    </w:p>
    <w:p w14:paraId="31D07788" w14:textId="77777777" w:rsidR="00F65B62" w:rsidRPr="000D55C6" w:rsidRDefault="00F65B62" w:rsidP="000D55C6">
      <w:pPr>
        <w:pStyle w:val="Akapitzlist"/>
        <w:numPr>
          <w:ilvl w:val="0"/>
          <w:numId w:val="29"/>
        </w:numPr>
        <w:autoSpaceDE w:val="0"/>
        <w:autoSpaceDN w:val="0"/>
        <w:adjustRightInd w:val="0"/>
        <w:jc w:val="both"/>
        <w:rPr>
          <w:rFonts w:ascii="Verdana" w:hAnsi="Verdana" w:cs="Arial"/>
          <w:b/>
          <w:bCs/>
          <w:sz w:val="20"/>
          <w:u w:val="single"/>
        </w:rPr>
      </w:pPr>
      <w:r w:rsidRPr="00CE4D02">
        <w:rPr>
          <w:rFonts w:ascii="Verdana" w:hAnsi="Verdana" w:cs="Arial"/>
          <w:bCs/>
          <w:sz w:val="20"/>
        </w:rPr>
        <w:t>Oferta musi być podpisana przez wykonawcę, tj. osobę (osoby) reprezentującą wykonawcę, zgodnie z zasadami reprezentacji wskazanymi we właściwym rejestrze lub osobę (osoby) upoważnioną do reprezentowania wykonawcy.</w:t>
      </w:r>
      <w:r w:rsidRPr="00CE4D02">
        <w:rPr>
          <w:rFonts w:ascii="Verdana" w:hAnsi="Verdana"/>
          <w:sz w:val="20"/>
        </w:rPr>
        <w:t xml:space="preserve"> W przypadku podpisania oferty lub dokumentów do niej załączonych przez osobę(y) upełnomocnioną(e), należy pod rygorem odrzucenia oferty dołączyć do niej dokument pełnomocnictwa, złożony w postaci elektronicznej, opatrzony kwalifikowanym podpisem elektronicznym</w:t>
      </w:r>
      <w:r>
        <w:rPr>
          <w:rFonts w:ascii="Verdana" w:hAnsi="Verdana"/>
          <w:sz w:val="20"/>
        </w:rPr>
        <w:t xml:space="preserve"> lub podpisem zaufanym albo osobistym</w:t>
      </w:r>
      <w:r w:rsidRPr="00CE4D02">
        <w:rPr>
          <w:rFonts w:ascii="Verdana" w:hAnsi="Verdana"/>
          <w:sz w:val="20"/>
        </w:rPr>
        <w:t xml:space="preserve"> lub elektronicznej kopii, poświadczonej </w:t>
      </w:r>
      <w:r>
        <w:rPr>
          <w:rFonts w:ascii="Verdana" w:hAnsi="Verdana"/>
          <w:sz w:val="20"/>
        </w:rPr>
        <w:t xml:space="preserve">kwalifikowanym podpisem </w:t>
      </w:r>
      <w:r w:rsidRPr="00CE4D02">
        <w:rPr>
          <w:rFonts w:ascii="Verdana" w:hAnsi="Verdana"/>
          <w:sz w:val="20"/>
        </w:rPr>
        <w:t>przez notariusza</w:t>
      </w:r>
    </w:p>
    <w:p w14:paraId="2586677D" w14:textId="77777777" w:rsidR="00F65B62" w:rsidRPr="004F66B3" w:rsidRDefault="00F65B62" w:rsidP="00AD6DB5">
      <w:pPr>
        <w:pStyle w:val="Akapitzlist"/>
        <w:numPr>
          <w:ilvl w:val="0"/>
          <w:numId w:val="29"/>
        </w:numPr>
        <w:autoSpaceDE w:val="0"/>
        <w:autoSpaceDN w:val="0"/>
        <w:adjustRightInd w:val="0"/>
        <w:jc w:val="both"/>
        <w:rPr>
          <w:rFonts w:ascii="Verdana" w:hAnsi="Verdana" w:cs="Arial"/>
          <w:b/>
          <w:bCs/>
          <w:sz w:val="20"/>
          <w:u w:val="single"/>
        </w:rPr>
      </w:pPr>
      <w:r w:rsidRPr="008B13D5">
        <w:rPr>
          <w:rFonts w:ascii="Verdana" w:hAnsi="Verdana" w:cs="Calibri"/>
          <w:b/>
          <w:bCs/>
          <w:sz w:val="20"/>
        </w:rPr>
        <w:t xml:space="preserve">Wykonawca zobowiązany jest złożyć wraz z ofertą za pośrednictwem </w:t>
      </w:r>
      <w:proofErr w:type="spellStart"/>
      <w:r w:rsidRPr="008B13D5">
        <w:rPr>
          <w:rFonts w:ascii="Verdana" w:hAnsi="Verdana" w:cs="Arial"/>
          <w:b/>
          <w:sz w:val="20"/>
        </w:rPr>
        <w:t>miniPortalu</w:t>
      </w:r>
      <w:proofErr w:type="spellEnd"/>
      <w:r w:rsidRPr="008B13D5">
        <w:rPr>
          <w:rFonts w:ascii="Verdana" w:hAnsi="Verdana" w:cs="Arial"/>
          <w:b/>
          <w:sz w:val="20"/>
        </w:rPr>
        <w:t xml:space="preserve"> </w:t>
      </w:r>
      <w:hyperlink r:id="rId19" w:history="1">
        <w:r w:rsidRPr="008B13D5">
          <w:rPr>
            <w:rFonts w:ascii="Verdana" w:hAnsi="Verdana" w:cs="Arial"/>
            <w:b/>
            <w:color w:val="0000FF"/>
            <w:sz w:val="20"/>
            <w:u w:val="single"/>
          </w:rPr>
          <w:t>https://miniportal.uzp.gov.pl/</w:t>
        </w:r>
      </w:hyperlink>
      <w:r w:rsidRPr="00810125">
        <w:rPr>
          <w:rFonts w:ascii="Verdana" w:hAnsi="Verdana" w:cs="Arial"/>
          <w:b/>
          <w:color w:val="0000FF"/>
          <w:sz w:val="20"/>
        </w:rPr>
        <w:t xml:space="preserve"> </w:t>
      </w:r>
      <w:r>
        <w:rPr>
          <w:rFonts w:ascii="Verdana" w:hAnsi="Verdana" w:cs="Arial"/>
          <w:b/>
          <w:color w:val="auto"/>
          <w:sz w:val="20"/>
        </w:rPr>
        <w:t>następują</w:t>
      </w:r>
      <w:r w:rsidRPr="00810125">
        <w:rPr>
          <w:rFonts w:ascii="Verdana" w:hAnsi="Verdana" w:cs="Arial"/>
          <w:b/>
          <w:color w:val="auto"/>
          <w:sz w:val="20"/>
        </w:rPr>
        <w:t>ce</w:t>
      </w:r>
      <w:r>
        <w:rPr>
          <w:rFonts w:ascii="Verdana" w:hAnsi="Verdana" w:cs="Arial"/>
          <w:b/>
          <w:color w:val="0000FF"/>
          <w:sz w:val="20"/>
        </w:rPr>
        <w:t xml:space="preserve"> </w:t>
      </w:r>
      <w:r w:rsidRPr="008B13D5">
        <w:rPr>
          <w:rFonts w:ascii="Verdana" w:hAnsi="Verdana" w:cs="Calibri"/>
          <w:b/>
          <w:bCs/>
          <w:sz w:val="20"/>
        </w:rPr>
        <w:t>d</w:t>
      </w:r>
      <w:r w:rsidRPr="008B13D5">
        <w:rPr>
          <w:rFonts w:ascii="Verdana" w:hAnsi="Verdana" w:cs="TimesNewRoman"/>
          <w:b/>
          <w:sz w:val="20"/>
        </w:rPr>
        <w:t xml:space="preserve">okumenty lub oświadczenia w postaci dokumentu elektronicznego, </w:t>
      </w:r>
      <w:r w:rsidRPr="008B13D5">
        <w:rPr>
          <w:rFonts w:ascii="Verdana" w:hAnsi="Verdana" w:cs="Calibri"/>
          <w:b/>
          <w:bCs/>
          <w:sz w:val="20"/>
        </w:rPr>
        <w:t xml:space="preserve">tj.: </w:t>
      </w:r>
    </w:p>
    <w:p w14:paraId="303CDA09" w14:textId="77777777" w:rsidR="00F65B62" w:rsidRPr="00C508C0" w:rsidRDefault="00F65B62" w:rsidP="00AD6DB5">
      <w:pPr>
        <w:pStyle w:val="Akapitzlist"/>
        <w:numPr>
          <w:ilvl w:val="0"/>
          <w:numId w:val="30"/>
        </w:numPr>
        <w:autoSpaceDE w:val="0"/>
        <w:autoSpaceDN w:val="0"/>
        <w:adjustRightInd w:val="0"/>
        <w:jc w:val="both"/>
        <w:rPr>
          <w:rFonts w:ascii="Verdana" w:hAnsi="Verdana" w:cs="Arial"/>
          <w:b/>
          <w:bCs/>
          <w:sz w:val="20"/>
          <w:u w:val="single"/>
        </w:rPr>
      </w:pPr>
      <w:r>
        <w:rPr>
          <w:rFonts w:ascii="Verdana" w:hAnsi="Verdana" w:cs="Calibri"/>
          <w:b/>
          <w:sz w:val="20"/>
        </w:rPr>
        <w:t xml:space="preserve">Oświadczenie z art. 125 ust. 1 </w:t>
      </w:r>
      <w:proofErr w:type="spellStart"/>
      <w:r>
        <w:rPr>
          <w:rFonts w:ascii="Verdana" w:hAnsi="Verdana" w:cs="Calibri"/>
          <w:b/>
          <w:sz w:val="20"/>
        </w:rPr>
        <w:t>pzp</w:t>
      </w:r>
      <w:proofErr w:type="spellEnd"/>
      <w:r>
        <w:rPr>
          <w:rFonts w:ascii="Verdana" w:hAnsi="Verdana" w:cs="Calibri"/>
          <w:sz w:val="20"/>
        </w:rPr>
        <w:t xml:space="preserve"> (</w:t>
      </w:r>
      <w:r>
        <w:rPr>
          <w:rFonts w:ascii="Verdana" w:eastAsia="Batang" w:hAnsi="Verdana" w:cs="Arial"/>
          <w:sz w:val="20"/>
        </w:rPr>
        <w:t>oświadczenie</w:t>
      </w:r>
      <w:r w:rsidRPr="00C508C0">
        <w:rPr>
          <w:rFonts w:ascii="Verdana" w:eastAsia="Batang" w:hAnsi="Verdana" w:cs="Arial"/>
          <w:sz w:val="20"/>
        </w:rPr>
        <w:t xml:space="preserve"> </w:t>
      </w:r>
      <w:r>
        <w:rPr>
          <w:rFonts w:ascii="Verdana" w:eastAsia="Batang" w:hAnsi="Verdana" w:cs="Arial"/>
          <w:sz w:val="20"/>
        </w:rPr>
        <w:t>każdego z</w:t>
      </w:r>
      <w:r w:rsidRPr="00C508C0">
        <w:rPr>
          <w:rFonts w:ascii="Verdana" w:eastAsia="Batang" w:hAnsi="Verdana" w:cs="Arial"/>
          <w:sz w:val="20"/>
        </w:rPr>
        <w:t xml:space="preserve"> podmiotów na zasobach, których Wykonawca polega, o ile wykonawca polega na zasobach innych podmiotów, </w:t>
      </w:r>
      <w:r>
        <w:rPr>
          <w:rFonts w:ascii="Verdana" w:eastAsia="Batang" w:hAnsi="Verdana" w:cs="Arial"/>
          <w:sz w:val="20"/>
        </w:rPr>
        <w:t>oświadczenie</w:t>
      </w:r>
      <w:r w:rsidRPr="00C508C0">
        <w:rPr>
          <w:rFonts w:ascii="Verdana" w:eastAsia="Batang" w:hAnsi="Verdana" w:cs="Arial"/>
          <w:sz w:val="20"/>
        </w:rPr>
        <w:t xml:space="preserve"> każdego z wykonawców wspólnie ubiegających się o udzielenie zamówienia, w przypadku wykonawców wspólnie ubiegających się o udzielenie zamówienia</w:t>
      </w:r>
      <w:r>
        <w:rPr>
          <w:rFonts w:ascii="Verdana" w:hAnsi="Verdana" w:cs="Calibri"/>
          <w:sz w:val="20"/>
        </w:rPr>
        <w:t xml:space="preserve"> ) pod rygorem nieważności w formie elektronicznej</w:t>
      </w:r>
      <w:r w:rsidRPr="00C508C0">
        <w:rPr>
          <w:rFonts w:ascii="Verdana" w:hAnsi="Verdana" w:cs="Calibri"/>
          <w:sz w:val="20"/>
        </w:rPr>
        <w:t xml:space="preserve">– </w:t>
      </w:r>
      <w:r>
        <w:rPr>
          <w:rFonts w:ascii="Verdana" w:hAnsi="Verdana" w:cs="Calibri"/>
          <w:b/>
          <w:sz w:val="20"/>
        </w:rPr>
        <w:t>Załącznik nr 3 do S</w:t>
      </w:r>
      <w:r w:rsidRPr="00C508C0">
        <w:rPr>
          <w:rFonts w:ascii="Verdana" w:hAnsi="Verdana" w:cs="Calibri"/>
          <w:b/>
          <w:sz w:val="20"/>
        </w:rPr>
        <w:t>WZ</w:t>
      </w:r>
      <w:r w:rsidRPr="00C508C0">
        <w:rPr>
          <w:rFonts w:ascii="Verdana" w:hAnsi="Verdana" w:cs="Calibri"/>
          <w:sz w:val="20"/>
        </w:rPr>
        <w:t xml:space="preserve">; </w:t>
      </w:r>
    </w:p>
    <w:p w14:paraId="29856AE1" w14:textId="77777777" w:rsidR="00F65B62" w:rsidRPr="004F66B3" w:rsidRDefault="00F65B62" w:rsidP="00AD6DB5">
      <w:pPr>
        <w:pStyle w:val="Akapitzlist"/>
        <w:numPr>
          <w:ilvl w:val="0"/>
          <w:numId w:val="33"/>
        </w:numPr>
        <w:autoSpaceDE w:val="0"/>
        <w:autoSpaceDN w:val="0"/>
        <w:adjustRightInd w:val="0"/>
        <w:spacing w:after="138"/>
        <w:contextualSpacing/>
        <w:jc w:val="both"/>
        <w:rPr>
          <w:rFonts w:ascii="Verdana" w:hAnsi="Verdana" w:cs="Calibri"/>
          <w:sz w:val="20"/>
        </w:rPr>
      </w:pPr>
      <w:r w:rsidRPr="000A57A4">
        <w:rPr>
          <w:rFonts w:ascii="Verdana" w:hAnsi="Verdana" w:cs="Calibri"/>
          <w:b/>
          <w:sz w:val="20"/>
        </w:rPr>
        <w:t>Formularz ofertowy</w:t>
      </w:r>
      <w:r w:rsidRPr="004F66B3">
        <w:rPr>
          <w:rFonts w:ascii="Verdana" w:hAnsi="Verdana" w:cs="Calibri"/>
          <w:sz w:val="20"/>
        </w:rPr>
        <w:t xml:space="preserve">– </w:t>
      </w:r>
      <w:r>
        <w:rPr>
          <w:rFonts w:ascii="Verdana" w:hAnsi="Verdana" w:cs="Calibri"/>
          <w:b/>
          <w:sz w:val="20"/>
        </w:rPr>
        <w:t>Załącznik nr 2 do S</w:t>
      </w:r>
      <w:r w:rsidRPr="004F66B3">
        <w:rPr>
          <w:rFonts w:ascii="Verdana" w:hAnsi="Verdana" w:cs="Calibri"/>
          <w:b/>
          <w:sz w:val="20"/>
        </w:rPr>
        <w:t>WZ</w:t>
      </w:r>
      <w:r w:rsidRPr="004F66B3">
        <w:rPr>
          <w:rFonts w:ascii="Verdana" w:hAnsi="Verdana" w:cs="Calibri"/>
          <w:sz w:val="20"/>
        </w:rPr>
        <w:t xml:space="preserve">; </w:t>
      </w:r>
    </w:p>
    <w:p w14:paraId="7E620AE2" w14:textId="77777777" w:rsidR="00F65B62" w:rsidRPr="00935C69" w:rsidRDefault="00F65B62" w:rsidP="00AD6DB5">
      <w:pPr>
        <w:pStyle w:val="Akapitzlist"/>
        <w:numPr>
          <w:ilvl w:val="0"/>
          <w:numId w:val="33"/>
        </w:numPr>
        <w:autoSpaceDE w:val="0"/>
        <w:autoSpaceDN w:val="0"/>
        <w:adjustRightInd w:val="0"/>
        <w:contextualSpacing/>
        <w:jc w:val="both"/>
        <w:rPr>
          <w:rFonts w:ascii="Verdana" w:hAnsi="Verdana" w:cs="Calibri"/>
          <w:sz w:val="20"/>
        </w:rPr>
      </w:pPr>
      <w:r w:rsidRPr="000A57A4">
        <w:rPr>
          <w:rFonts w:ascii="Verdana" w:hAnsi="Verdana" w:cs="Calibri"/>
          <w:b/>
          <w:sz w:val="20"/>
        </w:rPr>
        <w:t>Zobowiązanie podmiotu trzeciego</w:t>
      </w:r>
      <w:r w:rsidRPr="004F66B3">
        <w:rPr>
          <w:rFonts w:ascii="Verdana" w:hAnsi="Verdana" w:cs="Calibri"/>
          <w:sz w:val="20"/>
        </w:rPr>
        <w:t xml:space="preserve"> do</w:t>
      </w:r>
      <w:r>
        <w:rPr>
          <w:rFonts w:ascii="Verdana" w:hAnsi="Verdana" w:cs="Calibri"/>
          <w:sz w:val="20"/>
        </w:rPr>
        <w:t xml:space="preserve"> oddania do </w:t>
      </w:r>
      <w:r w:rsidRPr="004F66B3">
        <w:rPr>
          <w:rFonts w:ascii="Verdana" w:hAnsi="Verdana" w:cs="Calibri"/>
          <w:sz w:val="20"/>
        </w:rPr>
        <w:t xml:space="preserve">dyspozycji Wykonawcy niezbędnych zasobów na potrzeby wykonania zamówienia </w:t>
      </w:r>
      <w:r>
        <w:rPr>
          <w:rFonts w:ascii="Verdana" w:hAnsi="Verdana" w:cs="Calibri"/>
          <w:sz w:val="20"/>
        </w:rPr>
        <w:t>(</w:t>
      </w:r>
      <w:r w:rsidRPr="00C508C0">
        <w:rPr>
          <w:rFonts w:ascii="Verdana" w:hAnsi="Verdana" w:cs="Calibri"/>
          <w:i/>
          <w:sz w:val="20"/>
        </w:rPr>
        <w:t>jeśli dotyczy</w:t>
      </w:r>
      <w:r>
        <w:rPr>
          <w:rFonts w:ascii="Verdana" w:hAnsi="Verdana" w:cs="Calibri"/>
          <w:i/>
          <w:sz w:val="20"/>
        </w:rPr>
        <w:t>)</w:t>
      </w:r>
      <w:r w:rsidRPr="004F66B3">
        <w:rPr>
          <w:rFonts w:ascii="Verdana" w:hAnsi="Verdana" w:cs="Calibri"/>
          <w:sz w:val="20"/>
        </w:rPr>
        <w:t xml:space="preserve"> – </w:t>
      </w:r>
      <w:r>
        <w:rPr>
          <w:rFonts w:ascii="Verdana" w:hAnsi="Verdana" w:cs="Calibri"/>
          <w:b/>
          <w:sz w:val="20"/>
        </w:rPr>
        <w:t>załącznik nr 7 do S</w:t>
      </w:r>
      <w:r w:rsidRPr="004F66B3">
        <w:rPr>
          <w:rFonts w:ascii="Verdana" w:hAnsi="Verdana" w:cs="Calibri"/>
          <w:b/>
          <w:sz w:val="20"/>
        </w:rPr>
        <w:t>W</w:t>
      </w:r>
      <w:r>
        <w:rPr>
          <w:rFonts w:ascii="Verdana" w:hAnsi="Verdana" w:cs="Calibri"/>
          <w:b/>
          <w:sz w:val="20"/>
        </w:rPr>
        <w:t>Z</w:t>
      </w:r>
    </w:p>
    <w:p w14:paraId="12487571" w14:textId="77777777" w:rsidR="00F65B62" w:rsidRPr="00CE4D02" w:rsidRDefault="00F65B62" w:rsidP="00243D52">
      <w:pPr>
        <w:pStyle w:val="Tekstpodstawowy"/>
        <w:spacing w:after="0"/>
        <w:ind w:left="720" w:right="20"/>
        <w:jc w:val="both"/>
        <w:rPr>
          <w:rFonts w:ascii="Verdana" w:hAnsi="Verdana"/>
          <w:b/>
          <w:sz w:val="20"/>
          <w:szCs w:val="20"/>
        </w:rPr>
      </w:pPr>
      <w:r w:rsidRPr="00CE4D02">
        <w:rPr>
          <w:rFonts w:ascii="Verdana" w:hAnsi="Verdana"/>
          <w:b/>
          <w:sz w:val="20"/>
          <w:szCs w:val="20"/>
        </w:rPr>
        <w:t>Wymagana forma:</w:t>
      </w:r>
    </w:p>
    <w:p w14:paraId="00CE34EA" w14:textId="77777777" w:rsidR="00F65B62" w:rsidRPr="00CE4D02" w:rsidRDefault="00F65B62" w:rsidP="00CE4D02">
      <w:pPr>
        <w:pStyle w:val="Akapitzlist"/>
        <w:autoSpaceDE w:val="0"/>
        <w:autoSpaceDN w:val="0"/>
        <w:adjustRightInd w:val="0"/>
        <w:spacing w:after="138"/>
        <w:ind w:left="720"/>
        <w:contextualSpacing/>
        <w:jc w:val="both"/>
        <w:rPr>
          <w:rFonts w:ascii="Verdana" w:hAnsi="Verdana" w:cs="Calibri"/>
          <w:sz w:val="20"/>
        </w:rPr>
      </w:pPr>
      <w:r w:rsidRPr="00CE4D02">
        <w:rPr>
          <w:rFonts w:ascii="Verdana" w:hAnsi="Verdana"/>
          <w:sz w:val="20"/>
        </w:rPr>
        <w:t>Zobowiązanie musi być złożone w oryginale w postaci dokumentu elektronicznego podpisanego kwalifikowanym podpisem elektronicznym</w:t>
      </w:r>
      <w:r>
        <w:rPr>
          <w:rFonts w:ascii="Verdana" w:hAnsi="Verdana"/>
          <w:sz w:val="20"/>
        </w:rPr>
        <w:t>, podpisem zaufanym lub osobistym</w:t>
      </w:r>
      <w:r w:rsidRPr="00CE4D02">
        <w:rPr>
          <w:rFonts w:ascii="Verdana" w:hAnsi="Verdana"/>
          <w:sz w:val="20"/>
        </w:rPr>
        <w:t xml:space="preserve"> przez osoby upoważnione do reprezentowania podmiotu zgodnie z jego formą reprezentacji, na zdolnościach którego polega wykonawca, określoną w dokumencie rejestrowym właściwym dla formy organizacyjnej tego podmiotu lub innym dokumencie</w:t>
      </w:r>
    </w:p>
    <w:p w14:paraId="01D0A5B7" w14:textId="77777777" w:rsidR="00F65B62" w:rsidRPr="000A57A4" w:rsidRDefault="00F65B62" w:rsidP="00AD6DB5">
      <w:pPr>
        <w:pStyle w:val="Akapitzlist"/>
        <w:numPr>
          <w:ilvl w:val="0"/>
          <w:numId w:val="33"/>
        </w:numPr>
        <w:autoSpaceDE w:val="0"/>
        <w:autoSpaceDN w:val="0"/>
        <w:adjustRightInd w:val="0"/>
        <w:spacing w:after="138"/>
        <w:contextualSpacing/>
        <w:jc w:val="both"/>
        <w:rPr>
          <w:rFonts w:ascii="Verdana" w:hAnsi="Verdana" w:cs="Calibri"/>
          <w:sz w:val="20"/>
        </w:rPr>
      </w:pPr>
      <w:r w:rsidRPr="000E6E7E">
        <w:rPr>
          <w:rFonts w:ascii="Verdana" w:hAnsi="Verdana"/>
          <w:b/>
          <w:sz w:val="20"/>
        </w:rPr>
        <w:t xml:space="preserve">Pełnomocnictwo </w:t>
      </w:r>
      <w:r w:rsidRPr="000E6E7E">
        <w:rPr>
          <w:rFonts w:ascii="Verdana" w:hAnsi="Verdana"/>
          <w:bCs/>
          <w:i/>
          <w:iCs/>
          <w:sz w:val="20"/>
        </w:rPr>
        <w:t>(jeśli dotyczy)</w:t>
      </w:r>
      <w:r>
        <w:rPr>
          <w:rFonts w:ascii="Verdana" w:hAnsi="Verdana"/>
          <w:bCs/>
          <w:i/>
          <w:iCs/>
          <w:sz w:val="20"/>
        </w:rPr>
        <w:t>:</w:t>
      </w:r>
    </w:p>
    <w:p w14:paraId="3C721381" w14:textId="77777777" w:rsidR="00F65B62" w:rsidRPr="000E6E7E" w:rsidRDefault="00F65B62" w:rsidP="00AD6DB5">
      <w:pPr>
        <w:pStyle w:val="Akapitzlist"/>
        <w:numPr>
          <w:ilvl w:val="0"/>
          <w:numId w:val="51"/>
        </w:numPr>
        <w:autoSpaceDE w:val="0"/>
        <w:autoSpaceDN w:val="0"/>
        <w:adjustRightInd w:val="0"/>
        <w:spacing w:after="138"/>
        <w:contextualSpacing/>
        <w:jc w:val="both"/>
        <w:rPr>
          <w:rFonts w:ascii="Verdana" w:hAnsi="Verdana"/>
          <w:sz w:val="20"/>
        </w:rPr>
      </w:pPr>
      <w:r w:rsidRPr="000E6E7E">
        <w:rPr>
          <w:rFonts w:ascii="Verdana" w:hAnsi="Verdana"/>
          <w:sz w:val="20"/>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7F631FC6" w14:textId="77777777" w:rsidR="00F65B62" w:rsidRPr="000E6E7E" w:rsidRDefault="00F65B62" w:rsidP="00AD6DB5">
      <w:pPr>
        <w:pStyle w:val="Akapitzlist"/>
        <w:numPr>
          <w:ilvl w:val="0"/>
          <w:numId w:val="51"/>
        </w:numPr>
        <w:autoSpaceDE w:val="0"/>
        <w:autoSpaceDN w:val="0"/>
        <w:adjustRightInd w:val="0"/>
        <w:contextualSpacing/>
        <w:jc w:val="both"/>
        <w:rPr>
          <w:rFonts w:ascii="Verdana" w:hAnsi="Verdana" w:cs="Calibri"/>
          <w:sz w:val="20"/>
        </w:rPr>
      </w:pPr>
      <w:r w:rsidRPr="000E6E7E">
        <w:rPr>
          <w:rFonts w:ascii="Verdana" w:hAnsi="Verdana"/>
          <w:sz w:val="20"/>
        </w:rPr>
        <w:t xml:space="preserve">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t>
      </w:r>
    </w:p>
    <w:p w14:paraId="18C6F3B5" w14:textId="77777777" w:rsidR="00F65B62" w:rsidRDefault="00F65B62" w:rsidP="000A57A4">
      <w:pPr>
        <w:pStyle w:val="Tekstpodstawowy"/>
        <w:spacing w:after="0"/>
        <w:ind w:left="360" w:right="20" w:firstLine="349"/>
        <w:jc w:val="both"/>
        <w:rPr>
          <w:rFonts w:ascii="Verdana" w:hAnsi="Verdana"/>
          <w:b/>
          <w:bCs/>
          <w:sz w:val="20"/>
          <w:szCs w:val="20"/>
        </w:rPr>
      </w:pPr>
      <w:r w:rsidRPr="000E6E7E">
        <w:rPr>
          <w:rFonts w:ascii="Verdana" w:hAnsi="Verdana"/>
          <w:b/>
          <w:bCs/>
          <w:sz w:val="20"/>
          <w:szCs w:val="20"/>
        </w:rPr>
        <w:t>Wymagana forma:</w:t>
      </w:r>
    </w:p>
    <w:p w14:paraId="7B7B76A3" w14:textId="77777777" w:rsidR="00573815" w:rsidRPr="00573815" w:rsidRDefault="00573815" w:rsidP="00573815">
      <w:pPr>
        <w:pStyle w:val="Tekstpodstawowy"/>
        <w:numPr>
          <w:ilvl w:val="0"/>
          <w:numId w:val="50"/>
        </w:numPr>
        <w:spacing w:after="0"/>
        <w:ind w:right="20"/>
        <w:jc w:val="both"/>
        <w:rPr>
          <w:rFonts w:ascii="Verdana" w:hAnsi="Verdana"/>
          <w:b/>
          <w:bCs/>
          <w:sz w:val="20"/>
          <w:szCs w:val="20"/>
        </w:rPr>
      </w:pPr>
      <w:r w:rsidRPr="000E6E7E">
        <w:rPr>
          <w:rFonts w:ascii="Verdana" w:hAnsi="Verdana"/>
          <w:sz w:val="20"/>
          <w:szCs w:val="20"/>
        </w:rPr>
        <w:t>oryginał w postaci elektronicznej podpisany kwalifikowanym podpisem elektronicznym</w:t>
      </w:r>
      <w:r>
        <w:rPr>
          <w:rFonts w:ascii="Verdana" w:hAnsi="Verdana"/>
          <w:sz w:val="20"/>
          <w:szCs w:val="20"/>
        </w:rPr>
        <w:t>, podpisem zaufanym lub osobistym</w:t>
      </w:r>
      <w:r w:rsidRPr="000E6E7E">
        <w:rPr>
          <w:rFonts w:ascii="Verdana" w:hAnsi="Verdana"/>
          <w:sz w:val="20"/>
          <w:szCs w:val="20"/>
        </w:rPr>
        <w:t xml:space="preserve"> przez osobę upoważnioną do reprezentowania wykonawcy/wykonawców wspólnie ubiegających się o udzielenie zamówienia zgodnie z formą reprezentacji, określoną w dokumencie rejestrowym właściwym dla formy organizacyjnej, lub</w:t>
      </w:r>
    </w:p>
    <w:p w14:paraId="5EF8D124" w14:textId="77777777" w:rsidR="00573815" w:rsidRPr="000D55C6" w:rsidRDefault="00573815" w:rsidP="00573815">
      <w:pPr>
        <w:pStyle w:val="Tekstpodstawowy"/>
        <w:numPr>
          <w:ilvl w:val="0"/>
          <w:numId w:val="50"/>
        </w:numPr>
        <w:spacing w:after="0"/>
        <w:ind w:right="20"/>
        <w:jc w:val="both"/>
        <w:rPr>
          <w:rFonts w:ascii="Verdana" w:hAnsi="Verdana"/>
          <w:b/>
          <w:bCs/>
          <w:sz w:val="20"/>
          <w:szCs w:val="20"/>
        </w:rPr>
      </w:pPr>
      <w:r w:rsidRPr="000D55C6">
        <w:rPr>
          <w:rFonts w:ascii="Verdana" w:hAnsi="Verdana"/>
          <w:sz w:val="20"/>
          <w:szCs w:val="20"/>
        </w:rPr>
        <w:t>elektroniczna kopia dokumentu (cyfrowe odwzorowanie dokumentu papierowego) poświadczona za zgodność z oryginałem przez notariusza</w:t>
      </w:r>
      <w:r>
        <w:rPr>
          <w:rFonts w:ascii="Verdana" w:hAnsi="Verdana"/>
          <w:sz w:val="20"/>
          <w:szCs w:val="20"/>
        </w:rPr>
        <w:t xml:space="preserve"> ( art. 97 § 2 ustawy z dnia 14.02.1991 r. prawo o notariacie ,DZ.U z 2020 r., poz. 1192) które to poświadczenie notariusz opatruje kwalifikowanym podpisem elektronicznym, bądź też poprzez opatrzenie skanu pełnomocnictwa, sporządzonego uprzednio w formie pisemnej, kwalifikowanym podpisem elektronicznym, podpisem zaufanym lub podpisem osobistym mocodawcy. Elektroniczna kopia pełnomocnictwa nie może być </w:t>
      </w:r>
      <w:r>
        <w:rPr>
          <w:rFonts w:ascii="Verdana" w:hAnsi="Verdana"/>
          <w:sz w:val="20"/>
          <w:szCs w:val="20"/>
        </w:rPr>
        <w:lastRenderedPageBreak/>
        <w:t>uwierzytelniona przez pełnomocnika</w:t>
      </w:r>
    </w:p>
    <w:p w14:paraId="371793A2" w14:textId="77777777" w:rsidR="00F65B62" w:rsidRPr="000A57A4" w:rsidRDefault="00F65B62" w:rsidP="00AD6DB5">
      <w:pPr>
        <w:pStyle w:val="Akapitzlist"/>
        <w:numPr>
          <w:ilvl w:val="0"/>
          <w:numId w:val="33"/>
        </w:numPr>
        <w:autoSpaceDE w:val="0"/>
        <w:autoSpaceDN w:val="0"/>
        <w:adjustRightInd w:val="0"/>
        <w:contextualSpacing/>
        <w:jc w:val="both"/>
        <w:rPr>
          <w:rFonts w:ascii="Verdana" w:hAnsi="Verdana" w:cs="Calibri"/>
          <w:sz w:val="20"/>
        </w:rPr>
      </w:pPr>
      <w:r w:rsidRPr="000A57A4">
        <w:rPr>
          <w:rFonts w:ascii="Verdana" w:hAnsi="Verdana"/>
          <w:b/>
          <w:sz w:val="20"/>
        </w:rPr>
        <w:t>Oświadczenie wykonawców wspólnie ubiegających się o udzielenie zamówienia</w:t>
      </w:r>
      <w:r>
        <w:rPr>
          <w:rFonts w:ascii="Verdana" w:hAnsi="Verdana"/>
          <w:b/>
          <w:sz w:val="20"/>
        </w:rPr>
        <w:t xml:space="preserve"> </w:t>
      </w:r>
      <w:r w:rsidRPr="000A57A4">
        <w:rPr>
          <w:rFonts w:ascii="Verdana" w:hAnsi="Verdana"/>
          <w:sz w:val="20"/>
        </w:rP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t>
      </w:r>
      <w:r>
        <w:rPr>
          <w:rFonts w:ascii="Verdana" w:hAnsi="Verdana"/>
          <w:sz w:val="20"/>
        </w:rPr>
        <w:t xml:space="preserve">wykonają poszczególni wykonawcy – </w:t>
      </w:r>
      <w:r w:rsidRPr="000A57A4">
        <w:rPr>
          <w:rFonts w:ascii="Verdana" w:hAnsi="Verdana"/>
          <w:b/>
          <w:sz w:val="20"/>
        </w:rPr>
        <w:t>zgodnie z załącznikiem 9 do SWZ.</w:t>
      </w:r>
    </w:p>
    <w:p w14:paraId="1E8788F7" w14:textId="77777777" w:rsidR="00F65B62" w:rsidRPr="000A57A4" w:rsidRDefault="00F65B62" w:rsidP="000A57A4">
      <w:pPr>
        <w:pStyle w:val="Tekstpodstawowy"/>
        <w:spacing w:after="0"/>
        <w:ind w:left="360" w:right="20" w:firstLine="349"/>
        <w:jc w:val="both"/>
        <w:rPr>
          <w:rFonts w:ascii="Verdana" w:hAnsi="Verdana"/>
          <w:b/>
          <w:sz w:val="20"/>
          <w:szCs w:val="20"/>
        </w:rPr>
      </w:pPr>
      <w:r w:rsidRPr="000A57A4">
        <w:rPr>
          <w:rFonts w:ascii="Verdana" w:hAnsi="Verdana"/>
          <w:b/>
          <w:sz w:val="20"/>
          <w:szCs w:val="20"/>
        </w:rPr>
        <w:t>Wymagana forma:</w:t>
      </w:r>
    </w:p>
    <w:p w14:paraId="509E40C6" w14:textId="77777777" w:rsidR="00F65B62" w:rsidRDefault="00F65B62" w:rsidP="000A57A4">
      <w:pPr>
        <w:pStyle w:val="Tekstpodstawowy"/>
        <w:spacing w:after="0"/>
        <w:ind w:left="360" w:right="20" w:firstLine="349"/>
        <w:jc w:val="both"/>
        <w:rPr>
          <w:rFonts w:ascii="Verdana" w:hAnsi="Verdana"/>
          <w:sz w:val="20"/>
          <w:szCs w:val="20"/>
        </w:rPr>
      </w:pPr>
      <w:r w:rsidRPr="000A57A4">
        <w:rPr>
          <w:rFonts w:ascii="Verdana" w:hAnsi="Verdana"/>
          <w:sz w:val="20"/>
          <w:szCs w:val="20"/>
        </w:rPr>
        <w:t xml:space="preserve">Wykonawcy składają oświadczenia w oryginale w postaci dokumentu elektronicznego </w:t>
      </w:r>
    </w:p>
    <w:p w14:paraId="6227CBFC" w14:textId="77777777" w:rsidR="00F65B62" w:rsidRDefault="00F65B62" w:rsidP="000A57A4">
      <w:pPr>
        <w:pStyle w:val="Tekstpodstawowy"/>
        <w:spacing w:after="0"/>
        <w:ind w:left="360" w:right="20" w:firstLine="349"/>
        <w:jc w:val="both"/>
        <w:rPr>
          <w:rFonts w:ascii="Verdana" w:hAnsi="Verdana"/>
          <w:sz w:val="20"/>
          <w:szCs w:val="20"/>
        </w:rPr>
      </w:pPr>
      <w:r w:rsidRPr="000A57A4">
        <w:rPr>
          <w:rFonts w:ascii="Verdana" w:hAnsi="Verdana"/>
          <w:sz w:val="20"/>
          <w:szCs w:val="20"/>
        </w:rPr>
        <w:t>podpisanego kwalifikowanym podpisem elektronicznym</w:t>
      </w:r>
      <w:r>
        <w:rPr>
          <w:rFonts w:ascii="Verdana" w:hAnsi="Verdana"/>
          <w:sz w:val="20"/>
          <w:szCs w:val="20"/>
        </w:rPr>
        <w:t xml:space="preserve">, podpisem zaufanym lub </w:t>
      </w:r>
    </w:p>
    <w:p w14:paraId="2BC97D81" w14:textId="77777777" w:rsidR="00F65B62" w:rsidRDefault="00F65B62" w:rsidP="000A57A4">
      <w:pPr>
        <w:pStyle w:val="Tekstpodstawowy"/>
        <w:spacing w:after="0"/>
        <w:ind w:left="360" w:right="20" w:firstLine="349"/>
        <w:jc w:val="both"/>
        <w:rPr>
          <w:rFonts w:ascii="Verdana" w:hAnsi="Verdana"/>
          <w:sz w:val="20"/>
          <w:szCs w:val="20"/>
        </w:rPr>
      </w:pPr>
      <w:r>
        <w:rPr>
          <w:rFonts w:ascii="Verdana" w:hAnsi="Verdana"/>
          <w:sz w:val="20"/>
          <w:szCs w:val="20"/>
        </w:rPr>
        <w:t xml:space="preserve">osobistym </w:t>
      </w:r>
      <w:r w:rsidRPr="000A57A4">
        <w:rPr>
          <w:rFonts w:ascii="Verdana" w:hAnsi="Verdana"/>
          <w:sz w:val="20"/>
          <w:szCs w:val="20"/>
        </w:rPr>
        <w:t xml:space="preserve"> przez osoby upoważnione do reprezentowania wykonawców zgodnie z formą </w:t>
      </w:r>
    </w:p>
    <w:p w14:paraId="6BE09A79" w14:textId="77777777" w:rsidR="00F65B62" w:rsidRDefault="00F65B62" w:rsidP="000A57A4">
      <w:pPr>
        <w:pStyle w:val="Tekstpodstawowy"/>
        <w:spacing w:after="0"/>
        <w:ind w:left="360" w:right="20" w:firstLine="349"/>
        <w:jc w:val="both"/>
        <w:rPr>
          <w:rFonts w:ascii="Verdana" w:hAnsi="Verdana"/>
          <w:sz w:val="20"/>
          <w:szCs w:val="20"/>
        </w:rPr>
      </w:pPr>
      <w:r w:rsidRPr="000A57A4">
        <w:rPr>
          <w:rFonts w:ascii="Verdana" w:hAnsi="Verdana"/>
          <w:sz w:val="20"/>
          <w:szCs w:val="20"/>
        </w:rPr>
        <w:t xml:space="preserve">reprezentacji określoną w dokumencie rejestrowym właściwym dla formy organizacyjnej </w:t>
      </w:r>
    </w:p>
    <w:p w14:paraId="22930148" w14:textId="77777777" w:rsidR="00F65B62" w:rsidRPr="000A57A4" w:rsidRDefault="00F65B62" w:rsidP="000A57A4">
      <w:pPr>
        <w:pStyle w:val="Tekstpodstawowy"/>
        <w:spacing w:after="0"/>
        <w:ind w:left="360" w:right="20" w:firstLine="349"/>
        <w:jc w:val="both"/>
        <w:rPr>
          <w:rFonts w:ascii="Verdana" w:hAnsi="Verdana"/>
          <w:b/>
          <w:sz w:val="20"/>
          <w:szCs w:val="20"/>
        </w:rPr>
      </w:pPr>
      <w:r w:rsidRPr="000A57A4">
        <w:rPr>
          <w:rFonts w:ascii="Verdana" w:hAnsi="Verdana"/>
          <w:sz w:val="20"/>
          <w:szCs w:val="20"/>
        </w:rPr>
        <w:t>lub w innym dokumencie.</w:t>
      </w:r>
    </w:p>
    <w:p w14:paraId="7CA4DB3A" w14:textId="77777777" w:rsidR="00F65B62" w:rsidRPr="004F66B3" w:rsidRDefault="00F65B62" w:rsidP="00AD6DB5">
      <w:pPr>
        <w:pStyle w:val="Akapitzlist"/>
        <w:numPr>
          <w:ilvl w:val="0"/>
          <w:numId w:val="29"/>
        </w:numPr>
        <w:contextualSpacing/>
        <w:jc w:val="both"/>
        <w:rPr>
          <w:rFonts w:ascii="Verdana" w:hAnsi="Verdana"/>
          <w:b/>
          <w:bCs/>
          <w:i/>
          <w:iCs/>
          <w:sz w:val="20"/>
        </w:rPr>
      </w:pPr>
      <w:r w:rsidRPr="004F66B3">
        <w:rPr>
          <w:rFonts w:ascii="Verdana" w:hAnsi="Verdana" w:cs="TimesNewRoman"/>
          <w:sz w:val="20"/>
        </w:rPr>
        <w:t xml:space="preserve">Jeżeli oryginał dokumentu lub oświadczenia, o których mowa w art. </w:t>
      </w:r>
      <w:r>
        <w:rPr>
          <w:rFonts w:ascii="Verdana" w:hAnsi="Verdana" w:cs="TimesNewRoman"/>
          <w:sz w:val="20"/>
        </w:rPr>
        <w:t>1</w:t>
      </w:r>
      <w:r w:rsidRPr="004F66B3">
        <w:rPr>
          <w:rFonts w:ascii="Verdana" w:hAnsi="Verdana" w:cs="TimesNewRoman"/>
          <w:sz w:val="20"/>
        </w:rPr>
        <w:t xml:space="preserve">25 ust. 1 ustawy </w:t>
      </w:r>
      <w:proofErr w:type="spellStart"/>
      <w:r w:rsidRPr="004F66B3">
        <w:rPr>
          <w:rFonts w:ascii="Verdana" w:hAnsi="Verdana" w:cs="TimesNewRoman"/>
          <w:sz w:val="20"/>
        </w:rPr>
        <w:t>Pzp</w:t>
      </w:r>
      <w:proofErr w:type="spellEnd"/>
      <w:r w:rsidRPr="004F66B3">
        <w:rPr>
          <w:rFonts w:ascii="Verdana" w:hAnsi="Verdana" w:cs="TimesNewRoman"/>
          <w:sz w:val="20"/>
        </w:rPr>
        <w:t xml:space="preserve">, lub inne dokumenty lub oświadczenia składane w postępowaniu o udzielenie zamówienia, nie zostały sporządzone w postaci dokumentu elektronicznego, wykonawca może sporządzić i przekazać </w:t>
      </w:r>
      <w:r>
        <w:rPr>
          <w:rFonts w:ascii="Verdana" w:hAnsi="Verdana" w:cs="TimesNewRoman"/>
          <w:sz w:val="20"/>
        </w:rPr>
        <w:t>cyfrowe odwzorowanie tego dokumentu opatrzone kwalifikowanym podpisem elektronicznym, podpisem zaufanym lub osobistym</w:t>
      </w:r>
      <w:r w:rsidRPr="004F66B3">
        <w:rPr>
          <w:rFonts w:ascii="Verdana" w:hAnsi="Verdana" w:cs="TimesNewRoman"/>
          <w:sz w:val="20"/>
        </w:rPr>
        <w:t>.</w:t>
      </w:r>
    </w:p>
    <w:p w14:paraId="5B7B497D" w14:textId="77777777" w:rsidR="00F65B62" w:rsidRPr="00262FAA" w:rsidRDefault="00F65B62" w:rsidP="00AD6DB5">
      <w:pPr>
        <w:pStyle w:val="Akapitzlist"/>
        <w:numPr>
          <w:ilvl w:val="0"/>
          <w:numId w:val="29"/>
        </w:numPr>
        <w:spacing w:after="5"/>
        <w:ind w:right="50"/>
        <w:jc w:val="both"/>
        <w:rPr>
          <w:rFonts w:ascii="Verdana" w:hAnsi="Verdana"/>
          <w:b/>
          <w:bCs/>
          <w:i/>
          <w:iCs/>
          <w:sz w:val="20"/>
        </w:rPr>
      </w:pPr>
      <w:r w:rsidRPr="004F66B3">
        <w:rPr>
          <w:rFonts w:ascii="Verdana" w:hAnsi="Verdana"/>
          <w:sz w:val="20"/>
        </w:rPr>
        <w:t xml:space="preserve">Poświadczenia </w:t>
      </w:r>
      <w:r w:rsidRPr="004F66B3">
        <w:rPr>
          <w:rFonts w:ascii="Verdana" w:hAnsi="Verdana"/>
          <w:i/>
          <w:sz w:val="20"/>
        </w:rPr>
        <w:t xml:space="preserve">„za zgodność z oryginałem” </w:t>
      </w:r>
      <w:r w:rsidRPr="00262FAA">
        <w:rPr>
          <w:rFonts w:ascii="Verdana" w:hAnsi="Verdana"/>
          <w:sz w:val="20"/>
        </w:rPr>
        <w:t xml:space="preserve">cyfrowego odwzorowania z dokumentem w postaci papierowej </w:t>
      </w:r>
      <w:r w:rsidRPr="004F66B3">
        <w:rPr>
          <w:rFonts w:ascii="Verdana" w:hAnsi="Verdana"/>
          <w:sz w:val="20"/>
        </w:rPr>
        <w:t>dokonuje</w:t>
      </w:r>
      <w:r>
        <w:rPr>
          <w:rFonts w:ascii="Verdana" w:hAnsi="Verdana"/>
          <w:sz w:val="20"/>
        </w:rPr>
        <w:t xml:space="preserve"> w przypadku:</w:t>
      </w:r>
    </w:p>
    <w:p w14:paraId="23BF1F59" w14:textId="77777777" w:rsidR="00F65B62" w:rsidRPr="00F437F6" w:rsidRDefault="00F65B62" w:rsidP="00AD6DB5">
      <w:pPr>
        <w:pStyle w:val="Akapitzlist"/>
        <w:numPr>
          <w:ilvl w:val="0"/>
          <w:numId w:val="52"/>
        </w:numPr>
        <w:spacing w:after="5"/>
        <w:ind w:right="50"/>
        <w:jc w:val="both"/>
        <w:rPr>
          <w:rFonts w:ascii="Verdana" w:hAnsi="Verdana"/>
          <w:sz w:val="20"/>
        </w:rPr>
      </w:pPr>
      <w:r w:rsidRPr="00F437F6">
        <w:rPr>
          <w:rFonts w:ascii="Verdana" w:hAnsi="Verdana"/>
          <w:sz w:val="20"/>
        </w:rPr>
        <w:t>podmiotowych środków dowodowych</w:t>
      </w:r>
      <w:r>
        <w:rPr>
          <w:rFonts w:ascii="Verdana" w:hAnsi="Verdana"/>
          <w:sz w:val="20"/>
        </w:rPr>
        <w:t xml:space="preserve"> oraz dokumentów potwierdzających umocowanie do reprezentowania</w:t>
      </w:r>
      <w:r w:rsidRPr="00F437F6">
        <w:rPr>
          <w:rFonts w:ascii="Verdana" w:hAnsi="Verdana"/>
          <w:sz w:val="20"/>
        </w:rPr>
        <w:t xml:space="preserve"> – odpowiednio wykonawca, wykonawca wspólnie ubiegający się o udzielenie zamówienia, podmiot udostępniający zasoby, w zakresie podmiotowych środków dowodowych</w:t>
      </w:r>
      <w:r>
        <w:rPr>
          <w:rFonts w:ascii="Verdana" w:hAnsi="Verdana"/>
          <w:sz w:val="20"/>
        </w:rPr>
        <w:t xml:space="preserve"> lub dokumentów potwierdzających umocowanie do reprezentowania</w:t>
      </w:r>
      <w:r w:rsidRPr="00F437F6">
        <w:rPr>
          <w:rFonts w:ascii="Verdana" w:hAnsi="Verdana"/>
          <w:sz w:val="20"/>
        </w:rPr>
        <w:t>, które każdego z nich dotyczą,</w:t>
      </w:r>
    </w:p>
    <w:p w14:paraId="76225220" w14:textId="77777777" w:rsidR="00F65B62" w:rsidRPr="00F437F6" w:rsidRDefault="00F65B62" w:rsidP="00AD6DB5">
      <w:pPr>
        <w:pStyle w:val="Akapitzlist"/>
        <w:numPr>
          <w:ilvl w:val="0"/>
          <w:numId w:val="52"/>
        </w:numPr>
        <w:spacing w:after="5"/>
        <w:ind w:right="50"/>
        <w:jc w:val="both"/>
        <w:rPr>
          <w:rFonts w:ascii="Verdana" w:hAnsi="Verdana"/>
          <w:sz w:val="20"/>
        </w:rPr>
      </w:pPr>
      <w:r w:rsidRPr="00573815">
        <w:rPr>
          <w:rFonts w:ascii="Verdana" w:hAnsi="Verdana"/>
          <w:color w:val="auto"/>
          <w:sz w:val="20"/>
        </w:rPr>
        <w:t>przedmiotowego środka dowodowego</w:t>
      </w:r>
      <w:r w:rsidRPr="00F437F6">
        <w:rPr>
          <w:rFonts w:ascii="Verdana" w:hAnsi="Verdana"/>
          <w:sz w:val="20"/>
        </w:rPr>
        <w:t>, oświadczenia, o którym mowa w art. 117 ust. 4 ustawy lub zobowiązania podmiotu udostępniającego zasoby – odpowiednio wykonawca lub wykonawca wspólnie ubiegający się o udzielenie zamówienia,</w:t>
      </w:r>
    </w:p>
    <w:p w14:paraId="1DB589B1" w14:textId="77777777" w:rsidR="00F65B62" w:rsidRPr="00F437F6" w:rsidRDefault="00F65B62" w:rsidP="00F437F6">
      <w:pPr>
        <w:spacing w:after="5"/>
        <w:ind w:left="360" w:right="50"/>
        <w:jc w:val="both"/>
        <w:rPr>
          <w:rFonts w:ascii="Verdana" w:hAnsi="Verdana"/>
          <w:bCs/>
          <w:iCs/>
          <w:sz w:val="20"/>
          <w:szCs w:val="20"/>
        </w:rPr>
      </w:pPr>
      <w:r w:rsidRPr="00F437F6">
        <w:rPr>
          <w:rFonts w:ascii="Verdana" w:hAnsi="Verdana"/>
          <w:bCs/>
          <w:iCs/>
          <w:sz w:val="20"/>
          <w:szCs w:val="20"/>
        </w:rPr>
        <w:t>Poświadczenia zgodności cyfrowego odwzorowania z dokumentem w postaci papierowej może dokonać również notariusz.</w:t>
      </w:r>
    </w:p>
    <w:p w14:paraId="58700CB6" w14:textId="77777777" w:rsidR="00F65B62" w:rsidRPr="004F66B3" w:rsidRDefault="00F65B62" w:rsidP="00AD6DB5">
      <w:pPr>
        <w:pStyle w:val="Akapitzlist"/>
        <w:numPr>
          <w:ilvl w:val="0"/>
          <w:numId w:val="29"/>
        </w:numPr>
        <w:contextualSpacing/>
        <w:jc w:val="both"/>
        <w:rPr>
          <w:rFonts w:ascii="Verdana" w:hAnsi="Verdana"/>
          <w:b/>
          <w:bCs/>
          <w:i/>
          <w:iCs/>
          <w:sz w:val="20"/>
        </w:rPr>
      </w:pPr>
      <w:r w:rsidRPr="004F66B3">
        <w:rPr>
          <w:rFonts w:ascii="Verdana" w:hAnsi="Verdana" w:cs="TimesNewRoman"/>
          <w:sz w:val="20"/>
        </w:rPr>
        <w:t>Dokumenty lub oświadczenia sporządzone w języku obcym są składane wraz</w:t>
      </w:r>
      <w:r w:rsidRPr="004F66B3">
        <w:rPr>
          <w:rFonts w:ascii="Verdana" w:hAnsi="Verdana"/>
          <w:sz w:val="20"/>
        </w:rPr>
        <w:t xml:space="preserve"> </w:t>
      </w:r>
      <w:r w:rsidRPr="004F66B3">
        <w:rPr>
          <w:rFonts w:ascii="Verdana" w:hAnsi="Verdana" w:cs="TimesNewRoman"/>
          <w:sz w:val="20"/>
        </w:rPr>
        <w:t>z tłumaczeniem na język polski.</w:t>
      </w:r>
    </w:p>
    <w:p w14:paraId="5DA491E9" w14:textId="77777777" w:rsidR="00F65B62" w:rsidRPr="00022C3E" w:rsidRDefault="00F65B62" w:rsidP="00AD6DB5">
      <w:pPr>
        <w:pStyle w:val="Akapitzlist"/>
        <w:numPr>
          <w:ilvl w:val="0"/>
          <w:numId w:val="29"/>
        </w:numPr>
        <w:contextualSpacing/>
        <w:jc w:val="both"/>
        <w:rPr>
          <w:rFonts w:ascii="Verdana" w:hAnsi="Verdana"/>
          <w:b/>
          <w:bCs/>
          <w:i/>
          <w:iCs/>
          <w:sz w:val="20"/>
        </w:rPr>
      </w:pPr>
      <w:r w:rsidRPr="004F66B3">
        <w:rPr>
          <w:rFonts w:ascii="Verdana" w:hAnsi="Verdana"/>
          <w:sz w:val="20"/>
        </w:rPr>
        <w:t>Zamawiający może żądać przedstawienia oryginału lub notarialnie poświadczonej kopii dokumentów, innych niż oświadczeń, wyłącznie wtedy, gdy złożona kopia dokumentu jest nieczytelna lub budzi wątpliwości, co do jej prawdziwości.</w:t>
      </w:r>
    </w:p>
    <w:p w14:paraId="0D7E71C9" w14:textId="77777777" w:rsidR="00F65B62" w:rsidRDefault="00F65B62" w:rsidP="00475B3A">
      <w:pPr>
        <w:widowControl/>
        <w:suppressAutoHyphens w:val="0"/>
        <w:autoSpaceDE w:val="0"/>
        <w:autoSpaceDN w:val="0"/>
        <w:adjustRightInd w:val="0"/>
        <w:jc w:val="both"/>
        <w:rPr>
          <w:rFonts w:ascii="Verdana" w:hAnsi="Verdana" w:cs="Fira Sans"/>
          <w:b/>
          <w:bCs/>
          <w:color w:val="000000"/>
          <w:kern w:val="0"/>
          <w:sz w:val="20"/>
          <w:szCs w:val="20"/>
          <w:lang w:eastAsia="pl-PL" w:bidi="ar-SA"/>
        </w:rPr>
      </w:pPr>
    </w:p>
    <w:p w14:paraId="46DFF334" w14:textId="77777777" w:rsidR="00F65B62" w:rsidRDefault="00F65B62"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XIX WYMAGANIA DOTYCZĄCE WADIUM:</w:t>
      </w:r>
    </w:p>
    <w:p w14:paraId="1881DACC" w14:textId="77777777" w:rsidR="00F65B62" w:rsidRDefault="00F65B62" w:rsidP="00E71899">
      <w:pPr>
        <w:autoSpaceDE w:val="0"/>
        <w:autoSpaceDN w:val="0"/>
        <w:adjustRightInd w:val="0"/>
        <w:jc w:val="both"/>
        <w:rPr>
          <w:rFonts w:ascii="Verdana" w:hAnsi="Verdana" w:cs="Arial"/>
          <w:b/>
          <w:bCs/>
          <w:color w:val="000000"/>
          <w:sz w:val="20"/>
          <w:szCs w:val="20"/>
        </w:rPr>
      </w:pPr>
    </w:p>
    <w:p w14:paraId="48B393D5" w14:textId="116AD530" w:rsidR="00F65B62" w:rsidRPr="00CC1AFD" w:rsidRDefault="00F65B62" w:rsidP="00A40606">
      <w:pPr>
        <w:pStyle w:val="Akapitzlist"/>
        <w:numPr>
          <w:ilvl w:val="1"/>
          <w:numId w:val="74"/>
        </w:numPr>
        <w:tabs>
          <w:tab w:val="left" w:pos="-4500"/>
        </w:tabs>
        <w:suppressAutoHyphens/>
        <w:jc w:val="both"/>
        <w:textAlignment w:val="baseline"/>
        <w:rPr>
          <w:rFonts w:ascii="Verdana" w:hAnsi="Verdana" w:cs="Arial"/>
          <w:sz w:val="20"/>
        </w:rPr>
      </w:pPr>
      <w:r w:rsidRPr="00CC1AFD">
        <w:rPr>
          <w:rFonts w:ascii="Verdana" w:hAnsi="Verdana" w:cs="Arial"/>
          <w:sz w:val="20"/>
        </w:rPr>
        <w:t xml:space="preserve">Wykonawca zobowiązany jest wnieść wadium. Każda składana oferta musi być zabezpieczona wadium w wysokości </w:t>
      </w:r>
      <w:r w:rsidR="00915036">
        <w:rPr>
          <w:rFonts w:ascii="Verdana" w:hAnsi="Verdana" w:cs="Arial"/>
          <w:b/>
          <w:sz w:val="20"/>
        </w:rPr>
        <w:t>180 000,00</w:t>
      </w:r>
      <w:r w:rsidRPr="00CC1AFD">
        <w:rPr>
          <w:rFonts w:ascii="Verdana" w:hAnsi="Verdana" w:cs="Arial"/>
          <w:b/>
          <w:sz w:val="20"/>
        </w:rPr>
        <w:t xml:space="preserve"> zł</w:t>
      </w:r>
      <w:r w:rsidRPr="00CC1AFD">
        <w:rPr>
          <w:rFonts w:ascii="Verdana" w:hAnsi="Verdana" w:cs="Arial"/>
          <w:sz w:val="20"/>
        </w:rPr>
        <w:t xml:space="preserve"> (słownie: </w:t>
      </w:r>
      <w:r w:rsidR="00915036">
        <w:rPr>
          <w:rFonts w:ascii="Verdana" w:hAnsi="Verdana" w:cs="Arial"/>
          <w:sz w:val="20"/>
        </w:rPr>
        <w:t xml:space="preserve">sto </w:t>
      </w:r>
      <w:proofErr w:type="spellStart"/>
      <w:r w:rsidR="00915036">
        <w:rPr>
          <w:rFonts w:ascii="Verdana" w:hAnsi="Verdana" w:cs="Arial"/>
          <w:sz w:val="20"/>
        </w:rPr>
        <w:t>osiemdziesiat</w:t>
      </w:r>
      <w:proofErr w:type="spellEnd"/>
      <w:r w:rsidR="0008643F">
        <w:rPr>
          <w:rFonts w:ascii="Verdana" w:hAnsi="Verdana" w:cs="Arial"/>
          <w:sz w:val="20"/>
        </w:rPr>
        <w:t xml:space="preserve"> </w:t>
      </w:r>
      <w:r>
        <w:rPr>
          <w:rFonts w:ascii="Verdana" w:hAnsi="Verdana" w:cs="Arial"/>
          <w:sz w:val="20"/>
        </w:rPr>
        <w:t>tysięcy</w:t>
      </w:r>
      <w:r w:rsidRPr="00CC1AFD">
        <w:rPr>
          <w:rFonts w:ascii="Verdana" w:hAnsi="Verdana" w:cs="Arial"/>
          <w:sz w:val="20"/>
        </w:rPr>
        <w:t xml:space="preserve"> złotych 00/100).</w:t>
      </w:r>
    </w:p>
    <w:p w14:paraId="2C3B3669" w14:textId="0CF3A77A" w:rsidR="00F65B62" w:rsidRPr="00CC1AFD" w:rsidRDefault="00F65B62" w:rsidP="00A40606">
      <w:pPr>
        <w:pStyle w:val="Akapitzlist"/>
        <w:numPr>
          <w:ilvl w:val="1"/>
          <w:numId w:val="74"/>
        </w:numPr>
        <w:tabs>
          <w:tab w:val="left" w:pos="-4500"/>
        </w:tabs>
        <w:suppressAutoHyphens/>
        <w:jc w:val="both"/>
        <w:textAlignment w:val="baseline"/>
        <w:rPr>
          <w:rFonts w:ascii="Verdana" w:hAnsi="Verdana" w:cs="Arial"/>
          <w:sz w:val="20"/>
        </w:rPr>
      </w:pPr>
      <w:r w:rsidRPr="00CC1AFD">
        <w:rPr>
          <w:rFonts w:ascii="Verdana" w:hAnsi="Verdana" w:cs="Arial"/>
          <w:sz w:val="20"/>
        </w:rPr>
        <w:t xml:space="preserve">Wadium wnosi się przed upływem terminu składania ofert, tj. </w:t>
      </w:r>
      <w:r w:rsidR="008538C1">
        <w:rPr>
          <w:rFonts w:ascii="Verdana" w:hAnsi="Verdana" w:cs="Arial"/>
          <w:b/>
          <w:bCs/>
          <w:sz w:val="20"/>
        </w:rPr>
        <w:t>przed godz.08:45</w:t>
      </w:r>
      <w:r w:rsidRPr="00CC1AFD">
        <w:rPr>
          <w:rFonts w:ascii="Verdana" w:hAnsi="Verdana" w:cs="Arial"/>
          <w:b/>
          <w:bCs/>
          <w:sz w:val="20"/>
        </w:rPr>
        <w:t xml:space="preserve"> w dniu </w:t>
      </w:r>
      <w:r w:rsidR="00C9667E">
        <w:rPr>
          <w:rFonts w:ascii="Verdana" w:hAnsi="Verdana" w:cs="Arial"/>
          <w:b/>
          <w:bCs/>
          <w:sz w:val="20"/>
        </w:rPr>
        <w:t>1</w:t>
      </w:r>
      <w:r w:rsidR="00915036">
        <w:rPr>
          <w:rFonts w:ascii="Verdana" w:hAnsi="Verdana" w:cs="Arial"/>
          <w:b/>
          <w:bCs/>
          <w:sz w:val="20"/>
        </w:rPr>
        <w:t>9</w:t>
      </w:r>
      <w:r w:rsidR="00C9667E">
        <w:rPr>
          <w:rFonts w:ascii="Verdana" w:hAnsi="Verdana" w:cs="Arial"/>
          <w:b/>
          <w:bCs/>
          <w:sz w:val="20"/>
        </w:rPr>
        <w:t xml:space="preserve"> lipca 2021</w:t>
      </w:r>
      <w:r w:rsidRPr="00CC1AFD">
        <w:rPr>
          <w:rFonts w:ascii="Verdana" w:hAnsi="Verdana" w:cs="Arial"/>
          <w:b/>
          <w:bCs/>
          <w:sz w:val="20"/>
        </w:rPr>
        <w:t xml:space="preserve"> r.</w:t>
      </w:r>
    </w:p>
    <w:p w14:paraId="76A3206D" w14:textId="77777777" w:rsidR="00F65B62" w:rsidRPr="00CC1AFD" w:rsidRDefault="00F65B62" w:rsidP="00A40606">
      <w:pPr>
        <w:pStyle w:val="Akapitzlist"/>
        <w:numPr>
          <w:ilvl w:val="1"/>
          <w:numId w:val="74"/>
        </w:numPr>
        <w:tabs>
          <w:tab w:val="left" w:pos="-4500"/>
        </w:tabs>
        <w:suppressAutoHyphens/>
        <w:jc w:val="both"/>
        <w:textAlignment w:val="baseline"/>
        <w:rPr>
          <w:rFonts w:ascii="Verdana" w:hAnsi="Verdana" w:cs="Arial"/>
          <w:sz w:val="20"/>
        </w:rPr>
      </w:pPr>
      <w:r w:rsidRPr="00CC1AFD">
        <w:rPr>
          <w:rFonts w:ascii="Verdana" w:hAnsi="Verdana" w:cs="Arial"/>
          <w:sz w:val="20"/>
        </w:rPr>
        <w:t xml:space="preserve">Wadium utrzymuje się nieprzerwanie do dnia upływu terminu związania ofertą, z wyjątkiem przypadków, o których mowa w art. 98 ust. 1 pkt 2 i 3 oraz ust.2 ustawy </w:t>
      </w:r>
      <w:proofErr w:type="spellStart"/>
      <w:r w:rsidRPr="00CC1AFD">
        <w:rPr>
          <w:rFonts w:ascii="Verdana" w:hAnsi="Verdana" w:cs="Arial"/>
          <w:sz w:val="20"/>
        </w:rPr>
        <w:t>Pzp</w:t>
      </w:r>
      <w:proofErr w:type="spellEnd"/>
      <w:r w:rsidRPr="00CC1AFD">
        <w:rPr>
          <w:rFonts w:ascii="Verdana" w:hAnsi="Verdana" w:cs="Arial"/>
          <w:sz w:val="20"/>
        </w:rPr>
        <w:t>.</w:t>
      </w:r>
    </w:p>
    <w:p w14:paraId="6B1FDDF8" w14:textId="77777777" w:rsidR="00F65B62" w:rsidRPr="00CC1AFD" w:rsidRDefault="00F65B62" w:rsidP="00A40606">
      <w:pPr>
        <w:pStyle w:val="Akapitzlist"/>
        <w:numPr>
          <w:ilvl w:val="1"/>
          <w:numId w:val="74"/>
        </w:numPr>
        <w:tabs>
          <w:tab w:val="left" w:pos="-4500"/>
        </w:tabs>
        <w:suppressAutoHyphens/>
        <w:jc w:val="both"/>
        <w:textAlignment w:val="baseline"/>
        <w:rPr>
          <w:rFonts w:ascii="Verdana" w:hAnsi="Verdana" w:cs="Arial"/>
          <w:sz w:val="20"/>
        </w:rPr>
      </w:pPr>
      <w:r w:rsidRPr="00CC1AFD">
        <w:rPr>
          <w:rFonts w:ascii="Verdana" w:hAnsi="Verdana" w:cs="Arial"/>
          <w:sz w:val="20"/>
        </w:rPr>
        <w:t>Wadium może być wnoszone według wyboru Wykonawcy w jednej lub kilku następujących formach:</w:t>
      </w:r>
    </w:p>
    <w:p w14:paraId="1D64E389" w14:textId="2DC65056" w:rsidR="006233BD" w:rsidRPr="006233BD" w:rsidRDefault="00F65B62" w:rsidP="006233BD">
      <w:pPr>
        <w:pStyle w:val="Akapitzlist"/>
        <w:numPr>
          <w:ilvl w:val="0"/>
          <w:numId w:val="77"/>
        </w:numPr>
        <w:tabs>
          <w:tab w:val="left" w:pos="-4500"/>
        </w:tabs>
        <w:jc w:val="both"/>
        <w:textAlignment w:val="baseline"/>
        <w:rPr>
          <w:rFonts w:ascii="Verdana" w:hAnsi="Verdana" w:cs="Arial"/>
          <w:bCs/>
          <w:sz w:val="20"/>
        </w:rPr>
      </w:pPr>
      <w:r w:rsidRPr="00CC1AFD">
        <w:rPr>
          <w:rFonts w:ascii="Verdana" w:hAnsi="Verdana" w:cs="Arial"/>
          <w:sz w:val="20"/>
        </w:rPr>
        <w:t>pieniądzu,</w:t>
      </w:r>
      <w:r w:rsidRPr="00CC1AFD">
        <w:rPr>
          <w:rFonts w:ascii="Verdana" w:hAnsi="Verdana" w:cs="Arial"/>
          <w:bCs/>
          <w:color w:val="000000"/>
          <w:sz w:val="20"/>
        </w:rPr>
        <w:t xml:space="preserve"> przelewem na rachunek </w:t>
      </w:r>
      <w:r w:rsidRPr="00CC1AFD">
        <w:rPr>
          <w:rFonts w:ascii="Verdana" w:hAnsi="Verdana" w:cs="Arial"/>
          <w:color w:val="000000"/>
          <w:sz w:val="20"/>
        </w:rPr>
        <w:t xml:space="preserve">Liceum Ogólnokształcącego w Wieliczce </w:t>
      </w:r>
      <w:r w:rsidRPr="00CC1AFD">
        <w:rPr>
          <w:rFonts w:ascii="Verdana" w:hAnsi="Verdana" w:cs="Arial"/>
          <w:color w:val="000000"/>
          <w:sz w:val="20"/>
        </w:rPr>
        <w:br/>
      </w:r>
      <w:r w:rsidRPr="00386345">
        <w:rPr>
          <w:rFonts w:ascii="Verdana" w:hAnsi="Verdana" w:cs="Arial"/>
          <w:b/>
          <w:color w:val="000000"/>
          <w:sz w:val="20"/>
        </w:rPr>
        <w:t xml:space="preserve">nr </w:t>
      </w:r>
      <w:r w:rsidR="00386345">
        <w:rPr>
          <w:rFonts w:ascii="Verdana" w:hAnsi="Verdana" w:cs="Arial"/>
          <w:b/>
          <w:color w:val="000000"/>
          <w:sz w:val="20"/>
        </w:rPr>
        <w:t>95861900060010020059200036</w:t>
      </w:r>
      <w:r w:rsidRPr="00CC1AFD">
        <w:rPr>
          <w:rFonts w:ascii="Verdana" w:hAnsi="Verdana" w:cs="Arial"/>
          <w:color w:val="000000"/>
          <w:sz w:val="20"/>
        </w:rPr>
        <w:t xml:space="preserve"> z dopiskiem </w:t>
      </w:r>
      <w:r w:rsidRPr="00CC1AFD">
        <w:rPr>
          <w:rFonts w:ascii="Verdana" w:hAnsi="Verdana" w:cs="Arial"/>
          <w:b/>
          <w:bCs/>
          <w:color w:val="000000"/>
          <w:sz w:val="20"/>
        </w:rPr>
        <w:t>„wadium w postępowaniu nr</w:t>
      </w:r>
      <w:r>
        <w:rPr>
          <w:rFonts w:ascii="Verdana" w:hAnsi="Verdana" w:cs="Arial"/>
          <w:b/>
          <w:bCs/>
          <w:color w:val="000000"/>
          <w:sz w:val="20"/>
        </w:rPr>
        <w:t xml:space="preserve"> LO 271-1/21</w:t>
      </w:r>
      <w:r w:rsidRPr="00CC1AFD">
        <w:rPr>
          <w:rFonts w:ascii="Verdana" w:hAnsi="Verdana" w:cs="Arial"/>
          <w:b/>
          <w:bCs/>
          <w:color w:val="000000"/>
          <w:sz w:val="20"/>
        </w:rPr>
        <w:t xml:space="preserve"> pn</w:t>
      </w:r>
      <w:r w:rsidRPr="00CC1AFD">
        <w:rPr>
          <w:rFonts w:ascii="Verdana" w:hAnsi="Verdana" w:cs="Arial"/>
          <w:bCs/>
          <w:sz w:val="20"/>
        </w:rPr>
        <w:t xml:space="preserve">. </w:t>
      </w:r>
      <w:r w:rsidR="006233BD" w:rsidRPr="006233BD">
        <w:rPr>
          <w:rFonts w:ascii="Verdana" w:hAnsi="Verdana" w:cs="Arial"/>
          <w:b/>
          <w:sz w:val="20"/>
        </w:rPr>
        <w:t>Kompleksowa realizacja w systemie ,,zaprojektuj i wybuduj’’ projektu pn. ,,Rozbudowa Liceum Ogólnokształcącego im. Jana Matejki o salę gimnastyczną z boiskiem sportowym wielofunkcyjnym na dachu, z zapleczem socjalnym, parkingiem podziemnym i zjazdem z drogi publicznej’’.</w:t>
      </w:r>
    </w:p>
    <w:p w14:paraId="73E33A8B" w14:textId="77777777" w:rsidR="00F65B62" w:rsidRDefault="00F65B62" w:rsidP="00CC1AFD">
      <w:pPr>
        <w:tabs>
          <w:tab w:val="left" w:pos="-4500"/>
        </w:tabs>
        <w:jc w:val="both"/>
        <w:textAlignment w:val="baseline"/>
        <w:rPr>
          <w:rFonts w:ascii="Verdana" w:hAnsi="Verdana" w:cs="Arial"/>
          <w:bCs/>
          <w:sz w:val="20"/>
          <w:szCs w:val="20"/>
        </w:rPr>
      </w:pPr>
    </w:p>
    <w:p w14:paraId="6F49D9E2" w14:textId="387DCCCB" w:rsidR="00F65B62" w:rsidRPr="00CC1AFD" w:rsidRDefault="00F65B62" w:rsidP="00CC1AFD">
      <w:pPr>
        <w:pStyle w:val="Akapitzlist"/>
        <w:tabs>
          <w:tab w:val="left" w:pos="-4500"/>
        </w:tabs>
        <w:ind w:left="720"/>
        <w:jc w:val="both"/>
        <w:textAlignment w:val="baseline"/>
        <w:rPr>
          <w:rFonts w:ascii="Verdana" w:hAnsi="Verdana" w:cs="Arial"/>
          <w:sz w:val="20"/>
        </w:rPr>
      </w:pPr>
      <w:r w:rsidRPr="00CC1AFD">
        <w:rPr>
          <w:rFonts w:ascii="Verdana" w:hAnsi="Verdana" w:cs="Arial"/>
          <w:color w:val="000000"/>
          <w:sz w:val="20"/>
        </w:rPr>
        <w:lastRenderedPageBreak/>
        <w:t xml:space="preserve">Przed upływem terminu składania ofert, tj. </w:t>
      </w:r>
      <w:r w:rsidRPr="00CC1AFD">
        <w:rPr>
          <w:rFonts w:ascii="Verdana" w:hAnsi="Verdana" w:cs="Arial"/>
          <w:b/>
          <w:color w:val="000000"/>
          <w:sz w:val="20"/>
        </w:rPr>
        <w:t xml:space="preserve">do dnia </w:t>
      </w:r>
      <w:r w:rsidR="006233BD">
        <w:rPr>
          <w:rFonts w:ascii="Verdana" w:hAnsi="Verdana" w:cs="Arial"/>
          <w:b/>
          <w:color w:val="000000"/>
          <w:sz w:val="20"/>
        </w:rPr>
        <w:t>1</w:t>
      </w:r>
      <w:r w:rsidR="00915036">
        <w:rPr>
          <w:rFonts w:ascii="Verdana" w:hAnsi="Verdana" w:cs="Arial"/>
          <w:b/>
          <w:color w:val="000000"/>
          <w:sz w:val="20"/>
        </w:rPr>
        <w:t>9</w:t>
      </w:r>
      <w:r w:rsidR="006233BD">
        <w:rPr>
          <w:rFonts w:ascii="Verdana" w:hAnsi="Verdana" w:cs="Arial"/>
          <w:b/>
          <w:color w:val="000000"/>
          <w:sz w:val="20"/>
        </w:rPr>
        <w:t xml:space="preserve"> lipca 2021</w:t>
      </w:r>
      <w:r w:rsidRPr="00CC1AFD">
        <w:rPr>
          <w:rFonts w:ascii="Verdana" w:hAnsi="Verdana" w:cs="Arial"/>
          <w:b/>
          <w:color w:val="000000"/>
          <w:sz w:val="20"/>
        </w:rPr>
        <w:t xml:space="preserve"> r. godz. </w:t>
      </w:r>
      <w:r w:rsidR="008538C1">
        <w:rPr>
          <w:rFonts w:ascii="Verdana" w:hAnsi="Verdana" w:cs="Arial"/>
          <w:b/>
          <w:color w:val="000000"/>
          <w:sz w:val="20"/>
        </w:rPr>
        <w:t>08:45</w:t>
      </w:r>
      <w:bookmarkStart w:id="3" w:name="_GoBack"/>
      <w:bookmarkEnd w:id="3"/>
      <w:r w:rsidRPr="00CC1AFD">
        <w:rPr>
          <w:rFonts w:ascii="Verdana" w:hAnsi="Verdana" w:cs="Arial"/>
          <w:b/>
          <w:color w:val="000000"/>
          <w:sz w:val="20"/>
        </w:rPr>
        <w:t xml:space="preserve"> </w:t>
      </w:r>
      <w:r w:rsidRPr="00CC1AFD">
        <w:rPr>
          <w:rFonts w:ascii="Verdana" w:hAnsi="Verdana" w:cs="Arial"/>
          <w:color w:val="000000"/>
          <w:sz w:val="20"/>
        </w:rPr>
        <w:t xml:space="preserve">wadium </w:t>
      </w:r>
      <w:r w:rsidRPr="00CC1AFD">
        <w:rPr>
          <w:rFonts w:ascii="Verdana" w:hAnsi="Verdana" w:cs="Arial"/>
          <w:bCs/>
          <w:color w:val="000000"/>
          <w:sz w:val="20"/>
        </w:rPr>
        <w:t xml:space="preserve">winno  znajdować się </w:t>
      </w:r>
      <w:r w:rsidRPr="00CC1AFD">
        <w:rPr>
          <w:rFonts w:ascii="Verdana" w:hAnsi="Verdana" w:cs="Arial"/>
          <w:color w:val="000000"/>
          <w:sz w:val="20"/>
        </w:rPr>
        <w:t xml:space="preserve"> na koncie zamawiającego.</w:t>
      </w:r>
    </w:p>
    <w:p w14:paraId="7F38A8CF" w14:textId="77777777" w:rsidR="00F65B62" w:rsidRPr="00CC1AFD" w:rsidRDefault="00F65B62" w:rsidP="00A40606">
      <w:pPr>
        <w:pStyle w:val="Akapitzlist"/>
        <w:numPr>
          <w:ilvl w:val="0"/>
          <w:numId w:val="77"/>
        </w:numPr>
        <w:tabs>
          <w:tab w:val="left" w:pos="-4500"/>
        </w:tabs>
        <w:jc w:val="both"/>
        <w:textAlignment w:val="baseline"/>
        <w:rPr>
          <w:rFonts w:ascii="Verdana" w:hAnsi="Verdana" w:cs="Arial"/>
          <w:sz w:val="20"/>
        </w:rPr>
      </w:pPr>
      <w:r w:rsidRPr="00CC1AFD">
        <w:rPr>
          <w:rFonts w:ascii="Verdana" w:hAnsi="Verdana" w:cs="Arial"/>
          <w:sz w:val="20"/>
        </w:rPr>
        <w:t>gwarancjach bankowych;</w:t>
      </w:r>
    </w:p>
    <w:p w14:paraId="3BB11B30" w14:textId="77777777" w:rsidR="00F65B62" w:rsidRPr="00CC1AFD" w:rsidRDefault="00F65B62" w:rsidP="00A40606">
      <w:pPr>
        <w:pStyle w:val="Akapitzlist"/>
        <w:numPr>
          <w:ilvl w:val="0"/>
          <w:numId w:val="77"/>
        </w:numPr>
        <w:tabs>
          <w:tab w:val="left" w:pos="-4500"/>
        </w:tabs>
        <w:jc w:val="both"/>
        <w:textAlignment w:val="baseline"/>
        <w:rPr>
          <w:rFonts w:ascii="Verdana" w:hAnsi="Verdana" w:cs="Arial"/>
          <w:sz w:val="20"/>
        </w:rPr>
      </w:pPr>
      <w:r w:rsidRPr="00CC1AFD">
        <w:rPr>
          <w:rFonts w:ascii="Verdana" w:hAnsi="Verdana" w:cs="Arial"/>
          <w:sz w:val="20"/>
        </w:rPr>
        <w:t>gwarancjach ubezpieczeniowych;</w:t>
      </w:r>
    </w:p>
    <w:p w14:paraId="146CE25F" w14:textId="77777777" w:rsidR="00F65B62" w:rsidRPr="00CC1AFD" w:rsidRDefault="00F65B62" w:rsidP="00A40606">
      <w:pPr>
        <w:pStyle w:val="Akapitzlist"/>
        <w:numPr>
          <w:ilvl w:val="0"/>
          <w:numId w:val="77"/>
        </w:numPr>
        <w:tabs>
          <w:tab w:val="left" w:pos="-4500"/>
        </w:tabs>
        <w:jc w:val="both"/>
        <w:textAlignment w:val="baseline"/>
        <w:rPr>
          <w:rFonts w:ascii="Verdana" w:hAnsi="Verdana" w:cs="Arial"/>
          <w:sz w:val="20"/>
        </w:rPr>
      </w:pPr>
      <w:r w:rsidRPr="00CC1AFD">
        <w:rPr>
          <w:rFonts w:ascii="Verdana" w:hAnsi="Verdana" w:cs="Arial"/>
          <w:sz w:val="20"/>
        </w:rPr>
        <w:t>poręczeniach udzielanych przez podmioty, o których mowa w art. 6b ust. 5 pkt 2 ustawy z 09.11.2000r. o utworzeniu Polskiej Agencji Rozwoju Przedsiębiorczości (Dz.U. 2020, poz. 299).</w:t>
      </w:r>
    </w:p>
    <w:p w14:paraId="30351980" w14:textId="77777777" w:rsidR="00F65B62" w:rsidRPr="00CC1AFD" w:rsidRDefault="00F65B62" w:rsidP="00A40606">
      <w:pPr>
        <w:pStyle w:val="Akapitzlist"/>
        <w:numPr>
          <w:ilvl w:val="1"/>
          <w:numId w:val="74"/>
        </w:numPr>
        <w:tabs>
          <w:tab w:val="left" w:pos="-4500"/>
        </w:tabs>
        <w:suppressAutoHyphens/>
        <w:jc w:val="both"/>
        <w:textAlignment w:val="baseline"/>
        <w:rPr>
          <w:rFonts w:ascii="Verdana" w:hAnsi="Verdana" w:cs="Arial"/>
          <w:sz w:val="20"/>
        </w:rPr>
      </w:pPr>
      <w:r w:rsidRPr="00CC1AFD">
        <w:rPr>
          <w:rFonts w:ascii="Verdana" w:hAnsi="Verdana" w:cs="Arial"/>
          <w:sz w:val="20"/>
          <w:lang w:eastAsia="pl-PL"/>
        </w:rPr>
        <w:t xml:space="preserve">Jeżeli wadium jest wnoszone w formie gwarancji lub poręczenia, o których mowa w pkt </w:t>
      </w:r>
      <w:r>
        <w:rPr>
          <w:rFonts w:ascii="Verdana" w:hAnsi="Verdana" w:cs="Arial"/>
          <w:sz w:val="20"/>
          <w:lang w:eastAsia="pl-PL"/>
        </w:rPr>
        <w:t>4 lit. b)-d)</w:t>
      </w:r>
      <w:r w:rsidRPr="00CC1AFD">
        <w:rPr>
          <w:rFonts w:ascii="Verdana" w:hAnsi="Verdana" w:cs="Arial"/>
          <w:sz w:val="20"/>
          <w:lang w:eastAsia="pl-PL"/>
        </w:rPr>
        <w:t xml:space="preserve"> </w:t>
      </w:r>
      <w:r w:rsidRPr="00CC1AFD">
        <w:rPr>
          <w:rFonts w:ascii="Verdana" w:hAnsi="Verdana" w:cs="Arial"/>
          <w:sz w:val="20"/>
        </w:rPr>
        <w:t>SWZ</w:t>
      </w:r>
      <w:r w:rsidRPr="00CC1AFD">
        <w:rPr>
          <w:rFonts w:ascii="Verdana" w:hAnsi="Verdana" w:cs="Arial"/>
          <w:sz w:val="20"/>
          <w:lang w:eastAsia="pl-PL"/>
        </w:rPr>
        <w:t>, Wykonawca przekazuje Zamawiającemu oryginał gwarancji lub poręczenia, w postaci elektronicznej na adre</w:t>
      </w:r>
      <w:r w:rsidRPr="00397ECB">
        <w:rPr>
          <w:rFonts w:ascii="Verdana" w:hAnsi="Verdana" w:cs="Arial"/>
          <w:sz w:val="20"/>
          <w:lang w:eastAsia="pl-PL"/>
        </w:rPr>
        <w:t xml:space="preserve">s: </w:t>
      </w:r>
      <w:hyperlink r:id="rId20" w:history="1">
        <w:r w:rsidRPr="00397ECB">
          <w:rPr>
            <w:rStyle w:val="Hipercze"/>
            <w:rFonts w:ascii="Verdana" w:hAnsi="Verdana"/>
            <w:sz w:val="20"/>
          </w:rPr>
          <w:t>zamowienia@wieliczkalo.pl</w:t>
        </w:r>
      </w:hyperlink>
      <w:r w:rsidRPr="00CC1AFD">
        <w:rPr>
          <w:rFonts w:ascii="Verdana" w:hAnsi="Verdana" w:cs="Arial"/>
          <w:sz w:val="20"/>
          <w:lang w:eastAsia="pl-PL"/>
        </w:rPr>
        <w:t xml:space="preserve"> lub może złożyć wraz z ofertą </w:t>
      </w:r>
      <w:r w:rsidRPr="00CC1AFD">
        <w:rPr>
          <w:rFonts w:ascii="Verdana" w:hAnsi="Verdana" w:cs="Arial"/>
          <w:sz w:val="20"/>
        </w:rPr>
        <w:t>z zastrzeżeniem, że dokument jest podpisany kwalifikowanym podpisem elektronicznym przez Gwaranta tj. wystawcę gwarancji/poręczenia.</w:t>
      </w:r>
    </w:p>
    <w:p w14:paraId="002005D1" w14:textId="77777777" w:rsidR="00F65B62" w:rsidRPr="00CC1AFD" w:rsidRDefault="00F65B62" w:rsidP="00A40606">
      <w:pPr>
        <w:pStyle w:val="Akapitzlist"/>
        <w:numPr>
          <w:ilvl w:val="1"/>
          <w:numId w:val="74"/>
        </w:numPr>
        <w:tabs>
          <w:tab w:val="left" w:pos="-4500"/>
        </w:tabs>
        <w:suppressAutoHyphens/>
        <w:jc w:val="both"/>
        <w:textAlignment w:val="baseline"/>
        <w:rPr>
          <w:rFonts w:ascii="Verdana" w:hAnsi="Verdana" w:cs="Arial"/>
          <w:sz w:val="20"/>
        </w:rPr>
      </w:pPr>
      <w:r w:rsidRPr="00CC1AFD">
        <w:rPr>
          <w:rFonts w:ascii="Verdana" w:hAnsi="Verdana" w:cs="Arial"/>
          <w:sz w:val="20"/>
        </w:rPr>
        <w:t>W przypadku składania przez wykonawcę wadium w formie gwarancji lub poręczenia, gwarancja lub poręczenie powinno być sporządzone zgodnie z obowiązującym prawem i winno zawierać następujące elementy:</w:t>
      </w:r>
    </w:p>
    <w:p w14:paraId="678BCCE2" w14:textId="77777777" w:rsidR="00F65B62" w:rsidRPr="00CC1AFD" w:rsidRDefault="00F65B62" w:rsidP="00A40606">
      <w:pPr>
        <w:pStyle w:val="Akapitzlist"/>
        <w:numPr>
          <w:ilvl w:val="0"/>
          <w:numId w:val="78"/>
        </w:numPr>
        <w:tabs>
          <w:tab w:val="left" w:pos="-4500"/>
        </w:tabs>
        <w:jc w:val="both"/>
        <w:textAlignment w:val="baseline"/>
        <w:rPr>
          <w:rFonts w:ascii="Verdana" w:hAnsi="Verdana" w:cs="Arial"/>
          <w:sz w:val="20"/>
        </w:rPr>
      </w:pPr>
      <w:r w:rsidRPr="00CC1AFD">
        <w:rPr>
          <w:rFonts w:ascii="Verdana" w:hAnsi="Verdana" w:cs="Arial"/>
          <w:sz w:val="20"/>
        </w:rPr>
        <w:t>nazwę dającego zlecenie (wykonawcy) (w przypadku wykonawców wspólnie ubiegających się o udzielenie zamówienia –zaleca się wymienienie wszystkich wykonawców), beneficjenta gwarancji lub poręczenia (zamawiającego), gwaranta lub poręczyciela (np. banku lub instytucji ubezpieczeniowej udzielających gwarancji lub poręczenia) oraz wskazanie ich siedzib,</w:t>
      </w:r>
    </w:p>
    <w:p w14:paraId="793FEF83" w14:textId="77777777" w:rsidR="00F65B62" w:rsidRPr="00CC1AFD" w:rsidRDefault="00F65B62" w:rsidP="00A40606">
      <w:pPr>
        <w:pStyle w:val="Akapitzlist"/>
        <w:numPr>
          <w:ilvl w:val="0"/>
          <w:numId w:val="78"/>
        </w:numPr>
        <w:tabs>
          <w:tab w:val="left" w:pos="-4500"/>
        </w:tabs>
        <w:jc w:val="both"/>
        <w:textAlignment w:val="baseline"/>
        <w:rPr>
          <w:rFonts w:ascii="Verdana" w:hAnsi="Verdana" w:cs="Arial"/>
          <w:sz w:val="20"/>
        </w:rPr>
      </w:pPr>
      <w:r w:rsidRPr="00CC1AFD">
        <w:rPr>
          <w:rFonts w:ascii="Verdana" w:hAnsi="Verdana" w:cs="Arial"/>
          <w:sz w:val="20"/>
        </w:rPr>
        <w:t>określenie wierzytelności, która ma być zabezpieczona gwarancją lub poręczeniem,</w:t>
      </w:r>
    </w:p>
    <w:p w14:paraId="24D47505" w14:textId="77777777" w:rsidR="00F65B62" w:rsidRPr="00CC1AFD" w:rsidRDefault="00F65B62" w:rsidP="00A40606">
      <w:pPr>
        <w:pStyle w:val="Akapitzlist"/>
        <w:numPr>
          <w:ilvl w:val="0"/>
          <w:numId w:val="78"/>
        </w:numPr>
        <w:tabs>
          <w:tab w:val="left" w:pos="-4500"/>
        </w:tabs>
        <w:jc w:val="both"/>
        <w:textAlignment w:val="baseline"/>
        <w:rPr>
          <w:rFonts w:ascii="Verdana" w:hAnsi="Verdana" w:cs="Arial"/>
          <w:sz w:val="20"/>
        </w:rPr>
      </w:pPr>
      <w:r w:rsidRPr="00CC1AFD">
        <w:rPr>
          <w:rFonts w:ascii="Verdana" w:hAnsi="Verdana" w:cs="Arial"/>
          <w:sz w:val="20"/>
        </w:rPr>
        <w:t>kwotę gwarancji lub poręczenia,</w:t>
      </w:r>
    </w:p>
    <w:p w14:paraId="059A012F" w14:textId="77777777" w:rsidR="00F65B62" w:rsidRPr="00CC1AFD" w:rsidRDefault="00F65B62" w:rsidP="00A40606">
      <w:pPr>
        <w:pStyle w:val="Akapitzlist"/>
        <w:numPr>
          <w:ilvl w:val="0"/>
          <w:numId w:val="78"/>
        </w:numPr>
        <w:tabs>
          <w:tab w:val="left" w:pos="-4500"/>
        </w:tabs>
        <w:jc w:val="both"/>
        <w:textAlignment w:val="baseline"/>
        <w:rPr>
          <w:rFonts w:ascii="Verdana" w:hAnsi="Verdana" w:cs="Arial"/>
          <w:sz w:val="20"/>
        </w:rPr>
      </w:pPr>
      <w:r w:rsidRPr="00CC1AFD">
        <w:rPr>
          <w:rFonts w:ascii="Verdana" w:hAnsi="Verdana" w:cs="Arial"/>
          <w:sz w:val="20"/>
        </w:rPr>
        <w:t>termin ważności gwarancji lub poręczenia (który nie może być krótszy niż termin związania wykonawcy złożoną przez niego ofertą),</w:t>
      </w:r>
    </w:p>
    <w:p w14:paraId="002C1CAE" w14:textId="77777777" w:rsidR="00F65B62" w:rsidRPr="00CC1AFD" w:rsidRDefault="00F65B62" w:rsidP="00A40606">
      <w:pPr>
        <w:pStyle w:val="Akapitzlist"/>
        <w:numPr>
          <w:ilvl w:val="0"/>
          <w:numId w:val="78"/>
        </w:numPr>
        <w:tabs>
          <w:tab w:val="left" w:pos="-4500"/>
        </w:tabs>
        <w:jc w:val="both"/>
        <w:textAlignment w:val="baseline"/>
        <w:rPr>
          <w:rFonts w:ascii="Verdana" w:hAnsi="Verdana" w:cs="Arial"/>
          <w:sz w:val="20"/>
        </w:rPr>
      </w:pPr>
      <w:r w:rsidRPr="00CC1AFD">
        <w:rPr>
          <w:rFonts w:ascii="Verdana" w:hAnsi="Verdana" w:cs="Arial"/>
          <w:sz w:val="20"/>
        </w:rPr>
        <w:t xml:space="preserve">zobowiązanie gwaranta lub poręczyciela do zapłacenia kwoty gwarancji lub poręczenia na pierwsze pisemne żądanie zamawiającego zawierające oświadczenie, w sytuacji gdy: </w:t>
      </w:r>
    </w:p>
    <w:p w14:paraId="3754DFF5" w14:textId="77777777" w:rsidR="00F65B62" w:rsidRPr="00CC1AFD" w:rsidRDefault="00F65B62" w:rsidP="00A40606">
      <w:pPr>
        <w:pStyle w:val="Akapitzlist"/>
        <w:numPr>
          <w:ilvl w:val="1"/>
          <w:numId w:val="78"/>
        </w:numPr>
        <w:ind w:right="92"/>
        <w:jc w:val="both"/>
        <w:rPr>
          <w:rFonts w:ascii="Verdana" w:hAnsi="Verdana" w:cs="Arial"/>
          <w:sz w:val="20"/>
        </w:rPr>
      </w:pPr>
      <w:r w:rsidRPr="00CC1AFD">
        <w:rPr>
          <w:rFonts w:ascii="Verdana" w:hAnsi="Verdana" w:cs="Arial"/>
          <w:sz w:val="20"/>
        </w:rPr>
        <w:t>wykonawca, którego ofertę wybrano:  odmówił podpisania umowy na warunkach określonych w ofercie, lub  nie wniósł wymaganego zabezpieczenia należytego wykonania umowy, lub  zawarcie umowy stało się niemożliwe z przyczyn leżących po stronie wykonawcy;</w:t>
      </w:r>
    </w:p>
    <w:p w14:paraId="4E207BF1" w14:textId="77777777" w:rsidR="00F65B62" w:rsidRPr="00CC1AFD" w:rsidRDefault="00F65B62" w:rsidP="00A40606">
      <w:pPr>
        <w:pStyle w:val="Akapitzlist"/>
        <w:numPr>
          <w:ilvl w:val="1"/>
          <w:numId w:val="78"/>
        </w:numPr>
        <w:ind w:right="92"/>
        <w:jc w:val="both"/>
        <w:rPr>
          <w:rFonts w:ascii="Verdana" w:hAnsi="Verdana" w:cs="Arial"/>
          <w:sz w:val="20"/>
        </w:rPr>
      </w:pPr>
      <w:r w:rsidRPr="00CC1AFD">
        <w:rPr>
          <w:rFonts w:ascii="Verdana" w:hAnsi="Verdana" w:cs="Arial"/>
          <w:sz w:val="20"/>
        </w:rPr>
        <w:t xml:space="preserve">wykonawca w odpowiedzi na wezwanie, o którym mowa w art. 107 ust. 2 lub art. 128 ust. 1 ustawy </w:t>
      </w:r>
      <w:proofErr w:type="spellStart"/>
      <w:r w:rsidRPr="00CC1AFD">
        <w:rPr>
          <w:rFonts w:ascii="Verdana" w:hAnsi="Verdana" w:cs="Arial"/>
          <w:sz w:val="20"/>
        </w:rPr>
        <w:t>Pzp</w:t>
      </w:r>
      <w:proofErr w:type="spellEnd"/>
      <w:r w:rsidRPr="00CC1AFD">
        <w:rPr>
          <w:rFonts w:ascii="Verdana" w:hAnsi="Verdana" w:cs="Arial"/>
          <w:sz w:val="20"/>
        </w:rPr>
        <w:t xml:space="preserve">, z przyczyn leżących po jego stronie, nie złożył podmiotowych środków dowodowych lub przedmiotowych środków dowodowych potwierdzających okoliczności, o których mowa w art. 57 lub art. 106 ust. 1 ustawy </w:t>
      </w:r>
      <w:proofErr w:type="spellStart"/>
      <w:r w:rsidRPr="00CC1AFD">
        <w:rPr>
          <w:rFonts w:ascii="Verdana" w:hAnsi="Verdana" w:cs="Arial"/>
          <w:sz w:val="20"/>
        </w:rPr>
        <w:t>Pzp</w:t>
      </w:r>
      <w:proofErr w:type="spellEnd"/>
      <w:r w:rsidRPr="00CC1AFD">
        <w:rPr>
          <w:rFonts w:ascii="Verdana" w:hAnsi="Verdana" w:cs="Arial"/>
          <w:sz w:val="20"/>
        </w:rPr>
        <w:t xml:space="preserve">, oświadczenia, o którym mowa w art. 125 ust. 1 ustawy </w:t>
      </w:r>
      <w:proofErr w:type="spellStart"/>
      <w:r w:rsidRPr="00CC1AFD">
        <w:rPr>
          <w:rFonts w:ascii="Verdana" w:hAnsi="Verdana" w:cs="Arial"/>
          <w:sz w:val="20"/>
        </w:rPr>
        <w:t>Pzp</w:t>
      </w:r>
      <w:proofErr w:type="spellEnd"/>
      <w:r w:rsidRPr="00CC1AFD">
        <w:rPr>
          <w:rFonts w:ascii="Verdana" w:hAnsi="Verdana" w:cs="Arial"/>
          <w:sz w:val="20"/>
        </w:rPr>
        <w:t xml:space="preserve">, innych dokumentów lub oświadczeń lub nie wyraził zgody na poprawienie omyłki, o której mowa w art. 223 ust. 2 pkt 3 ustawy </w:t>
      </w:r>
      <w:proofErr w:type="spellStart"/>
      <w:r w:rsidRPr="00CC1AFD">
        <w:rPr>
          <w:rFonts w:ascii="Verdana" w:hAnsi="Verdana" w:cs="Arial"/>
          <w:sz w:val="20"/>
        </w:rPr>
        <w:t>Pzp</w:t>
      </w:r>
      <w:proofErr w:type="spellEnd"/>
      <w:r w:rsidRPr="00CC1AFD">
        <w:rPr>
          <w:rFonts w:ascii="Verdana" w:hAnsi="Verdana" w:cs="Arial"/>
          <w:sz w:val="20"/>
        </w:rPr>
        <w:t>, co spowodowało brak możliwości wybrania oferty złożonej przez wykonawcę jako najkorzystniejszej,</w:t>
      </w:r>
    </w:p>
    <w:p w14:paraId="4F3FAEC8" w14:textId="77777777" w:rsidR="00F65B62" w:rsidRPr="00CC1AFD" w:rsidRDefault="00F65B62" w:rsidP="00CC1AFD">
      <w:pPr>
        <w:ind w:right="92"/>
        <w:jc w:val="both"/>
        <w:rPr>
          <w:rFonts w:ascii="Verdana" w:hAnsi="Verdana" w:cs="Arial"/>
          <w:sz w:val="20"/>
          <w:szCs w:val="20"/>
        </w:rPr>
      </w:pPr>
      <w:r w:rsidRPr="00CC1AFD">
        <w:rPr>
          <w:rFonts w:ascii="Verdana" w:hAnsi="Verdana" w:cs="Arial"/>
          <w:b/>
          <w:sz w:val="20"/>
          <w:szCs w:val="20"/>
        </w:rPr>
        <w:t xml:space="preserve">         f).</w:t>
      </w:r>
      <w:r>
        <w:rPr>
          <w:rFonts w:ascii="Verdana" w:hAnsi="Verdana" w:cs="Arial"/>
          <w:sz w:val="20"/>
          <w:szCs w:val="20"/>
        </w:rPr>
        <w:t xml:space="preserve"> </w:t>
      </w:r>
      <w:r w:rsidRPr="00CC1AFD">
        <w:rPr>
          <w:rFonts w:ascii="Verdana" w:hAnsi="Verdana" w:cs="Arial"/>
          <w:sz w:val="20"/>
          <w:szCs w:val="20"/>
        </w:rPr>
        <w:t>oznaczenie postępowania, którego wadium dotyczy.</w:t>
      </w:r>
    </w:p>
    <w:p w14:paraId="59210D84" w14:textId="77777777" w:rsidR="00F65B62" w:rsidRPr="00CC1AFD" w:rsidRDefault="00F65B62" w:rsidP="00A40606">
      <w:pPr>
        <w:pStyle w:val="Akapitzlist"/>
        <w:numPr>
          <w:ilvl w:val="1"/>
          <w:numId w:val="74"/>
        </w:numPr>
        <w:ind w:right="92"/>
        <w:jc w:val="both"/>
        <w:rPr>
          <w:rFonts w:ascii="Verdana" w:hAnsi="Verdana" w:cs="Arial"/>
          <w:sz w:val="20"/>
        </w:rPr>
      </w:pPr>
      <w:r w:rsidRPr="00CC1AFD">
        <w:rPr>
          <w:rFonts w:ascii="Verdana" w:hAnsi="Verdana" w:cs="Arial"/>
          <w:sz w:val="20"/>
        </w:rPr>
        <w:t>Wadium powinno być oznaczone w sposób umożliwiający jednoznaczną identyfikację postępowania, którego dotyczy.</w:t>
      </w:r>
    </w:p>
    <w:p w14:paraId="751369E5" w14:textId="77777777" w:rsidR="00573815" w:rsidRDefault="00F65B62" w:rsidP="00573815">
      <w:pPr>
        <w:widowControl/>
        <w:numPr>
          <w:ilvl w:val="1"/>
          <w:numId w:val="74"/>
        </w:numPr>
        <w:suppressAutoHyphens w:val="0"/>
        <w:jc w:val="both"/>
        <w:rPr>
          <w:rFonts w:ascii="Verdana" w:hAnsi="Verdana" w:cs="Arial"/>
          <w:sz w:val="20"/>
          <w:szCs w:val="20"/>
          <w:lang w:eastAsia="pl-PL"/>
        </w:rPr>
      </w:pPr>
      <w:r w:rsidRPr="00CC1AFD">
        <w:rPr>
          <w:rFonts w:ascii="Verdana" w:hAnsi="Verdana" w:cs="Arial"/>
          <w:sz w:val="20"/>
          <w:szCs w:val="20"/>
          <w:lang w:eastAsia="pl-PL"/>
        </w:rPr>
        <w:t xml:space="preserve">Zamawiający odrzuca ofertę, jeżeli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CC1AFD">
        <w:rPr>
          <w:rFonts w:ascii="Verdana" w:hAnsi="Verdana" w:cs="Arial"/>
          <w:sz w:val="20"/>
          <w:szCs w:val="20"/>
          <w:lang w:eastAsia="pl-PL"/>
        </w:rPr>
        <w:t>Pzp</w:t>
      </w:r>
      <w:proofErr w:type="spellEnd"/>
      <w:r w:rsidRPr="00CC1AFD">
        <w:rPr>
          <w:rFonts w:ascii="Verdana" w:hAnsi="Verdana" w:cs="Arial"/>
          <w:sz w:val="20"/>
          <w:szCs w:val="20"/>
          <w:lang w:eastAsia="pl-PL"/>
        </w:rPr>
        <w:t>.</w:t>
      </w:r>
    </w:p>
    <w:p w14:paraId="5F23BAE5" w14:textId="04D270B4" w:rsidR="00573815" w:rsidRPr="00573815" w:rsidRDefault="00573815" w:rsidP="00573815">
      <w:pPr>
        <w:widowControl/>
        <w:numPr>
          <w:ilvl w:val="1"/>
          <w:numId w:val="74"/>
        </w:numPr>
        <w:suppressAutoHyphens w:val="0"/>
        <w:jc w:val="both"/>
        <w:rPr>
          <w:rFonts w:ascii="Verdana" w:hAnsi="Verdana" w:cs="Arial"/>
          <w:sz w:val="20"/>
          <w:szCs w:val="20"/>
          <w:lang w:eastAsia="pl-PL"/>
        </w:rPr>
      </w:pPr>
      <w:r w:rsidRPr="00573815">
        <w:rPr>
          <w:rFonts w:ascii="Arial" w:eastAsia="Tahoma" w:hAnsi="Arial" w:cs="Arial"/>
          <w:sz w:val="20"/>
          <w:szCs w:val="20"/>
          <w:lang w:eastAsia="pl-PL"/>
        </w:rPr>
        <w:t xml:space="preserve">Zapisy art. 98 ustawy </w:t>
      </w:r>
      <w:proofErr w:type="spellStart"/>
      <w:r w:rsidRPr="00573815">
        <w:rPr>
          <w:rFonts w:ascii="Arial" w:eastAsia="Tahoma" w:hAnsi="Arial" w:cs="Arial"/>
          <w:sz w:val="20"/>
          <w:szCs w:val="20"/>
          <w:lang w:eastAsia="pl-PL"/>
        </w:rPr>
        <w:t>Pzp</w:t>
      </w:r>
      <w:proofErr w:type="spellEnd"/>
      <w:r w:rsidRPr="00573815">
        <w:rPr>
          <w:rFonts w:ascii="Arial" w:eastAsia="Tahoma" w:hAnsi="Arial" w:cs="Arial"/>
          <w:sz w:val="20"/>
          <w:szCs w:val="20"/>
          <w:lang w:eastAsia="pl-PL"/>
        </w:rPr>
        <w:t xml:space="preserve"> Zamawiający stosuje odpowiednio.</w:t>
      </w:r>
    </w:p>
    <w:p w14:paraId="23BE85E7" w14:textId="77777777" w:rsidR="00573815" w:rsidRPr="00CC1AFD" w:rsidRDefault="00573815" w:rsidP="00573815">
      <w:pPr>
        <w:widowControl/>
        <w:suppressAutoHyphens w:val="0"/>
        <w:ind w:left="432"/>
        <w:jc w:val="both"/>
        <w:rPr>
          <w:rFonts w:ascii="Verdana" w:hAnsi="Verdana" w:cs="Arial"/>
          <w:sz w:val="20"/>
          <w:szCs w:val="20"/>
          <w:lang w:eastAsia="pl-PL"/>
        </w:rPr>
      </w:pPr>
    </w:p>
    <w:p w14:paraId="341B9BAB" w14:textId="77777777" w:rsidR="00F65B62" w:rsidRDefault="00F65B62" w:rsidP="00E71899">
      <w:pPr>
        <w:autoSpaceDE w:val="0"/>
        <w:autoSpaceDN w:val="0"/>
        <w:adjustRightInd w:val="0"/>
        <w:jc w:val="both"/>
        <w:rPr>
          <w:rFonts w:ascii="Verdana" w:hAnsi="Verdana" w:cs="Arial"/>
          <w:b/>
          <w:bCs/>
          <w:color w:val="000000"/>
          <w:sz w:val="20"/>
          <w:szCs w:val="20"/>
        </w:rPr>
      </w:pPr>
    </w:p>
    <w:p w14:paraId="222FB51B" w14:textId="77777777" w:rsidR="00F65B62" w:rsidRPr="008F6B59" w:rsidRDefault="00F65B62" w:rsidP="008F6B59">
      <w:pPr>
        <w:widowControl/>
        <w:suppressAutoHyphens w:val="0"/>
        <w:autoSpaceDE w:val="0"/>
        <w:autoSpaceDN w:val="0"/>
        <w:adjustRightInd w:val="0"/>
        <w:rPr>
          <w:rFonts w:ascii="Fira Sans" w:hAnsi="Fira Sans" w:cs="Fira Sans"/>
          <w:color w:val="000000"/>
          <w:kern w:val="0"/>
          <w:sz w:val="19"/>
          <w:szCs w:val="19"/>
          <w:lang w:eastAsia="pl-PL" w:bidi="ar-SA"/>
        </w:rPr>
      </w:pPr>
    </w:p>
    <w:p w14:paraId="1B439950" w14:textId="77777777" w:rsidR="00F65B62" w:rsidRDefault="00F65B62"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 TERMIN ZWIĄZANIA OFERTĄ</w:t>
      </w:r>
    </w:p>
    <w:p w14:paraId="0B5D5700" w14:textId="77777777" w:rsidR="00F65B62" w:rsidRPr="00FA6D00" w:rsidRDefault="00F65B62" w:rsidP="00676116">
      <w:pPr>
        <w:widowControl/>
        <w:suppressAutoHyphens w:val="0"/>
        <w:autoSpaceDE w:val="0"/>
        <w:autoSpaceDN w:val="0"/>
        <w:adjustRightInd w:val="0"/>
        <w:rPr>
          <w:rFonts w:ascii="Verdana" w:hAnsi="Verdana" w:cs="Fira Sans"/>
          <w:color w:val="000000"/>
          <w:kern w:val="0"/>
          <w:sz w:val="20"/>
          <w:szCs w:val="20"/>
          <w:lang w:eastAsia="pl-PL" w:bidi="ar-SA"/>
        </w:rPr>
      </w:pPr>
    </w:p>
    <w:p w14:paraId="16DF52AD" w14:textId="3A73E56E" w:rsidR="00F65B62" w:rsidRPr="00FA6D00" w:rsidRDefault="00F65B62" w:rsidP="00AD6DB5">
      <w:pPr>
        <w:pStyle w:val="Akapitzlist"/>
        <w:numPr>
          <w:ilvl w:val="0"/>
          <w:numId w:val="53"/>
        </w:numPr>
        <w:ind w:right="-108"/>
        <w:jc w:val="both"/>
        <w:rPr>
          <w:rFonts w:ascii="Verdana" w:hAnsi="Verdana"/>
          <w:b/>
          <w:bCs/>
          <w:sz w:val="20"/>
        </w:rPr>
      </w:pPr>
      <w:r w:rsidRPr="00FA6D00">
        <w:rPr>
          <w:rFonts w:ascii="Verdana" w:hAnsi="Verdana"/>
          <w:sz w:val="20"/>
        </w:rPr>
        <w:t xml:space="preserve">Wykonawca pozostaje związany ofertą </w:t>
      </w:r>
      <w:r w:rsidRPr="00FA6D00">
        <w:rPr>
          <w:rFonts w:ascii="Verdana" w:hAnsi="Verdana"/>
          <w:b/>
          <w:bCs/>
          <w:sz w:val="20"/>
        </w:rPr>
        <w:t xml:space="preserve">do dnia </w:t>
      </w:r>
      <w:r w:rsidR="006233BD">
        <w:rPr>
          <w:rFonts w:ascii="Verdana" w:hAnsi="Verdana"/>
          <w:b/>
          <w:bCs/>
          <w:sz w:val="20"/>
        </w:rPr>
        <w:t>1</w:t>
      </w:r>
      <w:r w:rsidR="00915036">
        <w:rPr>
          <w:rFonts w:ascii="Verdana" w:hAnsi="Verdana"/>
          <w:b/>
          <w:bCs/>
          <w:sz w:val="20"/>
        </w:rPr>
        <w:t>7</w:t>
      </w:r>
      <w:r w:rsidR="006233BD">
        <w:rPr>
          <w:rFonts w:ascii="Verdana" w:hAnsi="Verdana"/>
          <w:b/>
          <w:bCs/>
          <w:sz w:val="20"/>
        </w:rPr>
        <w:t xml:space="preserve"> </w:t>
      </w:r>
      <w:r>
        <w:rPr>
          <w:rFonts w:ascii="Verdana" w:hAnsi="Verdana"/>
          <w:b/>
          <w:bCs/>
          <w:sz w:val="20"/>
        </w:rPr>
        <w:t xml:space="preserve">sierpnia </w:t>
      </w:r>
      <w:r w:rsidRPr="00FA6D00">
        <w:rPr>
          <w:rFonts w:ascii="Verdana" w:hAnsi="Verdana"/>
          <w:b/>
          <w:bCs/>
          <w:sz w:val="20"/>
        </w:rPr>
        <w:t xml:space="preserve"> 2021 r.</w:t>
      </w:r>
    </w:p>
    <w:p w14:paraId="107368C1" w14:textId="77777777" w:rsidR="00F65B62" w:rsidRDefault="00F65B62" w:rsidP="00AD6DB5">
      <w:pPr>
        <w:pStyle w:val="Akapitzlist"/>
        <w:numPr>
          <w:ilvl w:val="0"/>
          <w:numId w:val="53"/>
        </w:numPr>
        <w:ind w:right="-108"/>
        <w:jc w:val="both"/>
        <w:rPr>
          <w:rFonts w:ascii="Verdana" w:hAnsi="Verdana"/>
          <w:bCs/>
          <w:sz w:val="20"/>
        </w:rPr>
      </w:pPr>
      <w:r w:rsidRPr="00FA6D00">
        <w:rPr>
          <w:rFonts w:ascii="Verdana" w:hAnsi="Verdana"/>
          <w:bCs/>
          <w:sz w:val="20"/>
        </w:rPr>
        <w:t>Bieg terminu związania ofertą rozpoczyna się wraz z upływem terminu składania ofert.</w:t>
      </w:r>
    </w:p>
    <w:p w14:paraId="3686668A" w14:textId="77777777" w:rsidR="00F65B62" w:rsidRDefault="00F65B62" w:rsidP="00AD6DB5">
      <w:pPr>
        <w:pStyle w:val="Akapitzlist"/>
        <w:numPr>
          <w:ilvl w:val="0"/>
          <w:numId w:val="53"/>
        </w:numPr>
        <w:ind w:right="-108"/>
        <w:jc w:val="both"/>
        <w:rPr>
          <w:rFonts w:ascii="Verdana" w:hAnsi="Verdana"/>
          <w:bCs/>
          <w:sz w:val="20"/>
        </w:rPr>
      </w:pPr>
      <w:r>
        <w:rPr>
          <w:rFonts w:ascii="Verdana" w:hAnsi="Verdana"/>
          <w:bCs/>
          <w:sz w:val="20"/>
        </w:rPr>
        <w:t xml:space="preserve">W przypadku, gdy wybór najkorzystniejszej oferty nie nastąpi przed upływem terminu związania ofertą określonego w dokumentach zamówienia, Zamawiający przed upływem </w:t>
      </w:r>
      <w:r>
        <w:rPr>
          <w:rFonts w:ascii="Verdana" w:hAnsi="Verdana"/>
          <w:bCs/>
          <w:sz w:val="20"/>
        </w:rPr>
        <w:lastRenderedPageBreak/>
        <w:t>terminu związania oferta zwraca się jednokrotnie do Wykonawców o wyrażenie zgody na przedłużenie tego terminu o wskazywany przez niego okres, nie dłuższy niż 30 dni.</w:t>
      </w:r>
    </w:p>
    <w:p w14:paraId="5D189F56" w14:textId="77777777" w:rsidR="00F65B62" w:rsidRDefault="00F65B62" w:rsidP="00AD6DB5">
      <w:pPr>
        <w:pStyle w:val="Akapitzlist"/>
        <w:numPr>
          <w:ilvl w:val="0"/>
          <w:numId w:val="53"/>
        </w:numPr>
        <w:ind w:right="-108"/>
        <w:jc w:val="both"/>
        <w:rPr>
          <w:rFonts w:ascii="Verdana" w:hAnsi="Verdana"/>
          <w:bCs/>
          <w:sz w:val="20"/>
        </w:rPr>
      </w:pPr>
      <w:r>
        <w:rPr>
          <w:rFonts w:ascii="Verdana" w:hAnsi="Verdana"/>
          <w:bCs/>
          <w:sz w:val="20"/>
        </w:rPr>
        <w:t>Przedłużenie terminu związania ofertą, wymaga złożenia przez Wykonawcę pisemnego oświadczenia o wyrażeniu zgody na przedłużenie terminu związania ofertą.</w:t>
      </w:r>
    </w:p>
    <w:p w14:paraId="14A592F7" w14:textId="77777777" w:rsidR="00F65B62" w:rsidRPr="00FA6D00" w:rsidRDefault="00F65B62" w:rsidP="00E71899">
      <w:pPr>
        <w:autoSpaceDE w:val="0"/>
        <w:autoSpaceDN w:val="0"/>
        <w:adjustRightInd w:val="0"/>
        <w:jc w:val="both"/>
        <w:rPr>
          <w:rFonts w:ascii="Verdana" w:hAnsi="Verdana" w:cs="Arial"/>
          <w:b/>
          <w:bCs/>
          <w:color w:val="000000"/>
          <w:sz w:val="20"/>
          <w:szCs w:val="20"/>
        </w:rPr>
      </w:pPr>
    </w:p>
    <w:p w14:paraId="2F03D6B6" w14:textId="77777777" w:rsidR="00F65B62" w:rsidRDefault="00F65B62" w:rsidP="00E71899">
      <w:pPr>
        <w:autoSpaceDE w:val="0"/>
        <w:autoSpaceDN w:val="0"/>
        <w:adjustRightInd w:val="0"/>
        <w:jc w:val="both"/>
        <w:rPr>
          <w:rFonts w:ascii="Verdana" w:hAnsi="Verdana" w:cs="Arial"/>
          <w:b/>
          <w:bCs/>
          <w:color w:val="000000"/>
          <w:sz w:val="20"/>
          <w:szCs w:val="20"/>
        </w:rPr>
      </w:pPr>
    </w:p>
    <w:p w14:paraId="4150DACF" w14:textId="77777777" w:rsidR="00F65B62" w:rsidRDefault="00F65B62"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XXI: TERMIN SKŁADANIA OFERT</w:t>
      </w:r>
    </w:p>
    <w:p w14:paraId="55E7171B" w14:textId="77777777" w:rsidR="00F65B62" w:rsidRDefault="00F65B62" w:rsidP="00E71899">
      <w:pPr>
        <w:autoSpaceDE w:val="0"/>
        <w:autoSpaceDN w:val="0"/>
        <w:adjustRightInd w:val="0"/>
        <w:jc w:val="both"/>
        <w:rPr>
          <w:rFonts w:ascii="Verdana" w:hAnsi="Verdana" w:cs="Arial"/>
          <w:b/>
          <w:bCs/>
          <w:color w:val="000000"/>
          <w:sz w:val="20"/>
          <w:szCs w:val="20"/>
        </w:rPr>
      </w:pPr>
    </w:p>
    <w:p w14:paraId="1D6E53D5" w14:textId="1D44E8F4" w:rsidR="00F65B62" w:rsidRPr="00477374" w:rsidRDefault="00F65B62" w:rsidP="00AD6DB5">
      <w:pPr>
        <w:pStyle w:val="Lista"/>
        <w:widowControl/>
        <w:numPr>
          <w:ilvl w:val="0"/>
          <w:numId w:val="31"/>
        </w:numPr>
        <w:suppressAutoHyphens w:val="0"/>
        <w:autoSpaceDE w:val="0"/>
        <w:autoSpaceDN w:val="0"/>
        <w:spacing w:after="0"/>
        <w:jc w:val="both"/>
        <w:rPr>
          <w:rFonts w:ascii="Verdana" w:hAnsi="Verdana" w:cs="Arial"/>
          <w:b/>
          <w:sz w:val="20"/>
          <w:szCs w:val="20"/>
          <w:lang w:eastAsia="en-US"/>
        </w:rPr>
      </w:pPr>
      <w:bookmarkStart w:id="4" w:name="_Toc56878493"/>
      <w:bookmarkStart w:id="5" w:name="_Toc136762103"/>
      <w:r w:rsidRPr="00DC67D8">
        <w:rPr>
          <w:rFonts w:ascii="Verdana" w:hAnsi="Verdana" w:cs="Arial"/>
          <w:sz w:val="20"/>
          <w:szCs w:val="20"/>
          <w:lang w:eastAsia="en-US"/>
        </w:rPr>
        <w:t>Ofertę</w:t>
      </w:r>
      <w:r>
        <w:rPr>
          <w:rFonts w:ascii="Verdana" w:hAnsi="Verdana" w:cs="Arial"/>
          <w:sz w:val="20"/>
          <w:szCs w:val="20"/>
          <w:lang w:eastAsia="en-US"/>
        </w:rPr>
        <w:t xml:space="preserve"> wraz z wymaganymi dokumentami</w:t>
      </w:r>
      <w:r w:rsidRPr="00DC67D8">
        <w:rPr>
          <w:rFonts w:ascii="Verdana" w:hAnsi="Verdana" w:cs="Arial"/>
          <w:sz w:val="20"/>
          <w:szCs w:val="20"/>
          <w:lang w:eastAsia="en-US"/>
        </w:rPr>
        <w:t xml:space="preserve"> należy złożyć za pośrednictwem Formularza do złożenia/zmiany/ wycofania oferty dostępnego na </w:t>
      </w:r>
      <w:proofErr w:type="spellStart"/>
      <w:r w:rsidRPr="0074458C">
        <w:rPr>
          <w:rFonts w:ascii="Verdana" w:hAnsi="Verdana" w:cs="Arial"/>
          <w:sz w:val="20"/>
          <w:szCs w:val="20"/>
          <w:lang w:eastAsia="en-US"/>
        </w:rPr>
        <w:t>ePUAP</w:t>
      </w:r>
      <w:proofErr w:type="spellEnd"/>
      <w:r w:rsidRPr="00DC67D8">
        <w:rPr>
          <w:rFonts w:ascii="Verdana" w:hAnsi="Verdana" w:cs="Arial"/>
          <w:sz w:val="20"/>
          <w:szCs w:val="20"/>
          <w:lang w:eastAsia="en-US"/>
        </w:rPr>
        <w:t xml:space="preserve"> i udostępnionego również na </w:t>
      </w:r>
      <w:proofErr w:type="spellStart"/>
      <w:r w:rsidRPr="00DC67D8">
        <w:rPr>
          <w:rFonts w:ascii="Verdana" w:hAnsi="Verdana" w:cs="Arial"/>
          <w:sz w:val="20"/>
          <w:szCs w:val="20"/>
          <w:lang w:eastAsia="en-US"/>
        </w:rPr>
        <w:t>miniPortalu</w:t>
      </w:r>
      <w:proofErr w:type="spellEnd"/>
      <w:r>
        <w:rPr>
          <w:rFonts w:ascii="Verdana" w:hAnsi="Verdana" w:cs="Arial"/>
          <w:sz w:val="20"/>
          <w:szCs w:val="20"/>
          <w:lang w:eastAsia="en-US"/>
        </w:rPr>
        <w:t xml:space="preserve"> </w:t>
      </w:r>
      <w:hyperlink r:id="rId21" w:history="1">
        <w:r w:rsidRPr="00397ECB">
          <w:rPr>
            <w:rStyle w:val="Hipercze"/>
            <w:rFonts w:ascii="Verdana" w:hAnsi="Verdana" w:cs="Arial"/>
            <w:b/>
            <w:kern w:val="0"/>
            <w:sz w:val="20"/>
            <w:szCs w:val="20"/>
            <w:lang w:eastAsia="en-US" w:bidi="ar-SA"/>
          </w:rPr>
          <w:t>https://miniportal.uzp.gov.pl/</w:t>
        </w:r>
      </w:hyperlink>
      <w:r w:rsidRPr="00397ECB">
        <w:rPr>
          <w:rFonts w:ascii="Verdana" w:hAnsi="Verdana" w:cs="Arial"/>
          <w:sz w:val="20"/>
          <w:szCs w:val="20"/>
          <w:lang w:eastAsia="en-US"/>
        </w:rPr>
        <w:t xml:space="preserve">, </w:t>
      </w:r>
      <w:r w:rsidRPr="00397ECB">
        <w:rPr>
          <w:rFonts w:ascii="Verdana" w:hAnsi="Verdana" w:cs="Arial"/>
          <w:b/>
          <w:sz w:val="20"/>
          <w:szCs w:val="20"/>
          <w:lang w:eastAsia="en-US"/>
        </w:rPr>
        <w:t>jako odbiorcę wskazując Liceum Ogólnokształcące w Wieliczce</w:t>
      </w:r>
      <w:r w:rsidRPr="00397ECB">
        <w:rPr>
          <w:rFonts w:ascii="Verdana" w:hAnsi="Verdana" w:cs="Arial"/>
          <w:sz w:val="20"/>
          <w:szCs w:val="20"/>
          <w:lang w:eastAsia="en-US"/>
        </w:rPr>
        <w:t xml:space="preserve">, w terminie </w:t>
      </w:r>
      <w:r w:rsidRPr="00397ECB">
        <w:rPr>
          <w:rFonts w:ascii="Verdana" w:hAnsi="Verdana" w:cs="Arial"/>
          <w:b/>
          <w:sz w:val="20"/>
          <w:szCs w:val="20"/>
          <w:lang w:eastAsia="en-US"/>
        </w:rPr>
        <w:t xml:space="preserve">do dnia  </w:t>
      </w:r>
      <w:r w:rsidR="006233BD">
        <w:rPr>
          <w:rFonts w:ascii="Verdana" w:hAnsi="Verdana" w:cs="Arial"/>
          <w:b/>
          <w:sz w:val="20"/>
          <w:szCs w:val="20"/>
          <w:lang w:eastAsia="en-US"/>
        </w:rPr>
        <w:t>1</w:t>
      </w:r>
      <w:r w:rsidR="00915036">
        <w:rPr>
          <w:rFonts w:ascii="Verdana" w:hAnsi="Verdana" w:cs="Arial"/>
          <w:b/>
          <w:sz w:val="20"/>
          <w:szCs w:val="20"/>
          <w:lang w:eastAsia="en-US"/>
        </w:rPr>
        <w:t>9</w:t>
      </w:r>
      <w:r w:rsidR="006233BD">
        <w:rPr>
          <w:rFonts w:ascii="Verdana" w:hAnsi="Verdana" w:cs="Arial"/>
          <w:b/>
          <w:sz w:val="20"/>
          <w:szCs w:val="20"/>
          <w:lang w:eastAsia="en-US"/>
        </w:rPr>
        <w:t xml:space="preserve"> lipca </w:t>
      </w:r>
      <w:r w:rsidRPr="00397ECB">
        <w:rPr>
          <w:rFonts w:ascii="Verdana" w:hAnsi="Verdana" w:cs="Arial"/>
          <w:b/>
          <w:sz w:val="20"/>
          <w:szCs w:val="20"/>
          <w:lang w:eastAsia="en-US"/>
        </w:rPr>
        <w:t>2021r. do godz. 08:45</w:t>
      </w:r>
    </w:p>
    <w:bookmarkEnd w:id="4"/>
    <w:bookmarkEnd w:id="5"/>
    <w:p w14:paraId="2C92D0DF" w14:textId="77777777" w:rsidR="00F65B62" w:rsidRPr="00FA4D0F" w:rsidRDefault="00F65B62" w:rsidP="00AD6DB5">
      <w:pPr>
        <w:pStyle w:val="Lista"/>
        <w:widowControl/>
        <w:numPr>
          <w:ilvl w:val="0"/>
          <w:numId w:val="31"/>
        </w:numPr>
        <w:suppressAutoHyphens w:val="0"/>
        <w:autoSpaceDE w:val="0"/>
        <w:autoSpaceDN w:val="0"/>
        <w:spacing w:after="0"/>
        <w:jc w:val="both"/>
        <w:rPr>
          <w:rFonts w:ascii="Verdana" w:hAnsi="Verdana" w:cs="Arial"/>
          <w:b/>
          <w:sz w:val="20"/>
          <w:szCs w:val="20"/>
          <w:lang w:eastAsia="en-US"/>
        </w:rPr>
      </w:pPr>
      <w:r>
        <w:rPr>
          <w:rFonts w:ascii="Verdana" w:hAnsi="Verdana" w:cs="Arial"/>
          <w:sz w:val="20"/>
          <w:szCs w:val="20"/>
          <w:lang w:eastAsia="en-US"/>
        </w:rPr>
        <w:t>Zamawiający odrzuci ofertę złożoną po terminie.</w:t>
      </w:r>
    </w:p>
    <w:p w14:paraId="1763C139" w14:textId="77777777" w:rsidR="00F65B62" w:rsidRPr="00BD31D7" w:rsidRDefault="00F65B62" w:rsidP="00AD6DB5">
      <w:pPr>
        <w:pStyle w:val="Lista"/>
        <w:widowControl/>
        <w:numPr>
          <w:ilvl w:val="0"/>
          <w:numId w:val="31"/>
        </w:numPr>
        <w:suppressAutoHyphens w:val="0"/>
        <w:autoSpaceDE w:val="0"/>
        <w:autoSpaceDN w:val="0"/>
        <w:spacing w:after="0"/>
        <w:jc w:val="both"/>
        <w:rPr>
          <w:rFonts w:ascii="Verdana" w:hAnsi="Verdana" w:cs="Arial"/>
          <w:b/>
          <w:sz w:val="20"/>
          <w:szCs w:val="20"/>
          <w:lang w:eastAsia="en-US"/>
        </w:rPr>
      </w:pPr>
      <w:r>
        <w:rPr>
          <w:rFonts w:ascii="Verdana" w:hAnsi="Verdana" w:cs="Arial"/>
          <w:sz w:val="20"/>
          <w:szCs w:val="20"/>
          <w:lang w:eastAsia="en-US"/>
        </w:rPr>
        <w:t xml:space="preserve">Wykonawca przed upływem terminu do składania ofert może wycofać ofertę za pośrednictwem </w:t>
      </w:r>
      <w:r>
        <w:rPr>
          <w:rFonts w:ascii="Verdana" w:hAnsi="Verdana" w:cs="Arial"/>
          <w:i/>
          <w:sz w:val="20"/>
          <w:szCs w:val="20"/>
          <w:lang w:eastAsia="en-US"/>
        </w:rPr>
        <w:t>formularza do wycofania oferty</w:t>
      </w:r>
      <w:r>
        <w:rPr>
          <w:rFonts w:ascii="Verdana" w:hAnsi="Verdana" w:cs="Arial"/>
          <w:sz w:val="20"/>
          <w:szCs w:val="20"/>
          <w:lang w:eastAsia="en-US"/>
        </w:rPr>
        <w:t xml:space="preserve"> dostępnego na </w:t>
      </w:r>
      <w:proofErr w:type="spellStart"/>
      <w:r>
        <w:rPr>
          <w:rFonts w:ascii="Verdana" w:hAnsi="Verdana" w:cs="Arial"/>
          <w:sz w:val="20"/>
          <w:szCs w:val="20"/>
          <w:lang w:eastAsia="en-US"/>
        </w:rPr>
        <w:t>ePUAP</w:t>
      </w:r>
      <w:proofErr w:type="spellEnd"/>
      <w:r>
        <w:rPr>
          <w:rFonts w:ascii="Verdana" w:hAnsi="Verdana" w:cs="Arial"/>
          <w:sz w:val="20"/>
          <w:szCs w:val="20"/>
          <w:lang w:eastAsia="en-US"/>
        </w:rPr>
        <w:t xml:space="preserve"> i udostępnionego również na </w:t>
      </w:r>
      <w:proofErr w:type="spellStart"/>
      <w:r>
        <w:rPr>
          <w:rFonts w:ascii="Verdana" w:hAnsi="Verdana" w:cs="Arial"/>
          <w:sz w:val="20"/>
          <w:szCs w:val="20"/>
          <w:lang w:eastAsia="en-US"/>
        </w:rPr>
        <w:t>miniportalu</w:t>
      </w:r>
      <w:proofErr w:type="spellEnd"/>
      <w:r>
        <w:rPr>
          <w:rFonts w:ascii="Verdana" w:hAnsi="Verdana" w:cs="Arial"/>
          <w:sz w:val="20"/>
          <w:szCs w:val="20"/>
          <w:lang w:eastAsia="en-US"/>
        </w:rPr>
        <w:t xml:space="preserve">. Sposób wycofania oferty został opisany w Instrukcji użytkownika dostępnej na </w:t>
      </w:r>
      <w:proofErr w:type="spellStart"/>
      <w:r>
        <w:rPr>
          <w:rFonts w:ascii="Verdana" w:hAnsi="Verdana" w:cs="Arial"/>
          <w:sz w:val="20"/>
          <w:szCs w:val="20"/>
          <w:lang w:eastAsia="en-US"/>
        </w:rPr>
        <w:t>miniportalu</w:t>
      </w:r>
      <w:proofErr w:type="spellEnd"/>
      <w:r>
        <w:rPr>
          <w:rFonts w:ascii="Verdana" w:hAnsi="Verdana" w:cs="Arial"/>
          <w:sz w:val="20"/>
          <w:szCs w:val="20"/>
          <w:lang w:eastAsia="en-US"/>
        </w:rPr>
        <w:t>.</w:t>
      </w:r>
    </w:p>
    <w:p w14:paraId="68F862C0" w14:textId="77777777" w:rsidR="00F65B62" w:rsidRPr="00DC67D8" w:rsidRDefault="00F65B62" w:rsidP="00AD6DB5">
      <w:pPr>
        <w:pStyle w:val="Lista"/>
        <w:widowControl/>
        <w:numPr>
          <w:ilvl w:val="0"/>
          <w:numId w:val="31"/>
        </w:numPr>
        <w:suppressAutoHyphens w:val="0"/>
        <w:autoSpaceDE w:val="0"/>
        <w:autoSpaceDN w:val="0"/>
        <w:spacing w:after="0"/>
        <w:jc w:val="both"/>
        <w:rPr>
          <w:rFonts w:ascii="Verdana" w:hAnsi="Verdana" w:cs="Arial"/>
          <w:b/>
          <w:sz w:val="20"/>
          <w:szCs w:val="20"/>
          <w:lang w:eastAsia="en-US"/>
        </w:rPr>
      </w:pPr>
      <w:r>
        <w:rPr>
          <w:rFonts w:ascii="Verdana" w:hAnsi="Verdana" w:cs="Arial"/>
          <w:sz w:val="20"/>
          <w:szCs w:val="20"/>
          <w:lang w:eastAsia="en-US"/>
        </w:rPr>
        <w:t>Wykonawca po upływie terminu do składania ofert nie może wycofać złożonej oferty.</w:t>
      </w:r>
    </w:p>
    <w:p w14:paraId="1BF13EB0" w14:textId="77777777" w:rsidR="00F65B62" w:rsidRDefault="00F65B62" w:rsidP="002D424C">
      <w:pPr>
        <w:autoSpaceDE w:val="0"/>
        <w:autoSpaceDN w:val="0"/>
        <w:adjustRightInd w:val="0"/>
        <w:jc w:val="both"/>
        <w:rPr>
          <w:rFonts w:ascii="Verdana" w:hAnsi="Verdana" w:cs="Arial"/>
          <w:b/>
          <w:bCs/>
          <w:color w:val="000000"/>
          <w:sz w:val="20"/>
          <w:szCs w:val="20"/>
        </w:rPr>
      </w:pPr>
    </w:p>
    <w:p w14:paraId="10FE9EBD" w14:textId="77777777" w:rsidR="00F65B62" w:rsidRDefault="00F65B62" w:rsidP="00E71899">
      <w:pPr>
        <w:autoSpaceDE w:val="0"/>
        <w:autoSpaceDN w:val="0"/>
        <w:adjustRightInd w:val="0"/>
        <w:jc w:val="both"/>
        <w:rPr>
          <w:rFonts w:ascii="Verdana" w:hAnsi="Verdana" w:cs="Arial"/>
          <w:b/>
          <w:bCs/>
          <w:color w:val="000000"/>
          <w:sz w:val="20"/>
          <w:szCs w:val="20"/>
        </w:rPr>
      </w:pPr>
    </w:p>
    <w:p w14:paraId="131C6000" w14:textId="77777777" w:rsidR="00F65B62" w:rsidRDefault="00F65B62" w:rsidP="008B309D">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XXII: TERMIN OTWARCIA OFERT</w:t>
      </w:r>
    </w:p>
    <w:p w14:paraId="429BA156" w14:textId="77777777" w:rsidR="00F65B62" w:rsidRDefault="00F65B62" w:rsidP="008B309D">
      <w:pPr>
        <w:autoSpaceDE w:val="0"/>
        <w:autoSpaceDN w:val="0"/>
        <w:adjustRightInd w:val="0"/>
        <w:jc w:val="both"/>
        <w:rPr>
          <w:rFonts w:ascii="Verdana" w:hAnsi="Verdana" w:cs="Arial"/>
          <w:b/>
          <w:bCs/>
          <w:color w:val="000000"/>
          <w:sz w:val="20"/>
          <w:szCs w:val="20"/>
        </w:rPr>
      </w:pPr>
    </w:p>
    <w:p w14:paraId="67894911" w14:textId="4E870057" w:rsidR="00F65B62" w:rsidRPr="008B309D" w:rsidRDefault="00F65B62" w:rsidP="00AD6DB5">
      <w:pPr>
        <w:pStyle w:val="Akapitzlist"/>
        <w:numPr>
          <w:ilvl w:val="0"/>
          <w:numId w:val="54"/>
        </w:numPr>
        <w:autoSpaceDE w:val="0"/>
        <w:autoSpaceDN w:val="0"/>
        <w:adjustRightInd w:val="0"/>
        <w:jc w:val="both"/>
        <w:rPr>
          <w:rFonts w:ascii="Verdana" w:hAnsi="Verdana" w:cs="Arial"/>
          <w:b/>
          <w:color w:val="000000"/>
          <w:sz w:val="20"/>
        </w:rPr>
      </w:pPr>
      <w:r w:rsidRPr="008B309D">
        <w:rPr>
          <w:rFonts w:ascii="Verdana" w:hAnsi="Verdana" w:cs="Arial"/>
          <w:color w:val="000000"/>
          <w:sz w:val="20"/>
        </w:rPr>
        <w:t xml:space="preserve">Otwarcie ofert nastąpi </w:t>
      </w:r>
      <w:r w:rsidRPr="008B309D">
        <w:rPr>
          <w:rFonts w:ascii="Verdana" w:hAnsi="Verdana" w:cs="Arial"/>
          <w:b/>
          <w:color w:val="000000"/>
          <w:sz w:val="20"/>
        </w:rPr>
        <w:t xml:space="preserve">w </w:t>
      </w:r>
      <w:r w:rsidRPr="00784692">
        <w:rPr>
          <w:rFonts w:ascii="Verdana" w:hAnsi="Verdana" w:cs="Arial"/>
          <w:b/>
          <w:color w:val="000000"/>
          <w:sz w:val="20"/>
        </w:rPr>
        <w:t xml:space="preserve">dniu </w:t>
      </w:r>
      <w:r w:rsidR="006233BD">
        <w:rPr>
          <w:rFonts w:ascii="Verdana" w:hAnsi="Verdana" w:cs="Arial"/>
          <w:b/>
          <w:color w:val="000000"/>
          <w:sz w:val="20"/>
        </w:rPr>
        <w:t>1</w:t>
      </w:r>
      <w:r w:rsidR="00915036">
        <w:rPr>
          <w:rFonts w:ascii="Verdana" w:hAnsi="Verdana" w:cs="Arial"/>
          <w:b/>
          <w:color w:val="000000"/>
          <w:sz w:val="20"/>
        </w:rPr>
        <w:t xml:space="preserve">9 </w:t>
      </w:r>
      <w:r>
        <w:rPr>
          <w:rFonts w:ascii="Verdana" w:hAnsi="Verdana" w:cs="Arial"/>
          <w:b/>
          <w:color w:val="000000"/>
          <w:sz w:val="20"/>
        </w:rPr>
        <w:t>lipca</w:t>
      </w:r>
      <w:r w:rsidRPr="008B309D">
        <w:rPr>
          <w:rFonts w:ascii="Verdana" w:hAnsi="Verdana" w:cs="Arial"/>
          <w:b/>
          <w:color w:val="000000"/>
          <w:sz w:val="20"/>
        </w:rPr>
        <w:t xml:space="preserve"> 2021 roku o godzinie 10:00</w:t>
      </w:r>
    </w:p>
    <w:p w14:paraId="18C4EF70" w14:textId="77777777" w:rsidR="00F65B62" w:rsidRPr="008B309D" w:rsidRDefault="00F65B62" w:rsidP="00AD6DB5">
      <w:pPr>
        <w:pStyle w:val="Akapitzlist"/>
        <w:numPr>
          <w:ilvl w:val="0"/>
          <w:numId w:val="54"/>
        </w:numPr>
        <w:autoSpaceDE w:val="0"/>
        <w:autoSpaceDN w:val="0"/>
        <w:adjustRightInd w:val="0"/>
        <w:jc w:val="both"/>
        <w:rPr>
          <w:rFonts w:ascii="Verdana" w:hAnsi="Verdana" w:cs="Arial"/>
          <w:bCs/>
          <w:color w:val="000000"/>
          <w:sz w:val="20"/>
        </w:rPr>
      </w:pPr>
      <w:r w:rsidRPr="008B309D">
        <w:rPr>
          <w:rFonts w:ascii="Verdana" w:hAnsi="Verdana" w:cs="Arial"/>
          <w:color w:val="000000"/>
          <w:sz w:val="20"/>
        </w:rPr>
        <w:t>Zamawiający, najpóźniej przed otwarciem ofert udostępni na stronie internetowej prowadzonego postępowania informacje o kwocie, jaką zamierza przeznaczyć na sfinansowanie zamówienia.</w:t>
      </w:r>
    </w:p>
    <w:p w14:paraId="5622627E" w14:textId="77777777" w:rsidR="00F65B62" w:rsidRPr="008B309D" w:rsidRDefault="00F65B62" w:rsidP="00AD6DB5">
      <w:pPr>
        <w:pStyle w:val="Akapitzlist"/>
        <w:numPr>
          <w:ilvl w:val="0"/>
          <w:numId w:val="54"/>
        </w:numPr>
        <w:autoSpaceDE w:val="0"/>
        <w:autoSpaceDN w:val="0"/>
        <w:adjustRightInd w:val="0"/>
        <w:jc w:val="both"/>
        <w:rPr>
          <w:rFonts w:ascii="Verdana" w:hAnsi="Verdana" w:cs="Arial"/>
          <w:sz w:val="20"/>
        </w:rPr>
      </w:pPr>
      <w:r w:rsidRPr="008B309D">
        <w:rPr>
          <w:rFonts w:ascii="Verdana" w:hAnsi="Verdana" w:cs="Arial"/>
          <w:color w:val="000000"/>
          <w:sz w:val="20"/>
        </w:rPr>
        <w:t xml:space="preserve">Otwarcie ofert jest jawne i następuje </w:t>
      </w:r>
      <w:r w:rsidRPr="008B309D">
        <w:rPr>
          <w:rFonts w:ascii="Verdana" w:hAnsi="Verdana"/>
          <w:sz w:val="20"/>
        </w:rPr>
        <w:t xml:space="preserve">poprzez </w:t>
      </w:r>
      <w:r w:rsidRPr="008B309D">
        <w:rPr>
          <w:rFonts w:ascii="Verdana" w:hAnsi="Verdana" w:cs="Arial"/>
          <w:sz w:val="20"/>
        </w:rPr>
        <w:t xml:space="preserve">użycie mechanizmu do odszyfrowania ofert dostępnego po zalogowaniu w zakładce Deszyfrowanie na </w:t>
      </w:r>
      <w:proofErr w:type="spellStart"/>
      <w:r w:rsidRPr="008B309D">
        <w:rPr>
          <w:rFonts w:ascii="Verdana" w:hAnsi="Verdana" w:cs="Arial"/>
          <w:sz w:val="20"/>
        </w:rPr>
        <w:t>miniPortalu</w:t>
      </w:r>
      <w:proofErr w:type="spellEnd"/>
      <w:r w:rsidRPr="008B309D">
        <w:rPr>
          <w:rFonts w:ascii="Verdana" w:hAnsi="Verdana" w:cs="Arial"/>
          <w:sz w:val="20"/>
        </w:rPr>
        <w:t xml:space="preserve"> i następuje poprzez wskazanie pliku do odszyfrowania</w:t>
      </w:r>
    </w:p>
    <w:p w14:paraId="00296E91" w14:textId="77777777" w:rsidR="00F65B62" w:rsidRPr="008B309D" w:rsidRDefault="00F65B62" w:rsidP="00AD6DB5">
      <w:pPr>
        <w:pStyle w:val="Akapitzlist"/>
        <w:numPr>
          <w:ilvl w:val="0"/>
          <w:numId w:val="54"/>
        </w:numPr>
        <w:autoSpaceDE w:val="0"/>
        <w:autoSpaceDN w:val="0"/>
        <w:adjustRightInd w:val="0"/>
        <w:jc w:val="both"/>
        <w:rPr>
          <w:rFonts w:ascii="Verdana" w:hAnsi="Verdana" w:cs="Fira Sans"/>
          <w:color w:val="000000"/>
          <w:sz w:val="20"/>
          <w:lang w:eastAsia="pl-PL"/>
        </w:rPr>
      </w:pPr>
      <w:r w:rsidRPr="008B309D">
        <w:rPr>
          <w:rFonts w:ascii="Verdana" w:hAnsi="Verdana" w:cs="Fira Sans"/>
          <w:color w:val="000000"/>
          <w:sz w:val="20"/>
          <w:lang w:eastAsia="pl-PL"/>
        </w:rPr>
        <w:t xml:space="preserve">Niezwłocznie po otwarciu ofert Zamawiający udostępni na stronie internetowej prowadzonego postępowania informacje o: </w:t>
      </w:r>
    </w:p>
    <w:p w14:paraId="50836EA4" w14:textId="77777777" w:rsidR="00F65B62" w:rsidRPr="008B309D" w:rsidRDefault="00F65B62" w:rsidP="00AD6DB5">
      <w:pPr>
        <w:pStyle w:val="Akapitzlist"/>
        <w:numPr>
          <w:ilvl w:val="0"/>
          <w:numId w:val="55"/>
        </w:numPr>
        <w:autoSpaceDE w:val="0"/>
        <w:autoSpaceDN w:val="0"/>
        <w:adjustRightInd w:val="0"/>
        <w:jc w:val="both"/>
        <w:rPr>
          <w:rFonts w:ascii="Verdana" w:hAnsi="Verdana" w:cs="Fira Sans"/>
          <w:color w:val="000000"/>
          <w:sz w:val="20"/>
          <w:lang w:eastAsia="pl-PL"/>
        </w:rPr>
      </w:pPr>
      <w:r w:rsidRPr="008B309D">
        <w:rPr>
          <w:rFonts w:ascii="Verdana" w:hAnsi="Verdana" w:cs="Fira Sans"/>
          <w:color w:val="000000"/>
          <w:sz w:val="20"/>
          <w:lang w:eastAsia="pl-PL"/>
        </w:rPr>
        <w:t xml:space="preserve">nazwach albo imionach i nazwiskach oraz siedzibach lub miejscach prowadzonej działalności gospodarczej albo miejscach zamieszkania wykonawców, których oferty zostały otwarte, </w:t>
      </w:r>
    </w:p>
    <w:p w14:paraId="5D386BBC" w14:textId="77777777" w:rsidR="00F65B62" w:rsidRPr="008B309D" w:rsidRDefault="00F65B62" w:rsidP="00AD6DB5">
      <w:pPr>
        <w:pStyle w:val="Akapitzlist"/>
        <w:numPr>
          <w:ilvl w:val="0"/>
          <w:numId w:val="55"/>
        </w:numPr>
        <w:autoSpaceDE w:val="0"/>
        <w:autoSpaceDN w:val="0"/>
        <w:adjustRightInd w:val="0"/>
        <w:jc w:val="both"/>
        <w:rPr>
          <w:rFonts w:ascii="Verdana" w:hAnsi="Verdana" w:cs="Fira Sans"/>
          <w:color w:val="000000"/>
          <w:sz w:val="20"/>
          <w:lang w:eastAsia="pl-PL"/>
        </w:rPr>
      </w:pPr>
      <w:r w:rsidRPr="008B309D">
        <w:rPr>
          <w:rFonts w:ascii="Verdana" w:hAnsi="Verdana" w:cs="Fira Sans"/>
          <w:color w:val="000000"/>
          <w:sz w:val="20"/>
          <w:lang w:eastAsia="pl-PL"/>
        </w:rPr>
        <w:t xml:space="preserve">cenach lub kosztach zawartych w ofertach. </w:t>
      </w:r>
    </w:p>
    <w:p w14:paraId="5889F193" w14:textId="77777777" w:rsidR="00F65B62" w:rsidRPr="008B309D" w:rsidRDefault="00F65B62" w:rsidP="00AD6DB5">
      <w:pPr>
        <w:pStyle w:val="Akapitzlist"/>
        <w:numPr>
          <w:ilvl w:val="0"/>
          <w:numId w:val="54"/>
        </w:numPr>
        <w:autoSpaceDE w:val="0"/>
        <w:autoSpaceDN w:val="0"/>
        <w:adjustRightInd w:val="0"/>
        <w:jc w:val="both"/>
        <w:rPr>
          <w:rFonts w:ascii="Verdana" w:hAnsi="Verdana" w:cs="Arial"/>
          <w:color w:val="000000"/>
          <w:sz w:val="20"/>
        </w:rPr>
      </w:pPr>
      <w:r w:rsidRPr="008B309D">
        <w:rPr>
          <w:rFonts w:ascii="Verdana" w:hAnsi="Verdana" w:cs="Arial"/>
          <w:color w:val="000000"/>
          <w:sz w:val="20"/>
        </w:rPr>
        <w:t xml:space="preserve">W przypadku wystąpienia awarii systemu teleinformatycznego, która spowoduje brak możliwości otwarcia ofert w terminie określonym przez Zamawiającego, otwarcie ofert </w:t>
      </w:r>
      <w:proofErr w:type="spellStart"/>
      <w:r w:rsidRPr="008B309D">
        <w:rPr>
          <w:rFonts w:ascii="Verdana" w:hAnsi="Verdana" w:cs="Arial"/>
          <w:color w:val="000000"/>
          <w:sz w:val="20"/>
        </w:rPr>
        <w:t>nastapi</w:t>
      </w:r>
      <w:proofErr w:type="spellEnd"/>
      <w:r w:rsidRPr="008B309D">
        <w:rPr>
          <w:rFonts w:ascii="Verdana" w:hAnsi="Verdana" w:cs="Arial"/>
          <w:color w:val="000000"/>
          <w:sz w:val="20"/>
        </w:rPr>
        <w:t xml:space="preserve"> niezwłocznie po usunięciu awarii.</w:t>
      </w:r>
    </w:p>
    <w:p w14:paraId="3F056BEB" w14:textId="77777777" w:rsidR="00F65B62" w:rsidRPr="008B309D" w:rsidRDefault="00F65B62" w:rsidP="00AD6DB5">
      <w:pPr>
        <w:pStyle w:val="Akapitzlist"/>
        <w:numPr>
          <w:ilvl w:val="0"/>
          <w:numId w:val="54"/>
        </w:numPr>
        <w:autoSpaceDE w:val="0"/>
        <w:autoSpaceDN w:val="0"/>
        <w:adjustRightInd w:val="0"/>
        <w:jc w:val="both"/>
        <w:rPr>
          <w:rFonts w:ascii="Verdana" w:hAnsi="Verdana" w:cs="Arial"/>
          <w:color w:val="000000"/>
          <w:sz w:val="20"/>
        </w:rPr>
      </w:pPr>
      <w:r w:rsidRPr="008B309D">
        <w:rPr>
          <w:rFonts w:ascii="Verdana" w:hAnsi="Verdana" w:cs="Arial"/>
          <w:color w:val="000000"/>
          <w:sz w:val="20"/>
        </w:rPr>
        <w:t>Zamawiający poinformuje o zmianie terminu otwarcia ofert na stronie internetowej prowadzonego postępowania.</w:t>
      </w:r>
    </w:p>
    <w:p w14:paraId="4E09F634" w14:textId="77777777" w:rsidR="00F65B62" w:rsidRPr="00E71899" w:rsidRDefault="00F65B62" w:rsidP="008B309D">
      <w:pPr>
        <w:autoSpaceDE w:val="0"/>
        <w:autoSpaceDN w:val="0"/>
        <w:adjustRightInd w:val="0"/>
        <w:ind w:left="426" w:hanging="426"/>
        <w:jc w:val="both"/>
        <w:rPr>
          <w:rFonts w:ascii="Verdana" w:hAnsi="Verdana" w:cs="Arial"/>
          <w:color w:val="000000"/>
          <w:sz w:val="20"/>
          <w:szCs w:val="20"/>
        </w:rPr>
      </w:pPr>
    </w:p>
    <w:p w14:paraId="6F370EF1" w14:textId="77777777" w:rsidR="00F65B62" w:rsidRDefault="00F65B62" w:rsidP="002D424C">
      <w:pPr>
        <w:autoSpaceDE w:val="0"/>
        <w:autoSpaceDN w:val="0"/>
        <w:adjustRightInd w:val="0"/>
        <w:jc w:val="both"/>
        <w:rPr>
          <w:rFonts w:ascii="Verdana" w:hAnsi="Verdana" w:cs="Arial"/>
          <w:color w:val="000000"/>
          <w:sz w:val="20"/>
          <w:szCs w:val="20"/>
        </w:rPr>
      </w:pPr>
    </w:p>
    <w:p w14:paraId="2E451C87" w14:textId="77777777" w:rsidR="00F65B62" w:rsidRDefault="00F65B62"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XXIII. OPIS SPOSOBU OBLICZENIA CENY OFERTY</w:t>
      </w:r>
    </w:p>
    <w:p w14:paraId="2C642CF4" w14:textId="77777777" w:rsidR="00F65B62" w:rsidRDefault="00F65B62" w:rsidP="00E71899">
      <w:pPr>
        <w:autoSpaceDE w:val="0"/>
        <w:autoSpaceDN w:val="0"/>
        <w:adjustRightInd w:val="0"/>
        <w:jc w:val="both"/>
        <w:rPr>
          <w:rFonts w:ascii="Verdana" w:hAnsi="Verdana" w:cs="Arial"/>
          <w:b/>
          <w:bCs/>
          <w:color w:val="000000"/>
          <w:sz w:val="20"/>
          <w:szCs w:val="20"/>
        </w:rPr>
      </w:pPr>
    </w:p>
    <w:p w14:paraId="1A1D522D" w14:textId="77777777" w:rsidR="00F65B62" w:rsidRPr="00D3702C" w:rsidRDefault="00F65B62" w:rsidP="00AD6DB5">
      <w:pPr>
        <w:numPr>
          <w:ilvl w:val="1"/>
          <w:numId w:val="15"/>
        </w:numPr>
        <w:suppressAutoHyphens w:val="0"/>
        <w:jc w:val="both"/>
        <w:outlineLvl w:val="2"/>
        <w:rPr>
          <w:rFonts w:ascii="Verdana" w:hAnsi="Verdana" w:cs="Calibri"/>
          <w:bCs/>
          <w:kern w:val="0"/>
          <w:sz w:val="20"/>
          <w:szCs w:val="20"/>
          <w:lang w:eastAsia="en-US" w:bidi="ar-SA"/>
        </w:rPr>
      </w:pPr>
      <w:r w:rsidRPr="00E71899">
        <w:rPr>
          <w:rFonts w:ascii="Verdana" w:hAnsi="Verdana" w:cs="Calibri"/>
          <w:bCs/>
          <w:color w:val="000000"/>
          <w:kern w:val="0"/>
          <w:sz w:val="20"/>
          <w:szCs w:val="20"/>
          <w:lang w:eastAsia="en-US" w:bidi="ar-SA"/>
        </w:rPr>
        <w:t>Cenę oferty</w:t>
      </w:r>
      <w:r>
        <w:rPr>
          <w:rFonts w:ascii="Verdana" w:hAnsi="Verdana" w:cs="Calibri"/>
          <w:bCs/>
          <w:color w:val="000000"/>
          <w:kern w:val="0"/>
          <w:sz w:val="20"/>
          <w:szCs w:val="20"/>
          <w:lang w:eastAsia="en-US" w:bidi="ar-SA"/>
        </w:rPr>
        <w:t xml:space="preserve"> </w:t>
      </w:r>
      <w:r w:rsidRPr="00E71899">
        <w:rPr>
          <w:rFonts w:ascii="Verdana" w:hAnsi="Verdana" w:cs="Calibri"/>
          <w:bCs/>
          <w:color w:val="000000"/>
          <w:kern w:val="0"/>
          <w:sz w:val="20"/>
          <w:szCs w:val="20"/>
          <w:lang w:eastAsia="en-US" w:bidi="ar-SA"/>
        </w:rPr>
        <w:t>należy podać w formie ryczałtu zg</w:t>
      </w:r>
      <w:r>
        <w:rPr>
          <w:rFonts w:ascii="Verdana" w:hAnsi="Verdana" w:cs="Calibri"/>
          <w:bCs/>
          <w:color w:val="000000"/>
          <w:kern w:val="0"/>
          <w:sz w:val="20"/>
          <w:szCs w:val="20"/>
          <w:lang w:eastAsia="en-US" w:bidi="ar-SA"/>
        </w:rPr>
        <w:t>odnie z drukiem Formularz ofertowy</w:t>
      </w:r>
      <w:r w:rsidRPr="00E71899">
        <w:rPr>
          <w:rFonts w:ascii="Verdana" w:hAnsi="Verdana" w:cs="Calibri"/>
          <w:bCs/>
          <w:color w:val="000000"/>
          <w:kern w:val="0"/>
          <w:sz w:val="20"/>
          <w:szCs w:val="20"/>
          <w:lang w:eastAsia="en-US" w:bidi="ar-SA"/>
        </w:rPr>
        <w:t xml:space="preserve">, stanowiącym </w:t>
      </w:r>
      <w:r w:rsidRPr="00E71899">
        <w:rPr>
          <w:rFonts w:ascii="Verdana" w:hAnsi="Verdana" w:cs="Calibri"/>
          <w:b/>
          <w:bCs/>
          <w:color w:val="000000"/>
          <w:kern w:val="0"/>
          <w:sz w:val="20"/>
          <w:szCs w:val="20"/>
          <w:lang w:eastAsia="en-US" w:bidi="ar-SA"/>
        </w:rPr>
        <w:t xml:space="preserve">Załącznik nr </w:t>
      </w:r>
      <w:r>
        <w:rPr>
          <w:rFonts w:ascii="Verdana" w:hAnsi="Verdana" w:cs="Calibri"/>
          <w:b/>
          <w:bCs/>
          <w:color w:val="000000"/>
          <w:kern w:val="0"/>
          <w:sz w:val="20"/>
          <w:szCs w:val="20"/>
          <w:lang w:eastAsia="en-US" w:bidi="ar-SA"/>
        </w:rPr>
        <w:t>2 S</w:t>
      </w:r>
      <w:r w:rsidRPr="00E71899">
        <w:rPr>
          <w:rFonts w:ascii="Verdana" w:hAnsi="Verdana" w:cs="Calibri"/>
          <w:b/>
          <w:bCs/>
          <w:color w:val="000000"/>
          <w:kern w:val="0"/>
          <w:sz w:val="20"/>
          <w:szCs w:val="20"/>
          <w:lang w:eastAsia="en-US" w:bidi="ar-SA"/>
        </w:rPr>
        <w:t>WZ.</w:t>
      </w:r>
      <w:r w:rsidRPr="00E71899">
        <w:rPr>
          <w:rFonts w:ascii="Verdana" w:hAnsi="Verdana" w:cs="Calibri"/>
          <w:bCs/>
          <w:color w:val="000000"/>
          <w:kern w:val="0"/>
          <w:sz w:val="20"/>
          <w:szCs w:val="20"/>
          <w:lang w:eastAsia="en-US" w:bidi="ar-SA"/>
        </w:rPr>
        <w:t xml:space="preserve"> </w:t>
      </w:r>
    </w:p>
    <w:p w14:paraId="71E65166" w14:textId="77777777" w:rsidR="00F65B62" w:rsidRPr="00E71899" w:rsidRDefault="00F65B62" w:rsidP="00AD6DB5">
      <w:pPr>
        <w:numPr>
          <w:ilvl w:val="1"/>
          <w:numId w:val="15"/>
        </w:numPr>
        <w:suppressAutoHyphens w:val="0"/>
        <w:jc w:val="both"/>
        <w:outlineLvl w:val="2"/>
        <w:rPr>
          <w:rFonts w:ascii="Verdana" w:hAnsi="Verdana" w:cs="Calibri"/>
          <w:bCs/>
          <w:color w:val="000000"/>
          <w:kern w:val="0"/>
          <w:sz w:val="20"/>
          <w:szCs w:val="20"/>
          <w:lang w:eastAsia="en-US" w:bidi="ar-SA"/>
        </w:rPr>
      </w:pPr>
      <w:r>
        <w:rPr>
          <w:rFonts w:ascii="Verdana" w:hAnsi="Verdana" w:cs="Calibri"/>
          <w:bCs/>
          <w:color w:val="000000"/>
          <w:kern w:val="0"/>
          <w:sz w:val="20"/>
          <w:szCs w:val="20"/>
          <w:lang w:eastAsia="en-US" w:bidi="ar-SA"/>
        </w:rPr>
        <w:t>Cena</w:t>
      </w:r>
      <w:r w:rsidRPr="00E71899">
        <w:rPr>
          <w:rFonts w:ascii="Verdana" w:hAnsi="Verdana" w:cs="Calibri"/>
          <w:bCs/>
          <w:color w:val="000000"/>
          <w:kern w:val="0"/>
          <w:sz w:val="20"/>
          <w:szCs w:val="20"/>
          <w:lang w:eastAsia="en-US" w:bidi="ar-SA"/>
        </w:rPr>
        <w:t xml:space="preserve"> w</w:t>
      </w:r>
      <w:r>
        <w:rPr>
          <w:rFonts w:ascii="Verdana" w:hAnsi="Verdana" w:cs="Calibri"/>
          <w:bCs/>
          <w:color w:val="000000"/>
          <w:kern w:val="0"/>
          <w:sz w:val="20"/>
          <w:szCs w:val="20"/>
          <w:lang w:eastAsia="en-US" w:bidi="ar-SA"/>
        </w:rPr>
        <w:t>skazana w druku Formularz ofertowy</w:t>
      </w:r>
      <w:r w:rsidRPr="00E71899">
        <w:rPr>
          <w:rFonts w:ascii="Verdana" w:hAnsi="Verdana" w:cs="Calibri"/>
          <w:bCs/>
          <w:color w:val="000000"/>
          <w:kern w:val="0"/>
          <w:sz w:val="20"/>
          <w:szCs w:val="20"/>
          <w:lang w:eastAsia="en-US" w:bidi="ar-SA"/>
        </w:rPr>
        <w:t xml:space="preserve"> </w:t>
      </w:r>
      <w:r>
        <w:rPr>
          <w:rFonts w:ascii="Verdana" w:hAnsi="Verdana" w:cs="Calibri"/>
          <w:bCs/>
          <w:color w:val="000000"/>
          <w:kern w:val="0"/>
          <w:sz w:val="20"/>
          <w:szCs w:val="20"/>
          <w:lang w:eastAsia="en-US" w:bidi="ar-SA"/>
        </w:rPr>
        <w:t>ma</w:t>
      </w:r>
      <w:r w:rsidRPr="00E71899">
        <w:rPr>
          <w:rFonts w:ascii="Verdana" w:hAnsi="Verdana" w:cs="Calibri"/>
          <w:bCs/>
          <w:color w:val="000000"/>
          <w:kern w:val="0"/>
          <w:sz w:val="20"/>
          <w:szCs w:val="20"/>
          <w:lang w:eastAsia="en-US" w:bidi="ar-SA"/>
        </w:rPr>
        <w:t xml:space="preserve"> charakter cen</w:t>
      </w:r>
      <w:r>
        <w:rPr>
          <w:rFonts w:ascii="Verdana" w:hAnsi="Verdana" w:cs="Calibri"/>
          <w:bCs/>
          <w:color w:val="000000"/>
          <w:kern w:val="0"/>
          <w:sz w:val="20"/>
          <w:szCs w:val="20"/>
          <w:lang w:eastAsia="en-US" w:bidi="ar-SA"/>
        </w:rPr>
        <w:t>y</w:t>
      </w:r>
      <w:r w:rsidRPr="00E71899">
        <w:rPr>
          <w:rFonts w:ascii="Verdana" w:hAnsi="Verdana" w:cs="Calibri"/>
          <w:bCs/>
          <w:color w:val="000000"/>
          <w:kern w:val="0"/>
          <w:sz w:val="20"/>
          <w:szCs w:val="20"/>
          <w:lang w:eastAsia="en-US" w:bidi="ar-SA"/>
        </w:rPr>
        <w:t xml:space="preserve"> ryczałtow</w:t>
      </w:r>
      <w:r>
        <w:rPr>
          <w:rFonts w:ascii="Verdana" w:hAnsi="Verdana" w:cs="Calibri"/>
          <w:bCs/>
          <w:color w:val="000000"/>
          <w:kern w:val="0"/>
          <w:sz w:val="20"/>
          <w:szCs w:val="20"/>
          <w:lang w:eastAsia="en-US" w:bidi="ar-SA"/>
        </w:rPr>
        <w:t>ej</w:t>
      </w:r>
      <w:r w:rsidRPr="00E71899">
        <w:rPr>
          <w:rFonts w:ascii="Verdana" w:hAnsi="Verdana" w:cs="Calibri"/>
          <w:bCs/>
          <w:color w:val="000000"/>
          <w:kern w:val="0"/>
          <w:sz w:val="20"/>
          <w:szCs w:val="20"/>
          <w:lang w:eastAsia="en-US" w:bidi="ar-SA"/>
        </w:rPr>
        <w:t xml:space="preserve"> za wykonanie przedmiotu zamówienia. Zawierać </w:t>
      </w:r>
      <w:r>
        <w:rPr>
          <w:rFonts w:ascii="Verdana" w:hAnsi="Verdana" w:cs="Calibri"/>
          <w:bCs/>
          <w:color w:val="000000"/>
          <w:kern w:val="0"/>
          <w:sz w:val="20"/>
          <w:szCs w:val="20"/>
          <w:lang w:eastAsia="en-US" w:bidi="ar-SA"/>
        </w:rPr>
        <w:t>musi ona</w:t>
      </w:r>
      <w:r w:rsidRPr="00E71899">
        <w:rPr>
          <w:rFonts w:ascii="Verdana" w:hAnsi="Verdana" w:cs="Calibri"/>
          <w:bCs/>
          <w:color w:val="000000"/>
          <w:kern w:val="0"/>
          <w:sz w:val="20"/>
          <w:szCs w:val="20"/>
          <w:lang w:eastAsia="en-US" w:bidi="ar-SA"/>
        </w:rPr>
        <w:t xml:space="preserve"> wszystkie koszty Wykonawcy niezbędne dla prawidłowego i pełnego wykonania zamówienia oraz wszelkie opłaty i podatki wynikające z obowiązujących przepisów oraz wymagań uję</w:t>
      </w:r>
      <w:r>
        <w:rPr>
          <w:rFonts w:ascii="Verdana" w:hAnsi="Verdana" w:cs="Calibri"/>
          <w:bCs/>
          <w:color w:val="000000"/>
          <w:kern w:val="0"/>
          <w:sz w:val="20"/>
          <w:szCs w:val="20"/>
          <w:lang w:eastAsia="en-US" w:bidi="ar-SA"/>
        </w:rPr>
        <w:t>tych w SWZ i załącznikach do S</w:t>
      </w:r>
      <w:r w:rsidRPr="00E71899">
        <w:rPr>
          <w:rFonts w:ascii="Verdana" w:hAnsi="Verdana" w:cs="Calibri"/>
          <w:bCs/>
          <w:color w:val="000000"/>
          <w:kern w:val="0"/>
          <w:sz w:val="20"/>
          <w:szCs w:val="20"/>
          <w:lang w:eastAsia="en-US" w:bidi="ar-SA"/>
        </w:rPr>
        <w:t>WZ.</w:t>
      </w:r>
    </w:p>
    <w:p w14:paraId="2BCDBA14" w14:textId="77777777" w:rsidR="00F65B62" w:rsidRPr="00E71899" w:rsidRDefault="00F65B62" w:rsidP="00AD6DB5">
      <w:pPr>
        <w:numPr>
          <w:ilvl w:val="1"/>
          <w:numId w:val="15"/>
        </w:numPr>
        <w:suppressAutoHyphens w:val="0"/>
        <w:jc w:val="both"/>
        <w:outlineLvl w:val="2"/>
        <w:rPr>
          <w:rFonts w:ascii="Verdana" w:hAnsi="Verdana" w:cs="Calibri"/>
          <w:bCs/>
          <w:color w:val="000000"/>
          <w:kern w:val="0"/>
          <w:sz w:val="20"/>
          <w:szCs w:val="20"/>
          <w:lang w:eastAsia="en-US" w:bidi="ar-SA"/>
        </w:rPr>
      </w:pPr>
      <w:r w:rsidRPr="00E71899">
        <w:rPr>
          <w:rFonts w:ascii="Verdana" w:hAnsi="Verdana" w:cs="Calibri"/>
          <w:bCs/>
          <w:color w:val="000000"/>
          <w:kern w:val="0"/>
          <w:sz w:val="20"/>
          <w:szCs w:val="20"/>
          <w:lang w:eastAsia="en-US" w:bidi="ar-SA"/>
        </w:rPr>
        <w:t xml:space="preserve">Podstawą obliczenia ceny oferty jest opis przedmiotu zamówienia, w tym szczegółowy opis przedmiotu zamówienia zawarty w </w:t>
      </w:r>
      <w:r>
        <w:rPr>
          <w:rFonts w:ascii="Verdana" w:hAnsi="Verdana" w:cs="Calibri"/>
          <w:bCs/>
          <w:color w:val="000000"/>
          <w:kern w:val="0"/>
          <w:sz w:val="20"/>
          <w:szCs w:val="20"/>
          <w:lang w:eastAsia="en-US" w:bidi="ar-SA"/>
        </w:rPr>
        <w:t xml:space="preserve">SWZ i </w:t>
      </w:r>
      <w:r w:rsidRPr="00E71899">
        <w:rPr>
          <w:rFonts w:ascii="Verdana" w:hAnsi="Verdana" w:cs="Calibri"/>
          <w:bCs/>
          <w:color w:val="000000"/>
          <w:kern w:val="0"/>
          <w:sz w:val="20"/>
          <w:szCs w:val="20"/>
          <w:lang w:eastAsia="en-US" w:bidi="ar-SA"/>
        </w:rPr>
        <w:t xml:space="preserve">załączniku nr </w:t>
      </w:r>
      <w:r>
        <w:rPr>
          <w:rFonts w:ascii="Verdana" w:hAnsi="Verdana" w:cs="Calibri"/>
          <w:bCs/>
          <w:color w:val="000000"/>
          <w:kern w:val="0"/>
          <w:sz w:val="20"/>
          <w:szCs w:val="20"/>
          <w:lang w:eastAsia="en-US" w:bidi="ar-SA"/>
        </w:rPr>
        <w:t xml:space="preserve">1 </w:t>
      </w:r>
      <w:r w:rsidRPr="00E71899">
        <w:rPr>
          <w:rFonts w:ascii="Verdana" w:hAnsi="Verdana" w:cs="Calibri"/>
          <w:bCs/>
          <w:color w:val="000000"/>
          <w:kern w:val="0"/>
          <w:sz w:val="20"/>
          <w:szCs w:val="20"/>
          <w:lang w:eastAsia="en-US" w:bidi="ar-SA"/>
        </w:rPr>
        <w:t>do SWZ. Kalkulując cenę oferty Wykonawca jest zobowiązany uwzględnić wszelkie koszty konieczne do należytego wykonania zamówienia w szczególności wynikających z ww. dokumentów</w:t>
      </w:r>
      <w:r>
        <w:rPr>
          <w:rFonts w:ascii="Verdana" w:hAnsi="Verdana" w:cs="Calibri"/>
          <w:bCs/>
          <w:color w:val="000000"/>
          <w:kern w:val="0"/>
          <w:sz w:val="20"/>
          <w:szCs w:val="20"/>
          <w:lang w:eastAsia="en-US" w:bidi="ar-SA"/>
        </w:rPr>
        <w:t>, robót budowlanych</w:t>
      </w:r>
      <w:r w:rsidRPr="00E71899">
        <w:rPr>
          <w:rFonts w:ascii="Verdana" w:hAnsi="Verdana" w:cs="Calibri"/>
          <w:bCs/>
          <w:color w:val="000000"/>
          <w:kern w:val="0"/>
          <w:sz w:val="20"/>
          <w:szCs w:val="20"/>
          <w:lang w:eastAsia="en-US" w:bidi="ar-SA"/>
        </w:rPr>
        <w:t xml:space="preserve"> oraz usług i dostaw koniecznych do wykonania z uwzględnieniem zasad </w:t>
      </w:r>
      <w:r w:rsidRPr="00E71899">
        <w:rPr>
          <w:rFonts w:ascii="Verdana" w:hAnsi="Verdana" w:cs="Calibri"/>
          <w:bCs/>
          <w:color w:val="000000"/>
          <w:kern w:val="0"/>
          <w:sz w:val="20"/>
          <w:szCs w:val="20"/>
          <w:lang w:eastAsia="en-US" w:bidi="ar-SA"/>
        </w:rPr>
        <w:lastRenderedPageBreak/>
        <w:t>wiedzy technicznej i profesjonalnego charakteru realizacji, wysokiego poziomu funkcjonalnego wykonywanego przedmiotu zamówienia.</w:t>
      </w:r>
    </w:p>
    <w:p w14:paraId="0E686D35" w14:textId="77777777" w:rsidR="00F65B62" w:rsidRPr="00E71899" w:rsidRDefault="00F65B62" w:rsidP="00AD6DB5">
      <w:pPr>
        <w:numPr>
          <w:ilvl w:val="1"/>
          <w:numId w:val="15"/>
        </w:numPr>
        <w:suppressAutoHyphens w:val="0"/>
        <w:jc w:val="both"/>
        <w:outlineLvl w:val="2"/>
        <w:rPr>
          <w:rFonts w:ascii="Verdana" w:hAnsi="Verdana" w:cs="Calibri"/>
          <w:bCs/>
          <w:color w:val="000000"/>
          <w:kern w:val="0"/>
          <w:sz w:val="20"/>
          <w:szCs w:val="20"/>
          <w:lang w:eastAsia="en-US" w:bidi="ar-SA"/>
        </w:rPr>
      </w:pPr>
      <w:r w:rsidRPr="00E71899">
        <w:rPr>
          <w:rFonts w:ascii="Verdana" w:hAnsi="Verdana" w:cs="Calibri"/>
          <w:bCs/>
          <w:color w:val="000000"/>
          <w:kern w:val="0"/>
          <w:sz w:val="20"/>
          <w:szCs w:val="20"/>
          <w:lang w:eastAsia="en-US" w:bidi="ar-SA"/>
        </w:rPr>
        <w:t>Cena oferty powinna być wyrażona w złotych polskich (PLN) z dokładnością do dwóch miejsc po przecinku.</w:t>
      </w:r>
    </w:p>
    <w:p w14:paraId="573238DC" w14:textId="77777777" w:rsidR="00F65B62" w:rsidRPr="00E71899" w:rsidRDefault="00F65B62" w:rsidP="00AD6DB5">
      <w:pPr>
        <w:numPr>
          <w:ilvl w:val="1"/>
          <w:numId w:val="15"/>
        </w:numPr>
        <w:suppressAutoHyphens w:val="0"/>
        <w:jc w:val="both"/>
        <w:outlineLvl w:val="2"/>
        <w:rPr>
          <w:rFonts w:ascii="Verdana" w:hAnsi="Verdana" w:cs="Calibri"/>
          <w:bCs/>
          <w:color w:val="000000"/>
          <w:kern w:val="0"/>
          <w:sz w:val="20"/>
          <w:szCs w:val="20"/>
          <w:lang w:eastAsia="en-US" w:bidi="ar-SA"/>
        </w:rPr>
      </w:pPr>
      <w:r w:rsidRPr="00E71899">
        <w:rPr>
          <w:rFonts w:ascii="Verdana" w:hAnsi="Verdana" w:cs="Calibri"/>
          <w:bCs/>
          <w:color w:val="000000"/>
          <w:kern w:val="0"/>
          <w:sz w:val="20"/>
          <w:szCs w:val="20"/>
          <w:lang w:eastAsia="en-US" w:bidi="ar-SA"/>
        </w:rPr>
        <w:t>Zamawiający w celu ustalenia, czy oferta zawiera rażąco nisk</w:t>
      </w:r>
      <w:r>
        <w:rPr>
          <w:rFonts w:ascii="Verdana" w:hAnsi="Verdana" w:cs="Calibri"/>
          <w:bCs/>
          <w:color w:val="000000"/>
          <w:kern w:val="0"/>
          <w:sz w:val="20"/>
          <w:szCs w:val="20"/>
          <w:lang w:eastAsia="en-US" w:bidi="ar-SA"/>
        </w:rPr>
        <w:t>ą</w:t>
      </w:r>
      <w:r w:rsidRPr="00E71899">
        <w:rPr>
          <w:rFonts w:ascii="Verdana" w:hAnsi="Verdana" w:cs="Calibri"/>
          <w:bCs/>
          <w:color w:val="000000"/>
          <w:kern w:val="0"/>
          <w:sz w:val="20"/>
          <w:szCs w:val="20"/>
          <w:lang w:eastAsia="en-US" w:bidi="ar-SA"/>
        </w:rPr>
        <w:t xml:space="preserve"> cenę w stosunku do przedmiotu zamówienia, może zwrócić się do Wykonawcy o udzielnie w określonym terminie wyjaśnień dotyczących elementów oferty mających wpływ na wysokość ceny.</w:t>
      </w:r>
    </w:p>
    <w:p w14:paraId="3CBC2903" w14:textId="77777777" w:rsidR="00F65B62" w:rsidRPr="00E71899" w:rsidRDefault="00F65B62" w:rsidP="00AD6DB5">
      <w:pPr>
        <w:numPr>
          <w:ilvl w:val="1"/>
          <w:numId w:val="15"/>
        </w:numPr>
        <w:suppressAutoHyphens w:val="0"/>
        <w:jc w:val="both"/>
        <w:outlineLvl w:val="2"/>
        <w:rPr>
          <w:rFonts w:ascii="Verdana" w:hAnsi="Verdana" w:cs="Calibri"/>
          <w:bCs/>
          <w:color w:val="000000"/>
          <w:kern w:val="0"/>
          <w:sz w:val="20"/>
          <w:szCs w:val="20"/>
          <w:lang w:eastAsia="en-US" w:bidi="ar-SA"/>
        </w:rPr>
      </w:pPr>
      <w:r w:rsidRPr="00E71899">
        <w:rPr>
          <w:rFonts w:ascii="Verdana" w:hAnsi="Verdana" w:cs="Calibri"/>
          <w:bCs/>
          <w:color w:val="000000"/>
          <w:kern w:val="0"/>
          <w:sz w:val="20"/>
          <w:szCs w:val="20"/>
          <w:lang w:eastAsia="en-US" w:bidi="ar-SA"/>
        </w:rPr>
        <w:t xml:space="preserve"> Obowiązek wykazania, że oferta nie zawiera rażąco niskiej ceny lub kosztu spoczywa na Wykonawcy.</w:t>
      </w:r>
    </w:p>
    <w:p w14:paraId="197E30CF" w14:textId="77777777" w:rsidR="00F65B62" w:rsidRPr="00E71899" w:rsidRDefault="00F65B62" w:rsidP="00AD6DB5">
      <w:pPr>
        <w:numPr>
          <w:ilvl w:val="1"/>
          <w:numId w:val="15"/>
        </w:numPr>
        <w:suppressAutoHyphens w:val="0"/>
        <w:jc w:val="both"/>
        <w:outlineLvl w:val="2"/>
        <w:rPr>
          <w:rFonts w:ascii="Calibri" w:hAnsi="Calibri" w:cs="Calibri"/>
          <w:bCs/>
          <w:color w:val="000000"/>
          <w:kern w:val="0"/>
          <w:sz w:val="22"/>
          <w:szCs w:val="22"/>
          <w:lang w:eastAsia="en-US" w:bidi="ar-SA"/>
        </w:rPr>
      </w:pPr>
      <w:r w:rsidRPr="00E71899">
        <w:rPr>
          <w:rFonts w:ascii="Verdana" w:hAnsi="Verdana" w:cs="Calibri"/>
          <w:bCs/>
          <w:color w:val="000000"/>
          <w:kern w:val="0"/>
          <w:sz w:val="20"/>
          <w:szCs w:val="20"/>
          <w:lang w:eastAsia="en-US" w:bidi="ar-SA"/>
        </w:rPr>
        <w:t>Zamawiający odrzuca ofertę Wykonawcy, który nie udzielił wyjaśnień lub jeżeli dokonana ocena wyjaśnień wraz ze złożonymi dowodami potwierdza, że oferta zawiera rażąco niską cenę lub koszt w stosunku do przedmiotu zamówienia</w:t>
      </w:r>
      <w:r w:rsidRPr="00E71899">
        <w:rPr>
          <w:rFonts w:ascii="Calibri" w:hAnsi="Calibri" w:cs="Calibri"/>
          <w:bCs/>
          <w:color w:val="000000"/>
          <w:kern w:val="0"/>
          <w:sz w:val="22"/>
          <w:szCs w:val="22"/>
          <w:lang w:eastAsia="en-US" w:bidi="ar-SA"/>
        </w:rPr>
        <w:t>.</w:t>
      </w:r>
    </w:p>
    <w:p w14:paraId="19232B13" w14:textId="77777777" w:rsidR="00F65B62" w:rsidRPr="00E71899" w:rsidRDefault="00F65B62" w:rsidP="00AD6DB5">
      <w:pPr>
        <w:numPr>
          <w:ilvl w:val="1"/>
          <w:numId w:val="15"/>
        </w:numPr>
        <w:suppressAutoHyphens w:val="0"/>
        <w:jc w:val="both"/>
        <w:outlineLvl w:val="2"/>
        <w:rPr>
          <w:rFonts w:ascii="Calibri" w:hAnsi="Calibri" w:cs="Calibri"/>
          <w:bCs/>
          <w:color w:val="000000"/>
          <w:kern w:val="0"/>
          <w:sz w:val="22"/>
          <w:szCs w:val="22"/>
          <w:lang w:eastAsia="en-US" w:bidi="ar-SA"/>
        </w:rPr>
      </w:pPr>
      <w:r w:rsidRPr="00E71899">
        <w:rPr>
          <w:rFonts w:ascii="Verdana" w:hAnsi="Verdana" w:cs="Verdana"/>
          <w:bCs/>
          <w:color w:val="000000"/>
          <w:kern w:val="0"/>
          <w:sz w:val="20"/>
          <w:szCs w:val="20"/>
          <w:lang w:eastAsia="en-US" w:bidi="ar-SA"/>
        </w:rPr>
        <w:t xml:space="preserve">Jeżeli w postępowaniu zostanie złożona oferta, której wybór prowadziłby do powstania u Zamawiającego obowiązku podatkowego zgodnie z przepisami o podatku od towarów i usług (VAT), Zamawiający w celu oceny takiej oferty doliczy do przedstawionej w niej ceny podatek VAT,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(wzór takiej informacji przedstawiony jest w Formularzu oferty - Załącznik nr </w:t>
      </w:r>
      <w:r>
        <w:rPr>
          <w:rFonts w:ascii="Verdana" w:hAnsi="Verdana" w:cs="Verdana"/>
          <w:bCs/>
          <w:color w:val="000000"/>
          <w:kern w:val="0"/>
          <w:sz w:val="20"/>
          <w:szCs w:val="20"/>
          <w:lang w:eastAsia="en-US" w:bidi="ar-SA"/>
        </w:rPr>
        <w:t>2 do S</w:t>
      </w:r>
      <w:r w:rsidRPr="00E71899">
        <w:rPr>
          <w:rFonts w:ascii="Verdana" w:hAnsi="Verdana" w:cs="Verdana"/>
          <w:bCs/>
          <w:color w:val="000000"/>
          <w:kern w:val="0"/>
          <w:sz w:val="20"/>
          <w:szCs w:val="20"/>
          <w:lang w:eastAsia="en-US" w:bidi="ar-SA"/>
        </w:rPr>
        <w:t>WZ).</w:t>
      </w:r>
    </w:p>
    <w:p w14:paraId="75384261" w14:textId="77777777" w:rsidR="00F65B62" w:rsidRDefault="00F65B62" w:rsidP="00E71899">
      <w:pPr>
        <w:autoSpaceDE w:val="0"/>
        <w:autoSpaceDN w:val="0"/>
        <w:adjustRightInd w:val="0"/>
        <w:jc w:val="both"/>
        <w:rPr>
          <w:rFonts w:ascii="Verdana" w:hAnsi="Verdana" w:cs="Arial"/>
          <w:b/>
          <w:bCs/>
          <w:color w:val="000000"/>
          <w:sz w:val="20"/>
          <w:szCs w:val="20"/>
        </w:rPr>
      </w:pPr>
    </w:p>
    <w:p w14:paraId="0A577236" w14:textId="77777777" w:rsidR="00F65B62" w:rsidRDefault="00F65B62" w:rsidP="00E71899">
      <w:pPr>
        <w:autoSpaceDE w:val="0"/>
        <w:autoSpaceDN w:val="0"/>
        <w:adjustRightInd w:val="0"/>
        <w:jc w:val="both"/>
        <w:rPr>
          <w:rFonts w:ascii="Verdana" w:hAnsi="Verdana" w:cs="Arial"/>
          <w:b/>
          <w:bCs/>
          <w:color w:val="000000"/>
          <w:sz w:val="20"/>
          <w:szCs w:val="20"/>
        </w:rPr>
      </w:pPr>
    </w:p>
    <w:p w14:paraId="57C5358B" w14:textId="77777777" w:rsidR="00F65B62" w:rsidRDefault="00F65B62"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XXIV. OPIS KRYTERIÓW OCENY OFERT WRAZ Z PODANIEM WAG TYCH KRYTERIÓW I SPOSOBU OCENY OFERTY</w:t>
      </w:r>
    </w:p>
    <w:p w14:paraId="43A3EA9D" w14:textId="77777777" w:rsidR="00F65B62" w:rsidRPr="00E71899" w:rsidRDefault="00F65B62" w:rsidP="00E3319D">
      <w:pPr>
        <w:autoSpaceDE w:val="0"/>
        <w:autoSpaceDN w:val="0"/>
        <w:adjustRightInd w:val="0"/>
        <w:jc w:val="both"/>
        <w:rPr>
          <w:rFonts w:ascii="Verdana" w:hAnsi="Verdana" w:cs="Arial"/>
          <w:b/>
          <w:bCs/>
          <w:color w:val="000000"/>
          <w:sz w:val="20"/>
          <w:szCs w:val="20"/>
        </w:rPr>
      </w:pPr>
    </w:p>
    <w:p w14:paraId="026C7011" w14:textId="77777777" w:rsidR="00F65B62" w:rsidRPr="00E71899" w:rsidRDefault="00F65B62" w:rsidP="00E3319D">
      <w:pPr>
        <w:rPr>
          <w:rFonts w:ascii="Verdana" w:hAnsi="Verdana" w:cs="Arial"/>
          <w:b/>
          <w:sz w:val="20"/>
          <w:szCs w:val="20"/>
        </w:rPr>
      </w:pPr>
      <w:r w:rsidRPr="00E71899">
        <w:rPr>
          <w:rFonts w:ascii="Verdana" w:hAnsi="Verdana" w:cs="Arial"/>
          <w:b/>
          <w:sz w:val="20"/>
          <w:szCs w:val="20"/>
        </w:rPr>
        <w:t>1. Przy wyborze i ocenie złożonych ofert Zamawiający kierować się będzie następującymi kryteriami:</w:t>
      </w:r>
    </w:p>
    <w:p w14:paraId="1513E64A" w14:textId="77777777" w:rsidR="00F65B62" w:rsidRPr="009745A7" w:rsidRDefault="00F65B62" w:rsidP="00E3319D">
      <w:pPr>
        <w:pStyle w:val="Bezodstpw"/>
        <w:rPr>
          <w:rFonts w:ascii="Verdana" w:hAnsi="Verdana" w:cs="Arial"/>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F65B62" w:rsidRPr="009745A7" w14:paraId="149FB0D1" w14:textId="77777777" w:rsidTr="00E3319D">
        <w:tc>
          <w:tcPr>
            <w:tcW w:w="4606" w:type="dxa"/>
            <w:shd w:val="clear" w:color="auto" w:fill="D9D9D9"/>
          </w:tcPr>
          <w:p w14:paraId="37765B82" w14:textId="77777777" w:rsidR="00F65B62" w:rsidRPr="009745A7" w:rsidRDefault="00F65B62" w:rsidP="00E3319D">
            <w:pPr>
              <w:pStyle w:val="Bezodstpw"/>
              <w:rPr>
                <w:rFonts w:ascii="Verdana" w:hAnsi="Verdana" w:cs="Arial"/>
                <w:sz w:val="20"/>
                <w:szCs w:val="20"/>
              </w:rPr>
            </w:pPr>
            <w:r w:rsidRPr="009745A7">
              <w:rPr>
                <w:rFonts w:ascii="Verdana" w:hAnsi="Verdana" w:cs="Arial"/>
                <w:sz w:val="20"/>
                <w:szCs w:val="20"/>
              </w:rPr>
              <w:t xml:space="preserve">Nazwa kryterium </w:t>
            </w:r>
          </w:p>
        </w:tc>
        <w:tc>
          <w:tcPr>
            <w:tcW w:w="4606" w:type="dxa"/>
            <w:shd w:val="clear" w:color="auto" w:fill="D9D9D9"/>
          </w:tcPr>
          <w:p w14:paraId="52A164AA" w14:textId="77777777" w:rsidR="00F65B62" w:rsidRPr="009745A7" w:rsidRDefault="00F65B62" w:rsidP="00E3319D">
            <w:pPr>
              <w:pStyle w:val="Bezodstpw"/>
              <w:rPr>
                <w:rFonts w:ascii="Verdana" w:hAnsi="Verdana" w:cs="Arial"/>
                <w:sz w:val="20"/>
                <w:szCs w:val="20"/>
              </w:rPr>
            </w:pPr>
            <w:r w:rsidRPr="009745A7">
              <w:rPr>
                <w:rFonts w:ascii="Verdana" w:hAnsi="Verdana" w:cs="Arial"/>
                <w:sz w:val="20"/>
                <w:szCs w:val="20"/>
              </w:rPr>
              <w:t xml:space="preserve">Waga </w:t>
            </w:r>
          </w:p>
        </w:tc>
      </w:tr>
      <w:tr w:rsidR="00F65B62" w:rsidRPr="009745A7" w14:paraId="5D009287" w14:textId="77777777" w:rsidTr="00E3319D">
        <w:tc>
          <w:tcPr>
            <w:tcW w:w="4606" w:type="dxa"/>
          </w:tcPr>
          <w:p w14:paraId="4D4EFA59" w14:textId="77777777" w:rsidR="00F65B62" w:rsidRPr="009745A7" w:rsidRDefault="00F65B62" w:rsidP="00E3319D">
            <w:pPr>
              <w:pStyle w:val="Bezodstpw"/>
              <w:rPr>
                <w:rFonts w:ascii="Verdana" w:hAnsi="Verdana" w:cs="Arial"/>
                <w:sz w:val="20"/>
                <w:szCs w:val="20"/>
              </w:rPr>
            </w:pPr>
            <w:r w:rsidRPr="009745A7">
              <w:rPr>
                <w:rFonts w:ascii="Verdana" w:hAnsi="Verdana" w:cs="Arial"/>
                <w:sz w:val="20"/>
                <w:szCs w:val="20"/>
              </w:rPr>
              <w:t xml:space="preserve">Cena </w:t>
            </w:r>
          </w:p>
        </w:tc>
        <w:tc>
          <w:tcPr>
            <w:tcW w:w="4606" w:type="dxa"/>
          </w:tcPr>
          <w:p w14:paraId="69E6F98D" w14:textId="77777777" w:rsidR="00F65B62" w:rsidRPr="009745A7" w:rsidRDefault="00F65B62" w:rsidP="00E3319D">
            <w:pPr>
              <w:pStyle w:val="Bezodstpw"/>
              <w:rPr>
                <w:rFonts w:ascii="Verdana" w:hAnsi="Verdana" w:cs="Arial"/>
                <w:sz w:val="20"/>
                <w:szCs w:val="20"/>
              </w:rPr>
            </w:pPr>
            <w:r>
              <w:rPr>
                <w:rFonts w:ascii="Verdana" w:hAnsi="Verdana" w:cs="Arial"/>
                <w:sz w:val="20"/>
                <w:szCs w:val="20"/>
              </w:rPr>
              <w:t>6</w:t>
            </w:r>
            <w:r w:rsidRPr="009745A7">
              <w:rPr>
                <w:rFonts w:ascii="Verdana" w:hAnsi="Verdana" w:cs="Arial"/>
                <w:sz w:val="20"/>
                <w:szCs w:val="20"/>
              </w:rPr>
              <w:t>0 %</w:t>
            </w:r>
          </w:p>
        </w:tc>
      </w:tr>
      <w:tr w:rsidR="00F65B62" w:rsidRPr="009745A7" w14:paraId="090C0944" w14:textId="77777777" w:rsidTr="00E3319D">
        <w:tc>
          <w:tcPr>
            <w:tcW w:w="4606" w:type="dxa"/>
          </w:tcPr>
          <w:p w14:paraId="7A022BFE" w14:textId="77777777" w:rsidR="00F65B62" w:rsidRPr="009745A7" w:rsidRDefault="00F65B62" w:rsidP="00E3319D">
            <w:pPr>
              <w:pStyle w:val="Bezodstpw"/>
              <w:rPr>
                <w:rFonts w:ascii="Verdana" w:hAnsi="Verdana" w:cs="Arial"/>
                <w:sz w:val="20"/>
                <w:szCs w:val="20"/>
              </w:rPr>
            </w:pPr>
            <w:r>
              <w:rPr>
                <w:rFonts w:ascii="Verdana" w:hAnsi="Verdana" w:cs="Arial"/>
                <w:sz w:val="20"/>
                <w:szCs w:val="20"/>
              </w:rPr>
              <w:t xml:space="preserve">Skrócenie terminu realizacji zamówienia </w:t>
            </w:r>
          </w:p>
        </w:tc>
        <w:tc>
          <w:tcPr>
            <w:tcW w:w="4606" w:type="dxa"/>
          </w:tcPr>
          <w:p w14:paraId="405E9F24" w14:textId="77777777" w:rsidR="00F65B62" w:rsidRPr="009745A7" w:rsidRDefault="00F65B62" w:rsidP="00E3319D">
            <w:pPr>
              <w:pStyle w:val="Bezodstpw"/>
              <w:rPr>
                <w:rFonts w:ascii="Verdana" w:hAnsi="Verdana" w:cs="Arial"/>
                <w:sz w:val="20"/>
                <w:szCs w:val="20"/>
              </w:rPr>
            </w:pPr>
            <w:r>
              <w:rPr>
                <w:rFonts w:ascii="Verdana" w:hAnsi="Verdana" w:cs="Arial"/>
                <w:sz w:val="20"/>
                <w:szCs w:val="20"/>
              </w:rPr>
              <w:t>2</w:t>
            </w:r>
            <w:r w:rsidRPr="009745A7">
              <w:rPr>
                <w:rFonts w:ascii="Verdana" w:hAnsi="Verdana" w:cs="Arial"/>
                <w:sz w:val="20"/>
                <w:szCs w:val="20"/>
              </w:rPr>
              <w:t>0 %</w:t>
            </w:r>
          </w:p>
        </w:tc>
      </w:tr>
      <w:tr w:rsidR="00F65B62" w:rsidRPr="009745A7" w14:paraId="40D09110" w14:textId="77777777" w:rsidTr="00E3319D">
        <w:tc>
          <w:tcPr>
            <w:tcW w:w="4606" w:type="dxa"/>
          </w:tcPr>
          <w:p w14:paraId="2DCC195F" w14:textId="77777777" w:rsidR="00F65B62" w:rsidRDefault="00F65B62" w:rsidP="00E3319D">
            <w:pPr>
              <w:pStyle w:val="Bezodstpw"/>
              <w:rPr>
                <w:rFonts w:ascii="Verdana" w:hAnsi="Verdana" w:cs="Arial"/>
                <w:sz w:val="20"/>
                <w:szCs w:val="20"/>
              </w:rPr>
            </w:pPr>
            <w:r>
              <w:rPr>
                <w:rFonts w:ascii="Verdana" w:hAnsi="Verdana" w:cs="Arial"/>
                <w:sz w:val="20"/>
                <w:szCs w:val="20"/>
              </w:rPr>
              <w:t>Wydłużenie okresu rękojmi na wykonane roboty</w:t>
            </w:r>
          </w:p>
        </w:tc>
        <w:tc>
          <w:tcPr>
            <w:tcW w:w="4606" w:type="dxa"/>
          </w:tcPr>
          <w:p w14:paraId="09F616AD" w14:textId="77777777" w:rsidR="00F65B62" w:rsidRDefault="00F65B62" w:rsidP="00E3319D">
            <w:pPr>
              <w:pStyle w:val="Bezodstpw"/>
              <w:rPr>
                <w:rFonts w:ascii="Verdana" w:hAnsi="Verdana" w:cs="Arial"/>
                <w:sz w:val="20"/>
                <w:szCs w:val="20"/>
              </w:rPr>
            </w:pPr>
            <w:r>
              <w:rPr>
                <w:rFonts w:ascii="Verdana" w:hAnsi="Verdana" w:cs="Arial"/>
                <w:sz w:val="20"/>
                <w:szCs w:val="20"/>
              </w:rPr>
              <w:t>20%</w:t>
            </w:r>
          </w:p>
        </w:tc>
      </w:tr>
    </w:tbl>
    <w:p w14:paraId="1C59DEB8" w14:textId="77777777" w:rsidR="00F65B62" w:rsidRPr="009745A7" w:rsidRDefault="00F65B62" w:rsidP="00E3319D">
      <w:pPr>
        <w:pStyle w:val="Bezodstpw"/>
        <w:rPr>
          <w:rFonts w:ascii="Verdana" w:hAnsi="Verdana" w:cs="Arial"/>
          <w:sz w:val="20"/>
          <w:szCs w:val="20"/>
        </w:rPr>
      </w:pPr>
    </w:p>
    <w:p w14:paraId="3EC1EC65" w14:textId="77777777" w:rsidR="00F65B62" w:rsidRPr="009745A7" w:rsidRDefault="00F65B62" w:rsidP="00AD6DB5">
      <w:pPr>
        <w:pStyle w:val="Bezodstpw"/>
        <w:widowControl/>
        <w:numPr>
          <w:ilvl w:val="0"/>
          <w:numId w:val="25"/>
        </w:numPr>
        <w:suppressAutoHyphens w:val="0"/>
        <w:rPr>
          <w:rFonts w:ascii="Verdana" w:hAnsi="Verdana" w:cs="Arial"/>
          <w:b/>
          <w:sz w:val="20"/>
          <w:szCs w:val="20"/>
        </w:rPr>
      </w:pPr>
      <w:r>
        <w:rPr>
          <w:rFonts w:ascii="Verdana" w:hAnsi="Verdana" w:cs="Arial"/>
          <w:b/>
          <w:sz w:val="20"/>
          <w:szCs w:val="20"/>
        </w:rPr>
        <w:t>Kryterium Cena – 6</w:t>
      </w:r>
      <w:r w:rsidRPr="009745A7">
        <w:rPr>
          <w:rFonts w:ascii="Verdana" w:hAnsi="Verdana" w:cs="Arial"/>
          <w:b/>
          <w:sz w:val="20"/>
          <w:szCs w:val="20"/>
        </w:rPr>
        <w:t xml:space="preserve">0% </w:t>
      </w:r>
    </w:p>
    <w:p w14:paraId="3096B755" w14:textId="77777777" w:rsidR="00F65B62" w:rsidRDefault="00F65B62" w:rsidP="00E3319D">
      <w:pPr>
        <w:pStyle w:val="Bezodstpw"/>
        <w:jc w:val="both"/>
        <w:rPr>
          <w:rFonts w:ascii="Verdana" w:hAnsi="Verdana" w:cs="Arial"/>
          <w:sz w:val="20"/>
          <w:szCs w:val="20"/>
        </w:rPr>
      </w:pPr>
    </w:p>
    <w:p w14:paraId="21040D26" w14:textId="77777777" w:rsidR="00F65B62" w:rsidRPr="009745A7" w:rsidRDefault="00F65B62" w:rsidP="00E3319D">
      <w:pPr>
        <w:pStyle w:val="Bezodstpw"/>
        <w:jc w:val="both"/>
        <w:rPr>
          <w:rFonts w:ascii="Verdana" w:hAnsi="Verdana" w:cs="Arial"/>
          <w:sz w:val="20"/>
          <w:szCs w:val="20"/>
        </w:rPr>
      </w:pPr>
      <w:r w:rsidRPr="009745A7">
        <w:rPr>
          <w:rFonts w:ascii="Verdana" w:hAnsi="Verdana" w:cs="Arial"/>
          <w:sz w:val="20"/>
          <w:szCs w:val="20"/>
        </w:rPr>
        <w:t>Kryterium ceny będzie</w:t>
      </w:r>
      <w:r>
        <w:rPr>
          <w:rFonts w:ascii="Verdana" w:hAnsi="Verdana" w:cs="Arial"/>
          <w:sz w:val="20"/>
          <w:szCs w:val="20"/>
        </w:rPr>
        <w:t xml:space="preserve"> rozpatrywane na podstawie łącznej ceny ofertowej brutto </w:t>
      </w:r>
      <w:r w:rsidRPr="009745A7">
        <w:rPr>
          <w:rFonts w:ascii="Verdana" w:hAnsi="Verdana" w:cs="Arial"/>
          <w:sz w:val="20"/>
          <w:szCs w:val="20"/>
        </w:rPr>
        <w:t>podanej przez Wykonawcę w formularzu ofertowym</w:t>
      </w:r>
      <w:r>
        <w:rPr>
          <w:rFonts w:ascii="Verdana" w:hAnsi="Verdana" w:cs="Arial"/>
          <w:sz w:val="20"/>
          <w:szCs w:val="20"/>
        </w:rPr>
        <w:t>,</w:t>
      </w:r>
      <w:r w:rsidRPr="009745A7">
        <w:rPr>
          <w:rFonts w:ascii="Verdana" w:hAnsi="Verdana" w:cs="Arial"/>
          <w:sz w:val="20"/>
          <w:szCs w:val="20"/>
        </w:rPr>
        <w:t xml:space="preserve"> stanowiącym Załącznik nr </w:t>
      </w:r>
      <w:r>
        <w:rPr>
          <w:rFonts w:ascii="Verdana" w:hAnsi="Verdana" w:cs="Arial"/>
          <w:sz w:val="20"/>
          <w:szCs w:val="20"/>
        </w:rPr>
        <w:t>2 do S</w:t>
      </w:r>
      <w:r w:rsidRPr="009745A7">
        <w:rPr>
          <w:rFonts w:ascii="Verdana" w:hAnsi="Verdana" w:cs="Arial"/>
          <w:sz w:val="20"/>
          <w:szCs w:val="20"/>
        </w:rPr>
        <w:t xml:space="preserve">WZ, </w:t>
      </w:r>
    </w:p>
    <w:p w14:paraId="33793968" w14:textId="77777777" w:rsidR="00F65B62" w:rsidRPr="009745A7" w:rsidRDefault="00F65B62" w:rsidP="00E3319D">
      <w:pPr>
        <w:pStyle w:val="Bezodstpw"/>
        <w:jc w:val="both"/>
        <w:rPr>
          <w:rFonts w:ascii="Verdana" w:hAnsi="Verdana" w:cs="Arial"/>
          <w:sz w:val="20"/>
          <w:szCs w:val="20"/>
        </w:rPr>
      </w:pPr>
    </w:p>
    <w:p w14:paraId="4C9C1303" w14:textId="77777777" w:rsidR="00F65B62" w:rsidRPr="009745A7" w:rsidRDefault="00F65B62" w:rsidP="00E3319D">
      <w:pPr>
        <w:pStyle w:val="Bezodstpw"/>
        <w:jc w:val="both"/>
        <w:rPr>
          <w:rFonts w:ascii="Verdana" w:hAnsi="Verdana" w:cs="Arial"/>
          <w:sz w:val="20"/>
          <w:szCs w:val="20"/>
          <w:shd w:val="clear" w:color="auto" w:fill="FFFFFF"/>
        </w:rPr>
      </w:pPr>
      <w:r w:rsidRPr="009745A7">
        <w:rPr>
          <w:rFonts w:ascii="Verdana" w:hAnsi="Verdana"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1A9237D4" w14:textId="77777777" w:rsidR="00F65B62" w:rsidRPr="009745A7" w:rsidRDefault="00F65B62" w:rsidP="00E3319D">
      <w:pPr>
        <w:pStyle w:val="Bezodstpw"/>
        <w:jc w:val="both"/>
        <w:rPr>
          <w:rFonts w:ascii="Verdana" w:hAnsi="Verdana" w:cs="Arial"/>
          <w:sz w:val="20"/>
          <w:szCs w:val="20"/>
        </w:rPr>
      </w:pPr>
      <w:r w:rsidRPr="009745A7">
        <w:rPr>
          <w:rFonts w:ascii="Verdana" w:hAnsi="Verdana" w:cs="Arial"/>
          <w:sz w:val="20"/>
          <w:szCs w:val="20"/>
        </w:rPr>
        <w:t xml:space="preserve">Wykonawca składając ofertę, informuje Zamawiającego, czy wybór oferty będzie prowadzić do powstania u zamawiającego obowiązku podatkowego, zgodnie z zapisami wynikającymi z art. 91 ust 3a Ustawy </w:t>
      </w:r>
      <w:proofErr w:type="spellStart"/>
      <w:r w:rsidRPr="009745A7">
        <w:rPr>
          <w:rFonts w:ascii="Verdana" w:hAnsi="Verdana" w:cs="Arial"/>
          <w:sz w:val="20"/>
          <w:szCs w:val="20"/>
        </w:rPr>
        <w:t>pzp</w:t>
      </w:r>
      <w:proofErr w:type="spellEnd"/>
      <w:r w:rsidRPr="009745A7">
        <w:rPr>
          <w:rFonts w:ascii="Verdana" w:hAnsi="Verdana" w:cs="Arial"/>
          <w:sz w:val="20"/>
          <w:szCs w:val="20"/>
        </w:rPr>
        <w:t xml:space="preserve">, wskazując nazwę (rodzaj) towaru lub usługi których dostawa lub świadczenie będzie prowadzić do jego powstania oraz wskazując ich wartość bez kwoty podatku w Formularzu ofertowym stanowiącym Załącznik nr </w:t>
      </w:r>
      <w:r>
        <w:rPr>
          <w:rFonts w:ascii="Verdana" w:hAnsi="Verdana" w:cs="Arial"/>
          <w:sz w:val="20"/>
          <w:szCs w:val="20"/>
        </w:rPr>
        <w:t>2 do S</w:t>
      </w:r>
      <w:r w:rsidRPr="009745A7">
        <w:rPr>
          <w:rFonts w:ascii="Verdana" w:hAnsi="Verdana" w:cs="Arial"/>
          <w:sz w:val="20"/>
          <w:szCs w:val="20"/>
        </w:rPr>
        <w:t>WZ.</w:t>
      </w:r>
    </w:p>
    <w:p w14:paraId="76747C68" w14:textId="77777777" w:rsidR="00F65B62" w:rsidRDefault="00F65B62" w:rsidP="00E3319D">
      <w:pPr>
        <w:pStyle w:val="Bezodstpw"/>
        <w:rPr>
          <w:rFonts w:ascii="Verdana" w:hAnsi="Verdana" w:cs="Arial"/>
          <w:sz w:val="20"/>
          <w:szCs w:val="20"/>
        </w:rPr>
      </w:pPr>
    </w:p>
    <w:p w14:paraId="1A28970C" w14:textId="77777777" w:rsidR="006233BD" w:rsidRDefault="006233BD" w:rsidP="00E3319D">
      <w:pPr>
        <w:pStyle w:val="Bezodstpw"/>
        <w:rPr>
          <w:rFonts w:ascii="Verdana" w:hAnsi="Verdana" w:cs="Arial"/>
          <w:sz w:val="20"/>
          <w:szCs w:val="20"/>
        </w:rPr>
      </w:pPr>
    </w:p>
    <w:p w14:paraId="22375B5D" w14:textId="77777777" w:rsidR="006233BD" w:rsidRDefault="006233BD" w:rsidP="00E3319D">
      <w:pPr>
        <w:pStyle w:val="Bezodstpw"/>
        <w:rPr>
          <w:rFonts w:ascii="Verdana" w:hAnsi="Verdana" w:cs="Arial"/>
          <w:sz w:val="20"/>
          <w:szCs w:val="20"/>
        </w:rPr>
      </w:pPr>
    </w:p>
    <w:p w14:paraId="40B8B482" w14:textId="77777777" w:rsidR="006233BD" w:rsidRDefault="006233BD" w:rsidP="00E3319D">
      <w:pPr>
        <w:pStyle w:val="Bezodstpw"/>
        <w:rPr>
          <w:rFonts w:ascii="Verdana" w:hAnsi="Verdana" w:cs="Arial"/>
          <w:sz w:val="20"/>
          <w:szCs w:val="20"/>
        </w:rPr>
      </w:pPr>
    </w:p>
    <w:p w14:paraId="6DD58B0E" w14:textId="77777777" w:rsidR="00F65B62" w:rsidRPr="009745A7" w:rsidRDefault="00F65B62" w:rsidP="00E3319D">
      <w:pPr>
        <w:pStyle w:val="Bezodstpw"/>
        <w:rPr>
          <w:rFonts w:ascii="Verdana" w:hAnsi="Verdana" w:cs="Arial"/>
          <w:sz w:val="20"/>
          <w:szCs w:val="20"/>
        </w:rPr>
      </w:pPr>
    </w:p>
    <w:p w14:paraId="344479DE" w14:textId="77777777" w:rsidR="00F65B62" w:rsidRPr="009745A7" w:rsidRDefault="00F65B62" w:rsidP="00E3319D">
      <w:pPr>
        <w:pStyle w:val="Bezodstpw"/>
        <w:rPr>
          <w:rFonts w:ascii="Verdana" w:hAnsi="Verdana" w:cs="Arial"/>
          <w:b/>
          <w:sz w:val="20"/>
          <w:szCs w:val="20"/>
        </w:rPr>
      </w:pPr>
      <w:r w:rsidRPr="009745A7">
        <w:rPr>
          <w:rFonts w:ascii="Verdana" w:hAnsi="Verdana" w:cs="Arial"/>
          <w:b/>
          <w:sz w:val="20"/>
          <w:szCs w:val="20"/>
        </w:rPr>
        <w:lastRenderedPageBreak/>
        <w:t>Punktacja za cenę będzie obliczona na podstawie wzoru:</w:t>
      </w:r>
    </w:p>
    <w:p w14:paraId="42041523" w14:textId="77777777" w:rsidR="00F65B62" w:rsidRPr="009745A7" w:rsidRDefault="00F65B62" w:rsidP="00E3319D">
      <w:pPr>
        <w:pStyle w:val="Bezodstpw"/>
        <w:rPr>
          <w:rFonts w:ascii="Verdana" w:hAnsi="Verdana" w:cs="Arial"/>
          <w:sz w:val="20"/>
          <w:szCs w:val="20"/>
        </w:rPr>
      </w:pPr>
    </w:p>
    <w:p w14:paraId="31ABB13D" w14:textId="77777777" w:rsidR="00F65B62" w:rsidRPr="009745A7" w:rsidRDefault="00F65B62" w:rsidP="00E3319D">
      <w:pPr>
        <w:pStyle w:val="Bezodstpw"/>
        <w:rPr>
          <w:rFonts w:ascii="Verdana" w:hAnsi="Verdana" w:cs="Arial"/>
          <w:sz w:val="20"/>
          <w:szCs w:val="20"/>
        </w:rPr>
      </w:pPr>
      <w:r w:rsidRPr="009745A7">
        <w:rPr>
          <w:rFonts w:ascii="Verdana" w:hAnsi="Verdana" w:cs="Arial"/>
          <w:sz w:val="20"/>
          <w:szCs w:val="20"/>
        </w:rPr>
        <w:t xml:space="preserve">                  cena najniższa spośród ofert</w:t>
      </w:r>
    </w:p>
    <w:p w14:paraId="22BB3C9D" w14:textId="77777777" w:rsidR="00F65B62" w:rsidRPr="009745A7" w:rsidRDefault="001F59D5" w:rsidP="00E3319D">
      <w:pPr>
        <w:pStyle w:val="Bezodstpw"/>
        <w:rPr>
          <w:rFonts w:ascii="Verdana" w:hAnsi="Verdana" w:cs="Arial"/>
          <w:sz w:val="20"/>
          <w:szCs w:val="20"/>
        </w:rPr>
      </w:pPr>
      <w:r>
        <w:rPr>
          <w:noProof/>
          <w:lang w:eastAsia="pl-PL" w:bidi="ar-SA"/>
        </w:rPr>
        <w:pict w14:anchorId="381B300E">
          <v:line id="Łącznik prostoliniowy 7" o:spid="_x0000_s1026" style="position:absolute;z-index:1;visibility:visible;mso-wrap-distance-top:-6e-5mm;mso-wrap-distance-bottom:-6e-5mm" from="44.15pt,9.1pt" to="21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"/>
        </w:pict>
      </w:r>
      <w:r w:rsidR="00F65B62">
        <w:rPr>
          <w:rFonts w:ascii="Verdana" w:hAnsi="Verdana" w:cs="Arial"/>
          <w:sz w:val="20"/>
          <w:szCs w:val="20"/>
        </w:rPr>
        <w:t xml:space="preserve">C =  </w:t>
      </w:r>
      <w:r w:rsidR="00F65B62">
        <w:rPr>
          <w:rFonts w:ascii="Verdana" w:hAnsi="Verdana" w:cs="Arial"/>
          <w:sz w:val="20"/>
          <w:szCs w:val="20"/>
        </w:rPr>
        <w:tab/>
      </w:r>
      <w:r w:rsidR="00F65B62">
        <w:rPr>
          <w:rFonts w:ascii="Verdana" w:hAnsi="Verdana" w:cs="Arial"/>
          <w:sz w:val="20"/>
          <w:szCs w:val="20"/>
        </w:rPr>
        <w:tab/>
      </w:r>
      <w:r w:rsidR="00F65B62">
        <w:rPr>
          <w:rFonts w:ascii="Verdana" w:hAnsi="Verdana" w:cs="Arial"/>
          <w:sz w:val="20"/>
          <w:szCs w:val="20"/>
        </w:rPr>
        <w:tab/>
      </w:r>
      <w:r w:rsidR="00F65B62">
        <w:rPr>
          <w:rFonts w:ascii="Verdana" w:hAnsi="Verdana" w:cs="Arial"/>
          <w:sz w:val="20"/>
          <w:szCs w:val="20"/>
        </w:rPr>
        <w:tab/>
      </w:r>
      <w:r w:rsidR="00F65B62">
        <w:rPr>
          <w:rFonts w:ascii="Verdana" w:hAnsi="Verdana" w:cs="Arial"/>
          <w:sz w:val="20"/>
          <w:szCs w:val="20"/>
        </w:rPr>
        <w:tab/>
        <w:t xml:space="preserve">                    x 6</w:t>
      </w:r>
      <w:r w:rsidR="00F65B62" w:rsidRPr="009745A7">
        <w:rPr>
          <w:rFonts w:ascii="Verdana" w:hAnsi="Verdana" w:cs="Arial"/>
          <w:sz w:val="20"/>
          <w:szCs w:val="20"/>
        </w:rPr>
        <w:t>0%</w:t>
      </w:r>
    </w:p>
    <w:p w14:paraId="04112982" w14:textId="77777777" w:rsidR="00F65B62" w:rsidRPr="009745A7" w:rsidRDefault="00F65B62" w:rsidP="00E3319D">
      <w:pPr>
        <w:pStyle w:val="Bezodstpw"/>
        <w:rPr>
          <w:rFonts w:ascii="Verdana" w:hAnsi="Verdana" w:cs="Arial"/>
          <w:sz w:val="20"/>
          <w:szCs w:val="20"/>
        </w:rPr>
      </w:pPr>
      <w:r w:rsidRPr="009745A7">
        <w:rPr>
          <w:rFonts w:ascii="Verdana" w:hAnsi="Verdana" w:cs="Arial"/>
          <w:sz w:val="20"/>
          <w:szCs w:val="20"/>
        </w:rPr>
        <w:t xml:space="preserve">                       cena badanej oferty</w:t>
      </w:r>
    </w:p>
    <w:p w14:paraId="217204DE" w14:textId="77777777" w:rsidR="00F65B62" w:rsidRPr="009745A7" w:rsidRDefault="00F65B62" w:rsidP="00E3319D">
      <w:pPr>
        <w:pStyle w:val="Bezodstpw"/>
        <w:rPr>
          <w:rFonts w:ascii="Verdana" w:hAnsi="Verdana" w:cs="Arial"/>
          <w:sz w:val="20"/>
          <w:szCs w:val="20"/>
        </w:rPr>
      </w:pPr>
    </w:p>
    <w:p w14:paraId="2E318BAC" w14:textId="77777777" w:rsidR="00F65B62" w:rsidRPr="009745A7" w:rsidRDefault="00F65B62" w:rsidP="00E3319D">
      <w:pPr>
        <w:pStyle w:val="Bezodstpw"/>
        <w:rPr>
          <w:rFonts w:ascii="Verdana" w:hAnsi="Verdana" w:cs="Arial"/>
          <w:sz w:val="20"/>
          <w:szCs w:val="20"/>
        </w:rPr>
      </w:pPr>
    </w:p>
    <w:p w14:paraId="3DC802DA" w14:textId="77777777" w:rsidR="00F65B62" w:rsidRDefault="00F65B62" w:rsidP="00AD6DB5">
      <w:pPr>
        <w:pStyle w:val="Bezodstpw"/>
        <w:widowControl/>
        <w:numPr>
          <w:ilvl w:val="0"/>
          <w:numId w:val="25"/>
        </w:numPr>
        <w:suppressAutoHyphens w:val="0"/>
        <w:ind w:left="720"/>
        <w:rPr>
          <w:rFonts w:ascii="Verdana" w:hAnsi="Verdana" w:cs="Arial"/>
          <w:b/>
          <w:sz w:val="20"/>
          <w:szCs w:val="20"/>
        </w:rPr>
      </w:pPr>
      <w:r>
        <w:rPr>
          <w:rFonts w:ascii="Verdana" w:hAnsi="Verdana" w:cs="Arial"/>
          <w:b/>
          <w:sz w:val="20"/>
          <w:szCs w:val="20"/>
        </w:rPr>
        <w:t>Skrócenie terminu realizacji – 20 %</w:t>
      </w:r>
    </w:p>
    <w:p w14:paraId="3D2235F8" w14:textId="77777777" w:rsidR="00F65B62" w:rsidRPr="00330C96" w:rsidRDefault="00F65B62" w:rsidP="009C3F53">
      <w:pPr>
        <w:pStyle w:val="Bezodstpw"/>
        <w:ind w:left="720"/>
        <w:rPr>
          <w:rFonts w:ascii="Verdana" w:hAnsi="Verdana" w:cs="Arial"/>
          <w:b/>
          <w:sz w:val="20"/>
          <w:szCs w:val="20"/>
        </w:rPr>
      </w:pPr>
    </w:p>
    <w:p w14:paraId="647D3D97" w14:textId="77777777" w:rsidR="00F65B62" w:rsidRPr="00E61A56" w:rsidRDefault="00F65B62" w:rsidP="009C3F53">
      <w:pPr>
        <w:jc w:val="both"/>
        <w:rPr>
          <w:rFonts w:ascii="Verdana" w:hAnsi="Verdana"/>
          <w:sz w:val="20"/>
          <w:szCs w:val="20"/>
        </w:rPr>
      </w:pPr>
      <w:r w:rsidRPr="00330C96">
        <w:rPr>
          <w:rFonts w:ascii="Verdana" w:hAnsi="Verdana"/>
          <w:sz w:val="20"/>
          <w:szCs w:val="20"/>
        </w:rPr>
        <w:t>W kryterium „skrócenie terminu wykonania zamówienia” Wykonawca otrzyma punkty na podstawie zadeklarowanego w</w:t>
      </w:r>
      <w:r w:rsidRPr="00E61A56">
        <w:rPr>
          <w:rFonts w:ascii="Verdana" w:hAnsi="Verdana"/>
          <w:sz w:val="20"/>
          <w:szCs w:val="20"/>
        </w:rPr>
        <w:t xml:space="preserve"> </w:t>
      </w:r>
      <w:r>
        <w:rPr>
          <w:rFonts w:ascii="Verdana" w:hAnsi="Verdana"/>
          <w:sz w:val="20"/>
          <w:szCs w:val="20"/>
        </w:rPr>
        <w:t>f</w:t>
      </w:r>
      <w:r w:rsidRPr="00330C96">
        <w:rPr>
          <w:rFonts w:ascii="Verdana" w:hAnsi="Verdana"/>
          <w:sz w:val="20"/>
          <w:szCs w:val="20"/>
        </w:rPr>
        <w:t>ormularzu ofertowym</w:t>
      </w:r>
      <w:r>
        <w:rPr>
          <w:rFonts w:ascii="Verdana" w:hAnsi="Verdana"/>
          <w:sz w:val="20"/>
          <w:szCs w:val="20"/>
        </w:rPr>
        <w:t xml:space="preserve">, stanowiącym załącznik nr 2 do SWZ </w:t>
      </w:r>
      <w:r w:rsidRPr="00E61A56">
        <w:rPr>
          <w:rFonts w:ascii="Verdana" w:hAnsi="Verdana"/>
          <w:sz w:val="20"/>
          <w:szCs w:val="20"/>
        </w:rPr>
        <w:t>okresu</w:t>
      </w:r>
      <w:r>
        <w:rPr>
          <w:rFonts w:ascii="Verdana" w:hAnsi="Verdana"/>
          <w:sz w:val="20"/>
          <w:szCs w:val="20"/>
        </w:rPr>
        <w:t xml:space="preserve"> skrócenia</w:t>
      </w:r>
      <w:r w:rsidRPr="00E61A56">
        <w:rPr>
          <w:rFonts w:ascii="Verdana" w:hAnsi="Verdana"/>
          <w:sz w:val="20"/>
          <w:szCs w:val="20"/>
        </w:rPr>
        <w:t xml:space="preserve"> terminu wykonania przedmiotu zamówienia, w następujący sposób: </w:t>
      </w:r>
    </w:p>
    <w:p w14:paraId="33B0A32C" w14:textId="77777777" w:rsidR="00F65B62" w:rsidRPr="00E61A56" w:rsidRDefault="00F65B62" w:rsidP="00AD6DB5">
      <w:pPr>
        <w:widowControl/>
        <w:numPr>
          <w:ilvl w:val="0"/>
          <w:numId w:val="61"/>
        </w:numPr>
        <w:rPr>
          <w:rFonts w:ascii="Verdana" w:hAnsi="Verdana"/>
          <w:sz w:val="20"/>
          <w:szCs w:val="20"/>
        </w:rPr>
      </w:pPr>
      <w:r w:rsidRPr="00E61A56">
        <w:rPr>
          <w:rFonts w:ascii="Verdana" w:hAnsi="Verdana"/>
          <w:sz w:val="20"/>
          <w:szCs w:val="20"/>
        </w:rPr>
        <w:t xml:space="preserve">0 </w:t>
      </w:r>
      <w:r>
        <w:rPr>
          <w:rFonts w:ascii="Verdana" w:hAnsi="Verdana"/>
          <w:sz w:val="20"/>
          <w:szCs w:val="20"/>
        </w:rPr>
        <w:t>dni</w:t>
      </w:r>
      <w:r w:rsidRPr="00E61A56">
        <w:rPr>
          <w:rFonts w:ascii="Verdana" w:hAnsi="Verdana"/>
          <w:sz w:val="20"/>
          <w:szCs w:val="20"/>
        </w:rPr>
        <w:t xml:space="preserve">– </w:t>
      </w:r>
      <w:r w:rsidRPr="00E61A56">
        <w:rPr>
          <w:rFonts w:ascii="Verdana" w:hAnsi="Verdana"/>
          <w:b/>
          <w:sz w:val="20"/>
          <w:szCs w:val="20"/>
        </w:rPr>
        <w:t>P</w:t>
      </w:r>
      <w:r w:rsidRPr="00E61A56">
        <w:rPr>
          <w:rFonts w:ascii="Verdana" w:hAnsi="Verdana"/>
          <w:b/>
          <w:sz w:val="20"/>
          <w:szCs w:val="20"/>
          <w:vertAlign w:val="subscript"/>
        </w:rPr>
        <w:t>T</w:t>
      </w:r>
      <w:r w:rsidRPr="00E61A56">
        <w:rPr>
          <w:rFonts w:ascii="Verdana" w:hAnsi="Verdana"/>
          <w:b/>
          <w:sz w:val="20"/>
          <w:szCs w:val="20"/>
        </w:rPr>
        <w:t xml:space="preserve"> = 0 pkt</w:t>
      </w:r>
      <w:r w:rsidRPr="00E61A56">
        <w:rPr>
          <w:rFonts w:ascii="Verdana" w:hAnsi="Verdana"/>
          <w:sz w:val="20"/>
          <w:szCs w:val="20"/>
        </w:rPr>
        <w:t xml:space="preserve"> </w:t>
      </w:r>
    </w:p>
    <w:p w14:paraId="1A70963E" w14:textId="77777777" w:rsidR="00F65B62" w:rsidRPr="00E61A56" w:rsidRDefault="00F65B62" w:rsidP="00AD6DB5">
      <w:pPr>
        <w:widowControl/>
        <w:numPr>
          <w:ilvl w:val="0"/>
          <w:numId w:val="61"/>
        </w:numPr>
        <w:rPr>
          <w:rFonts w:ascii="Verdana" w:hAnsi="Verdana"/>
          <w:sz w:val="20"/>
          <w:szCs w:val="20"/>
        </w:rPr>
      </w:pPr>
      <w:r>
        <w:rPr>
          <w:rFonts w:ascii="Verdana" w:hAnsi="Verdana"/>
          <w:sz w:val="20"/>
          <w:szCs w:val="20"/>
        </w:rPr>
        <w:t>30 dni</w:t>
      </w:r>
      <w:r w:rsidRPr="00E61A56">
        <w:rPr>
          <w:rFonts w:ascii="Verdana" w:hAnsi="Verdana"/>
          <w:sz w:val="20"/>
          <w:szCs w:val="20"/>
        </w:rPr>
        <w:t xml:space="preserve"> – </w:t>
      </w:r>
      <w:r w:rsidRPr="00E61A56">
        <w:rPr>
          <w:rFonts w:ascii="Verdana" w:hAnsi="Verdana"/>
          <w:b/>
          <w:sz w:val="20"/>
          <w:szCs w:val="20"/>
        </w:rPr>
        <w:t>P</w:t>
      </w:r>
      <w:r w:rsidRPr="00E61A56">
        <w:rPr>
          <w:rFonts w:ascii="Verdana" w:hAnsi="Verdana"/>
          <w:b/>
          <w:sz w:val="20"/>
          <w:szCs w:val="20"/>
          <w:vertAlign w:val="subscript"/>
        </w:rPr>
        <w:t>T</w:t>
      </w:r>
      <w:r>
        <w:rPr>
          <w:rFonts w:ascii="Verdana" w:hAnsi="Verdana"/>
          <w:b/>
          <w:sz w:val="20"/>
          <w:szCs w:val="20"/>
        </w:rPr>
        <w:t xml:space="preserve"> =10</w:t>
      </w:r>
      <w:r w:rsidRPr="00E61A56">
        <w:rPr>
          <w:rFonts w:ascii="Verdana" w:hAnsi="Verdana"/>
          <w:b/>
          <w:sz w:val="20"/>
          <w:szCs w:val="20"/>
        </w:rPr>
        <w:t xml:space="preserve"> pkt</w:t>
      </w:r>
      <w:r w:rsidRPr="00E61A56">
        <w:rPr>
          <w:rFonts w:ascii="Verdana" w:hAnsi="Verdana"/>
          <w:sz w:val="20"/>
          <w:szCs w:val="20"/>
        </w:rPr>
        <w:t xml:space="preserve"> </w:t>
      </w:r>
    </w:p>
    <w:p w14:paraId="6C409865" w14:textId="77777777" w:rsidR="00F65B62" w:rsidRPr="00E61A56" w:rsidRDefault="00F65B62" w:rsidP="00AD6DB5">
      <w:pPr>
        <w:widowControl/>
        <w:numPr>
          <w:ilvl w:val="0"/>
          <w:numId w:val="61"/>
        </w:numPr>
        <w:rPr>
          <w:rFonts w:ascii="Verdana" w:hAnsi="Verdana"/>
          <w:sz w:val="20"/>
          <w:szCs w:val="20"/>
        </w:rPr>
      </w:pPr>
      <w:r>
        <w:rPr>
          <w:rFonts w:ascii="Verdana" w:hAnsi="Verdana"/>
          <w:sz w:val="20"/>
          <w:szCs w:val="20"/>
        </w:rPr>
        <w:t>60 dni</w:t>
      </w:r>
      <w:r w:rsidRPr="00E61A56">
        <w:rPr>
          <w:rFonts w:ascii="Verdana" w:hAnsi="Verdana"/>
          <w:sz w:val="20"/>
          <w:szCs w:val="20"/>
        </w:rPr>
        <w:t xml:space="preserve"> – </w:t>
      </w:r>
      <w:r w:rsidRPr="00E61A56">
        <w:rPr>
          <w:rFonts w:ascii="Verdana" w:hAnsi="Verdana"/>
          <w:b/>
          <w:sz w:val="20"/>
          <w:szCs w:val="20"/>
        </w:rPr>
        <w:t>P</w:t>
      </w:r>
      <w:r w:rsidRPr="00E61A56">
        <w:rPr>
          <w:rFonts w:ascii="Verdana" w:hAnsi="Verdana"/>
          <w:b/>
          <w:sz w:val="20"/>
          <w:szCs w:val="20"/>
          <w:vertAlign w:val="subscript"/>
        </w:rPr>
        <w:t>T</w:t>
      </w:r>
      <w:r>
        <w:rPr>
          <w:rFonts w:ascii="Verdana" w:hAnsi="Verdana"/>
          <w:b/>
          <w:sz w:val="20"/>
          <w:szCs w:val="20"/>
        </w:rPr>
        <w:t xml:space="preserve"> = 20</w:t>
      </w:r>
      <w:r w:rsidRPr="00E61A56">
        <w:rPr>
          <w:rFonts w:ascii="Verdana" w:hAnsi="Verdana"/>
          <w:b/>
          <w:sz w:val="20"/>
          <w:szCs w:val="20"/>
        </w:rPr>
        <w:t xml:space="preserve"> pkt</w:t>
      </w:r>
    </w:p>
    <w:p w14:paraId="05234CA9" w14:textId="77777777" w:rsidR="00F65B62" w:rsidRPr="00E61A56" w:rsidRDefault="00F65B62" w:rsidP="009C3F53">
      <w:pPr>
        <w:jc w:val="both"/>
        <w:rPr>
          <w:rFonts w:ascii="Verdana" w:hAnsi="Verdana"/>
          <w:color w:val="000000"/>
          <w:sz w:val="20"/>
          <w:szCs w:val="20"/>
        </w:rPr>
      </w:pPr>
      <w:r w:rsidRPr="00E61A56">
        <w:rPr>
          <w:rFonts w:ascii="Verdana" w:hAnsi="Verdana"/>
          <w:b/>
          <w:color w:val="000000"/>
          <w:sz w:val="20"/>
          <w:szCs w:val="20"/>
        </w:rPr>
        <w:t xml:space="preserve">Uwaga! </w:t>
      </w:r>
      <w:r w:rsidRPr="00E61A56">
        <w:rPr>
          <w:rFonts w:ascii="Verdana" w:hAnsi="Verdana"/>
          <w:color w:val="000000"/>
          <w:sz w:val="20"/>
          <w:szCs w:val="20"/>
        </w:rPr>
        <w:t xml:space="preserve"> W przypadku, jeśli Wykonawca nie zaznaczy żadnego z kwadratów lub zaznaczy więcej niż jeden kwadrat w kryterium „</w:t>
      </w:r>
      <w:r w:rsidRPr="00E61A56">
        <w:rPr>
          <w:rFonts w:ascii="Verdana" w:hAnsi="Verdana"/>
          <w:color w:val="000000"/>
          <w:sz w:val="20"/>
          <w:szCs w:val="20"/>
          <w:lang w:eastAsia="en-US"/>
        </w:rPr>
        <w:t>skrócenie terminu wykonania zamówienia</w:t>
      </w:r>
      <w:r w:rsidRPr="00E61A56">
        <w:rPr>
          <w:rFonts w:ascii="Verdana" w:hAnsi="Verdana"/>
          <w:color w:val="000000"/>
          <w:sz w:val="20"/>
          <w:szCs w:val="20"/>
        </w:rPr>
        <w:t xml:space="preserve">”, Zamawiający uzna, iż Wykonawca </w:t>
      </w:r>
      <w:r>
        <w:rPr>
          <w:rFonts w:ascii="Verdana" w:hAnsi="Verdana"/>
          <w:color w:val="000000"/>
          <w:sz w:val="20"/>
          <w:szCs w:val="20"/>
        </w:rPr>
        <w:t>zrealizuje przedmiot zamówienia w ciągu 20 miesięcy od dnia podpisania umowy</w:t>
      </w:r>
      <w:r w:rsidRPr="00E61A56">
        <w:rPr>
          <w:rFonts w:ascii="Verdana" w:hAnsi="Verdana"/>
          <w:color w:val="000000"/>
          <w:sz w:val="20"/>
          <w:szCs w:val="20"/>
        </w:rPr>
        <w:t xml:space="preserve"> i w kryterium „</w:t>
      </w:r>
      <w:r w:rsidRPr="00E61A56">
        <w:rPr>
          <w:rFonts w:ascii="Verdana" w:hAnsi="Verdana"/>
          <w:color w:val="000000"/>
          <w:sz w:val="20"/>
          <w:szCs w:val="20"/>
          <w:lang w:eastAsia="en-US"/>
        </w:rPr>
        <w:t>skrócenie terminu wykonania zamówienia</w:t>
      </w:r>
      <w:r w:rsidRPr="00E61A56">
        <w:rPr>
          <w:rFonts w:ascii="Verdana" w:hAnsi="Verdana"/>
          <w:color w:val="000000"/>
          <w:sz w:val="20"/>
          <w:szCs w:val="20"/>
        </w:rPr>
        <w:t xml:space="preserve">” Wykonawca otrzyma 0 pkt. </w:t>
      </w:r>
    </w:p>
    <w:p w14:paraId="3640AD83" w14:textId="77777777" w:rsidR="00F65B62" w:rsidRDefault="00F65B62" w:rsidP="009C3F53">
      <w:pPr>
        <w:jc w:val="both"/>
        <w:rPr>
          <w:rFonts w:ascii="Verdana" w:hAnsi="Verdana"/>
          <w:b/>
          <w:color w:val="000000"/>
          <w:sz w:val="20"/>
          <w:szCs w:val="20"/>
        </w:rPr>
      </w:pPr>
      <w:r w:rsidRPr="00E61A56">
        <w:rPr>
          <w:rFonts w:ascii="Verdana" w:hAnsi="Verdana"/>
          <w:b/>
          <w:color w:val="000000"/>
          <w:sz w:val="20"/>
          <w:szCs w:val="20"/>
        </w:rPr>
        <w:t>W kryterium „</w:t>
      </w:r>
      <w:r w:rsidRPr="00E61A56">
        <w:rPr>
          <w:rFonts w:ascii="Verdana" w:hAnsi="Verdana"/>
          <w:b/>
          <w:color w:val="000000"/>
          <w:sz w:val="20"/>
          <w:szCs w:val="20"/>
          <w:lang w:eastAsia="en-US"/>
        </w:rPr>
        <w:t>skrócenie terminu wykonania zamówienia</w:t>
      </w:r>
      <w:r>
        <w:rPr>
          <w:rFonts w:ascii="Verdana" w:hAnsi="Verdana"/>
          <w:b/>
          <w:color w:val="000000"/>
          <w:sz w:val="20"/>
          <w:szCs w:val="20"/>
        </w:rPr>
        <w:t>” można osiągnąć maksymalnie 2</w:t>
      </w:r>
      <w:r w:rsidRPr="00E61A56">
        <w:rPr>
          <w:rFonts w:ascii="Verdana" w:hAnsi="Verdana"/>
          <w:b/>
          <w:color w:val="000000"/>
          <w:sz w:val="20"/>
          <w:szCs w:val="20"/>
        </w:rPr>
        <w:t xml:space="preserve">0 pkt. </w:t>
      </w:r>
    </w:p>
    <w:p w14:paraId="6A4D4451" w14:textId="77777777" w:rsidR="00F65B62" w:rsidRDefault="00F65B62" w:rsidP="009C3F53">
      <w:pPr>
        <w:jc w:val="both"/>
        <w:rPr>
          <w:rFonts w:ascii="Verdana" w:hAnsi="Verdana"/>
          <w:b/>
          <w:color w:val="000000"/>
          <w:sz w:val="20"/>
          <w:szCs w:val="20"/>
        </w:rPr>
      </w:pPr>
    </w:p>
    <w:p w14:paraId="3142CD70" w14:textId="77777777" w:rsidR="00F65B62" w:rsidRPr="00AB2C0A" w:rsidRDefault="00F65B62" w:rsidP="00AB2C0A">
      <w:pPr>
        <w:pStyle w:val="Akapitzlist"/>
        <w:numPr>
          <w:ilvl w:val="0"/>
          <w:numId w:val="61"/>
        </w:numPr>
        <w:jc w:val="both"/>
        <w:rPr>
          <w:rFonts w:ascii="Verdana" w:hAnsi="Verdana"/>
          <w:b/>
          <w:color w:val="000000"/>
          <w:sz w:val="20"/>
        </w:rPr>
      </w:pPr>
      <w:r w:rsidRPr="00AB2C0A">
        <w:rPr>
          <w:rFonts w:ascii="Verdana" w:hAnsi="Verdana"/>
          <w:b/>
          <w:color w:val="000000"/>
          <w:sz w:val="20"/>
        </w:rPr>
        <w:t>wydłużenie okresu rękojmi na wykonane roboty 20%</w:t>
      </w:r>
    </w:p>
    <w:p w14:paraId="6AD01EBF" w14:textId="77777777" w:rsidR="00F65B62" w:rsidRPr="00E61A56" w:rsidRDefault="00F65B62" w:rsidP="00AB2C0A">
      <w:pPr>
        <w:jc w:val="both"/>
        <w:rPr>
          <w:rFonts w:ascii="Verdana" w:hAnsi="Verdana"/>
          <w:sz w:val="20"/>
          <w:szCs w:val="20"/>
        </w:rPr>
      </w:pPr>
      <w:r w:rsidRPr="00330C96">
        <w:rPr>
          <w:rFonts w:ascii="Verdana" w:hAnsi="Verdana"/>
          <w:sz w:val="20"/>
          <w:szCs w:val="20"/>
        </w:rPr>
        <w:t>W kryterium „</w:t>
      </w:r>
      <w:r>
        <w:rPr>
          <w:rFonts w:ascii="Verdana" w:hAnsi="Verdana"/>
          <w:sz w:val="20"/>
          <w:szCs w:val="20"/>
        </w:rPr>
        <w:t>wydłużenie okresu rękojmi na wykonane roboty</w:t>
      </w:r>
      <w:r w:rsidRPr="00330C96">
        <w:rPr>
          <w:rFonts w:ascii="Verdana" w:hAnsi="Verdana"/>
          <w:sz w:val="20"/>
          <w:szCs w:val="20"/>
        </w:rPr>
        <w:t>” Wykonawca otrzyma punkty na podstawie zadeklarowanego w</w:t>
      </w:r>
      <w:r w:rsidRPr="00E61A56">
        <w:rPr>
          <w:rFonts w:ascii="Verdana" w:hAnsi="Verdana"/>
          <w:sz w:val="20"/>
          <w:szCs w:val="20"/>
        </w:rPr>
        <w:t xml:space="preserve"> </w:t>
      </w:r>
      <w:r>
        <w:rPr>
          <w:rFonts w:ascii="Verdana" w:hAnsi="Verdana"/>
          <w:sz w:val="20"/>
          <w:szCs w:val="20"/>
        </w:rPr>
        <w:t>f</w:t>
      </w:r>
      <w:r w:rsidRPr="00330C96">
        <w:rPr>
          <w:rFonts w:ascii="Verdana" w:hAnsi="Verdana"/>
          <w:sz w:val="20"/>
          <w:szCs w:val="20"/>
        </w:rPr>
        <w:t>ormularzu ofertowym</w:t>
      </w:r>
      <w:r>
        <w:rPr>
          <w:rFonts w:ascii="Verdana" w:hAnsi="Verdana"/>
          <w:sz w:val="20"/>
          <w:szCs w:val="20"/>
        </w:rPr>
        <w:t xml:space="preserve">, stanowiącym załącznik nr 2 do SWZ </w:t>
      </w:r>
      <w:r w:rsidRPr="00E61A56">
        <w:rPr>
          <w:rFonts w:ascii="Verdana" w:hAnsi="Verdana"/>
          <w:sz w:val="20"/>
          <w:szCs w:val="20"/>
        </w:rPr>
        <w:t>okresu</w:t>
      </w:r>
      <w:r>
        <w:rPr>
          <w:rFonts w:ascii="Verdana" w:hAnsi="Verdana"/>
          <w:sz w:val="20"/>
          <w:szCs w:val="20"/>
        </w:rPr>
        <w:t xml:space="preserve"> rękojmi</w:t>
      </w:r>
      <w:r w:rsidRPr="00E61A56">
        <w:rPr>
          <w:rFonts w:ascii="Verdana" w:hAnsi="Verdana"/>
          <w:sz w:val="20"/>
          <w:szCs w:val="20"/>
        </w:rPr>
        <w:t xml:space="preserve">, w następujący sposób: </w:t>
      </w:r>
    </w:p>
    <w:p w14:paraId="4D387627" w14:textId="77777777" w:rsidR="00F65B62" w:rsidRPr="00E61A56" w:rsidRDefault="00F65B62" w:rsidP="00AB2C0A">
      <w:pPr>
        <w:widowControl/>
        <w:numPr>
          <w:ilvl w:val="0"/>
          <w:numId w:val="61"/>
        </w:numPr>
        <w:rPr>
          <w:rFonts w:ascii="Verdana" w:hAnsi="Verdana"/>
          <w:sz w:val="20"/>
          <w:szCs w:val="20"/>
        </w:rPr>
      </w:pPr>
      <w:r w:rsidRPr="00E61A56">
        <w:rPr>
          <w:rFonts w:ascii="Verdana" w:hAnsi="Verdana"/>
          <w:sz w:val="20"/>
          <w:szCs w:val="20"/>
        </w:rPr>
        <w:t xml:space="preserve">0 </w:t>
      </w:r>
      <w:r>
        <w:rPr>
          <w:rFonts w:ascii="Verdana" w:hAnsi="Verdana"/>
          <w:sz w:val="20"/>
          <w:szCs w:val="20"/>
        </w:rPr>
        <w:t>dni</w:t>
      </w:r>
      <w:r w:rsidRPr="00E61A56">
        <w:rPr>
          <w:rFonts w:ascii="Verdana" w:hAnsi="Verdana"/>
          <w:sz w:val="20"/>
          <w:szCs w:val="20"/>
        </w:rPr>
        <w:t xml:space="preserve">– </w:t>
      </w:r>
      <w:r w:rsidRPr="00E61A56">
        <w:rPr>
          <w:rFonts w:ascii="Verdana" w:hAnsi="Verdana"/>
          <w:b/>
          <w:sz w:val="20"/>
          <w:szCs w:val="20"/>
        </w:rPr>
        <w:t>P</w:t>
      </w:r>
      <w:r w:rsidRPr="00E61A56">
        <w:rPr>
          <w:rFonts w:ascii="Verdana" w:hAnsi="Verdana"/>
          <w:b/>
          <w:sz w:val="20"/>
          <w:szCs w:val="20"/>
          <w:vertAlign w:val="subscript"/>
        </w:rPr>
        <w:t>T</w:t>
      </w:r>
      <w:r w:rsidRPr="00E61A56">
        <w:rPr>
          <w:rFonts w:ascii="Verdana" w:hAnsi="Verdana"/>
          <w:b/>
          <w:sz w:val="20"/>
          <w:szCs w:val="20"/>
        </w:rPr>
        <w:t xml:space="preserve"> = 0 pkt</w:t>
      </w:r>
      <w:r w:rsidRPr="00E61A56">
        <w:rPr>
          <w:rFonts w:ascii="Verdana" w:hAnsi="Verdana"/>
          <w:sz w:val="20"/>
          <w:szCs w:val="20"/>
        </w:rPr>
        <w:t xml:space="preserve"> </w:t>
      </w:r>
    </w:p>
    <w:p w14:paraId="0A199E3F" w14:textId="77777777" w:rsidR="00F65B62" w:rsidRPr="00E61A56" w:rsidRDefault="00F65B62" w:rsidP="00AB2C0A">
      <w:pPr>
        <w:widowControl/>
        <w:numPr>
          <w:ilvl w:val="0"/>
          <w:numId w:val="61"/>
        </w:numPr>
        <w:rPr>
          <w:rFonts w:ascii="Verdana" w:hAnsi="Verdana"/>
          <w:sz w:val="20"/>
          <w:szCs w:val="20"/>
        </w:rPr>
      </w:pPr>
      <w:r>
        <w:rPr>
          <w:rFonts w:ascii="Verdana" w:hAnsi="Verdana"/>
          <w:sz w:val="20"/>
          <w:szCs w:val="20"/>
        </w:rPr>
        <w:t>72 dni</w:t>
      </w:r>
      <w:r w:rsidRPr="00E61A56">
        <w:rPr>
          <w:rFonts w:ascii="Verdana" w:hAnsi="Verdana"/>
          <w:sz w:val="20"/>
          <w:szCs w:val="20"/>
        </w:rPr>
        <w:t xml:space="preserve"> – </w:t>
      </w:r>
      <w:r w:rsidRPr="00E61A56">
        <w:rPr>
          <w:rFonts w:ascii="Verdana" w:hAnsi="Verdana"/>
          <w:b/>
          <w:sz w:val="20"/>
          <w:szCs w:val="20"/>
        </w:rPr>
        <w:t>P</w:t>
      </w:r>
      <w:r w:rsidRPr="00E61A56">
        <w:rPr>
          <w:rFonts w:ascii="Verdana" w:hAnsi="Verdana"/>
          <w:b/>
          <w:sz w:val="20"/>
          <w:szCs w:val="20"/>
          <w:vertAlign w:val="subscript"/>
        </w:rPr>
        <w:t>T</w:t>
      </w:r>
      <w:r>
        <w:rPr>
          <w:rFonts w:ascii="Verdana" w:hAnsi="Verdana"/>
          <w:b/>
          <w:sz w:val="20"/>
          <w:szCs w:val="20"/>
        </w:rPr>
        <w:t xml:space="preserve"> = 1</w:t>
      </w:r>
      <w:r w:rsidRPr="00E61A56">
        <w:rPr>
          <w:rFonts w:ascii="Verdana" w:hAnsi="Verdana"/>
          <w:b/>
          <w:sz w:val="20"/>
          <w:szCs w:val="20"/>
        </w:rPr>
        <w:t>0 pkt</w:t>
      </w:r>
      <w:r w:rsidRPr="00E61A56">
        <w:rPr>
          <w:rFonts w:ascii="Verdana" w:hAnsi="Verdana"/>
          <w:sz w:val="20"/>
          <w:szCs w:val="20"/>
        </w:rPr>
        <w:t xml:space="preserve"> </w:t>
      </w:r>
    </w:p>
    <w:p w14:paraId="13D895D4" w14:textId="77777777" w:rsidR="00F65B62" w:rsidRPr="00E61A56" w:rsidRDefault="00F65B62" w:rsidP="00AB2C0A">
      <w:pPr>
        <w:widowControl/>
        <w:numPr>
          <w:ilvl w:val="0"/>
          <w:numId w:val="61"/>
        </w:numPr>
        <w:rPr>
          <w:rFonts w:ascii="Verdana" w:hAnsi="Verdana"/>
          <w:sz w:val="20"/>
          <w:szCs w:val="20"/>
        </w:rPr>
      </w:pPr>
      <w:r>
        <w:rPr>
          <w:rFonts w:ascii="Verdana" w:hAnsi="Verdana"/>
          <w:sz w:val="20"/>
          <w:szCs w:val="20"/>
        </w:rPr>
        <w:t>84 dni</w:t>
      </w:r>
      <w:r w:rsidRPr="00E61A56">
        <w:rPr>
          <w:rFonts w:ascii="Verdana" w:hAnsi="Verdana"/>
          <w:sz w:val="20"/>
          <w:szCs w:val="20"/>
        </w:rPr>
        <w:t xml:space="preserve"> – </w:t>
      </w:r>
      <w:r w:rsidRPr="00E61A56">
        <w:rPr>
          <w:rFonts w:ascii="Verdana" w:hAnsi="Verdana"/>
          <w:b/>
          <w:sz w:val="20"/>
          <w:szCs w:val="20"/>
        </w:rPr>
        <w:t>P</w:t>
      </w:r>
      <w:r w:rsidRPr="00E61A56">
        <w:rPr>
          <w:rFonts w:ascii="Verdana" w:hAnsi="Verdana"/>
          <w:b/>
          <w:sz w:val="20"/>
          <w:szCs w:val="20"/>
          <w:vertAlign w:val="subscript"/>
        </w:rPr>
        <w:t>T</w:t>
      </w:r>
      <w:r>
        <w:rPr>
          <w:rFonts w:ascii="Verdana" w:hAnsi="Verdana"/>
          <w:b/>
          <w:sz w:val="20"/>
          <w:szCs w:val="20"/>
        </w:rPr>
        <w:t xml:space="preserve"> = 20</w:t>
      </w:r>
      <w:r w:rsidRPr="00E61A56">
        <w:rPr>
          <w:rFonts w:ascii="Verdana" w:hAnsi="Verdana"/>
          <w:b/>
          <w:sz w:val="20"/>
          <w:szCs w:val="20"/>
        </w:rPr>
        <w:t xml:space="preserve"> pkt</w:t>
      </w:r>
    </w:p>
    <w:p w14:paraId="76F8AFAB" w14:textId="77777777" w:rsidR="00F65B62" w:rsidRPr="006D4110" w:rsidRDefault="00F65B62" w:rsidP="006D4110">
      <w:pPr>
        <w:jc w:val="both"/>
        <w:textAlignment w:val="baseline"/>
        <w:rPr>
          <w:rFonts w:ascii="Verdana" w:hAnsi="Verdana" w:cs="Arial"/>
          <w:bCs/>
          <w:sz w:val="20"/>
          <w:szCs w:val="20"/>
        </w:rPr>
      </w:pPr>
      <w:r w:rsidRPr="00E61A56">
        <w:rPr>
          <w:rFonts w:ascii="Verdana" w:hAnsi="Verdana"/>
          <w:b/>
          <w:color w:val="000000"/>
          <w:sz w:val="20"/>
          <w:szCs w:val="20"/>
        </w:rPr>
        <w:t xml:space="preserve">Uwaga! </w:t>
      </w:r>
      <w:r w:rsidRPr="00E61A56">
        <w:rPr>
          <w:rFonts w:ascii="Verdana" w:hAnsi="Verdana"/>
          <w:color w:val="000000"/>
          <w:sz w:val="20"/>
          <w:szCs w:val="20"/>
        </w:rPr>
        <w:t xml:space="preserve"> </w:t>
      </w:r>
      <w:r w:rsidRPr="006D4110">
        <w:rPr>
          <w:rFonts w:ascii="Verdana" w:hAnsi="Verdana" w:cs="Arial"/>
          <w:sz w:val="20"/>
          <w:szCs w:val="20"/>
        </w:rPr>
        <w:t xml:space="preserve">Wymagany okres rękojmi na roboty budowlane nie krótszy niż 60 miesięcy. </w:t>
      </w:r>
      <w:r w:rsidRPr="006D4110">
        <w:rPr>
          <w:rFonts w:ascii="Verdana" w:hAnsi="Verdana" w:cs="Arial"/>
          <w:bCs/>
          <w:sz w:val="20"/>
          <w:szCs w:val="20"/>
        </w:rPr>
        <w:t xml:space="preserve">Jeżeli Wykonawca zaproponuje okres rękojmi dłuższy niż 84 </w:t>
      </w:r>
      <w:r w:rsidRPr="006D4110">
        <w:rPr>
          <w:rFonts w:ascii="Verdana" w:hAnsi="Verdana" w:cs="Arial"/>
          <w:sz w:val="20"/>
          <w:szCs w:val="20"/>
        </w:rPr>
        <w:t>miesięcy</w:t>
      </w:r>
      <w:r w:rsidRPr="006D4110">
        <w:rPr>
          <w:rFonts w:ascii="Verdana" w:hAnsi="Verdana" w:cs="Arial"/>
          <w:bCs/>
          <w:sz w:val="20"/>
          <w:szCs w:val="20"/>
        </w:rPr>
        <w:t xml:space="preserve">, do oceny oferty zostanie przyjęty termin 84 </w:t>
      </w:r>
      <w:r w:rsidRPr="006D4110">
        <w:rPr>
          <w:rFonts w:ascii="Verdana" w:hAnsi="Verdana" w:cs="Arial"/>
          <w:sz w:val="20"/>
          <w:szCs w:val="20"/>
        </w:rPr>
        <w:t>miesięcy</w:t>
      </w:r>
      <w:r w:rsidRPr="006D4110">
        <w:rPr>
          <w:rFonts w:ascii="Verdana" w:hAnsi="Verdana" w:cs="Arial"/>
          <w:bCs/>
          <w:sz w:val="20"/>
          <w:szCs w:val="20"/>
        </w:rPr>
        <w:t>.</w:t>
      </w:r>
    </w:p>
    <w:p w14:paraId="3D78222A" w14:textId="77777777" w:rsidR="00F65B62" w:rsidRPr="00434351" w:rsidRDefault="00F65B62" w:rsidP="006D4110">
      <w:pPr>
        <w:tabs>
          <w:tab w:val="left" w:pos="1985"/>
        </w:tabs>
        <w:spacing w:before="120" w:after="120"/>
        <w:jc w:val="both"/>
        <w:textAlignment w:val="baseline"/>
        <w:rPr>
          <w:rFonts w:ascii="Arial" w:hAnsi="Arial" w:cs="Arial"/>
          <w:bCs/>
          <w:sz w:val="20"/>
          <w:szCs w:val="20"/>
        </w:rPr>
      </w:pPr>
      <w:r w:rsidRPr="006D4110">
        <w:rPr>
          <w:rFonts w:ascii="Verdana" w:hAnsi="Verdana" w:cs="Arial"/>
          <w:bCs/>
          <w:sz w:val="20"/>
          <w:szCs w:val="20"/>
        </w:rPr>
        <w:t>Oferta Wykonawcy,</w:t>
      </w:r>
      <w:r w:rsidRPr="00434351">
        <w:rPr>
          <w:rFonts w:ascii="Arial" w:hAnsi="Arial" w:cs="Arial"/>
          <w:bCs/>
          <w:sz w:val="20"/>
          <w:szCs w:val="20"/>
        </w:rPr>
        <w:t xml:space="preserve"> który nie wskaże lub zaproponuje okres rękojmi krótszy niż 60 miesięcy zostanie odrzucona.</w:t>
      </w:r>
    </w:p>
    <w:p w14:paraId="44C38697" w14:textId="77777777" w:rsidR="00F65B62" w:rsidRDefault="00F65B62" w:rsidP="006D4110">
      <w:pPr>
        <w:jc w:val="both"/>
        <w:rPr>
          <w:rFonts w:ascii="Verdana" w:hAnsi="Verdana"/>
          <w:b/>
          <w:color w:val="000000"/>
          <w:sz w:val="20"/>
          <w:szCs w:val="20"/>
        </w:rPr>
      </w:pPr>
      <w:r w:rsidRPr="00E61A56">
        <w:rPr>
          <w:rFonts w:ascii="Verdana" w:hAnsi="Verdana"/>
          <w:b/>
          <w:color w:val="000000"/>
          <w:sz w:val="20"/>
          <w:szCs w:val="20"/>
        </w:rPr>
        <w:t>W kryterium „</w:t>
      </w:r>
      <w:r>
        <w:rPr>
          <w:rFonts w:ascii="Verdana" w:hAnsi="Verdana"/>
          <w:b/>
          <w:color w:val="000000"/>
          <w:sz w:val="20"/>
          <w:szCs w:val="20"/>
          <w:lang w:eastAsia="en-US"/>
        </w:rPr>
        <w:t>wydłużenie okresu rękojmi na wykonane roboty</w:t>
      </w:r>
      <w:r>
        <w:rPr>
          <w:rFonts w:ascii="Verdana" w:hAnsi="Verdana"/>
          <w:b/>
          <w:color w:val="000000"/>
          <w:sz w:val="20"/>
          <w:szCs w:val="20"/>
        </w:rPr>
        <w:t>” można osiągnąć maksymalnie 2</w:t>
      </w:r>
      <w:r w:rsidRPr="00E61A56">
        <w:rPr>
          <w:rFonts w:ascii="Verdana" w:hAnsi="Verdana"/>
          <w:b/>
          <w:color w:val="000000"/>
          <w:sz w:val="20"/>
          <w:szCs w:val="20"/>
        </w:rPr>
        <w:t xml:space="preserve">0 pkt. </w:t>
      </w:r>
    </w:p>
    <w:p w14:paraId="1C0F26D3" w14:textId="77777777" w:rsidR="00F65B62" w:rsidRPr="00E61A56" w:rsidRDefault="00F65B62" w:rsidP="00AB2C0A">
      <w:pPr>
        <w:jc w:val="both"/>
        <w:rPr>
          <w:rFonts w:ascii="Verdana" w:hAnsi="Verdana"/>
          <w:color w:val="000000"/>
          <w:sz w:val="20"/>
          <w:szCs w:val="20"/>
        </w:rPr>
      </w:pPr>
    </w:p>
    <w:p w14:paraId="0C512993" w14:textId="77777777" w:rsidR="00F65B62" w:rsidRPr="00AB2C0A" w:rsidRDefault="00F65B62" w:rsidP="00AB2C0A">
      <w:pPr>
        <w:jc w:val="both"/>
        <w:rPr>
          <w:rFonts w:ascii="Verdana" w:hAnsi="Verdana"/>
          <w:b/>
          <w:color w:val="000000"/>
          <w:sz w:val="20"/>
          <w:szCs w:val="20"/>
        </w:rPr>
      </w:pPr>
    </w:p>
    <w:p w14:paraId="20B4935E" w14:textId="77777777" w:rsidR="00F65B62" w:rsidRPr="00D71FE8" w:rsidRDefault="00F65B62" w:rsidP="00E3319D">
      <w:pPr>
        <w:jc w:val="both"/>
        <w:rPr>
          <w:rFonts w:ascii="Verdana" w:hAnsi="Verdana"/>
          <w:b/>
          <w:sz w:val="20"/>
          <w:szCs w:val="20"/>
        </w:rPr>
      </w:pPr>
      <w:r w:rsidRPr="00D71FE8">
        <w:rPr>
          <w:rFonts w:ascii="Verdana" w:hAnsi="Verdana"/>
          <w:b/>
          <w:sz w:val="20"/>
          <w:szCs w:val="20"/>
        </w:rPr>
        <w:t>Za ofertę najkorzystniejszą uznana zostanie oferta, która uzyska najwyższą liczbę punktów wyliczoną jako sumę punktów uzyskanych w ww. kryteriach.</w:t>
      </w:r>
    </w:p>
    <w:p w14:paraId="4A864202" w14:textId="77777777" w:rsidR="00F65B62" w:rsidRDefault="00F65B62" w:rsidP="00E71899">
      <w:pPr>
        <w:autoSpaceDE w:val="0"/>
        <w:autoSpaceDN w:val="0"/>
        <w:adjustRightInd w:val="0"/>
        <w:jc w:val="both"/>
        <w:rPr>
          <w:rFonts w:ascii="Verdana" w:hAnsi="Verdana" w:cs="Arial"/>
          <w:b/>
          <w:bCs/>
          <w:color w:val="000000"/>
          <w:sz w:val="20"/>
          <w:szCs w:val="20"/>
        </w:rPr>
      </w:pPr>
    </w:p>
    <w:p w14:paraId="1B9F1DCC" w14:textId="77777777" w:rsidR="00F65B62" w:rsidRDefault="00F65B62" w:rsidP="008219CA">
      <w:pPr>
        <w:autoSpaceDE w:val="0"/>
        <w:autoSpaceDN w:val="0"/>
        <w:adjustRightInd w:val="0"/>
        <w:jc w:val="both"/>
        <w:rPr>
          <w:rFonts w:ascii="Verdana" w:hAnsi="Verdana" w:cs="Arial"/>
          <w:b/>
          <w:bCs/>
          <w:color w:val="000000"/>
          <w:sz w:val="20"/>
          <w:szCs w:val="20"/>
        </w:rPr>
      </w:pPr>
    </w:p>
    <w:p w14:paraId="4246D122" w14:textId="77777777" w:rsidR="00F65B62" w:rsidRDefault="00F65B62" w:rsidP="008219CA">
      <w:pPr>
        <w:autoSpaceDE w:val="0"/>
        <w:autoSpaceDN w:val="0"/>
        <w:adjustRightInd w:val="0"/>
        <w:jc w:val="both"/>
        <w:rPr>
          <w:rFonts w:ascii="Verdana" w:hAnsi="Verdana" w:cs="Arial"/>
          <w:b/>
          <w:bCs/>
          <w:color w:val="000000"/>
          <w:sz w:val="20"/>
          <w:szCs w:val="20"/>
        </w:rPr>
      </w:pPr>
    </w:p>
    <w:p w14:paraId="31D1DDC5" w14:textId="77777777" w:rsidR="00F65B62" w:rsidRPr="00E71899" w:rsidRDefault="00F65B62" w:rsidP="008219CA">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t>ROZDZIAŁ XXV. INFORMACJE DOTYCZĄCE UMOWY</w:t>
      </w:r>
    </w:p>
    <w:p w14:paraId="5B358EEE" w14:textId="77777777" w:rsidR="00F65B62" w:rsidRPr="00E71899" w:rsidRDefault="00F65B62" w:rsidP="008219CA">
      <w:pPr>
        <w:autoSpaceDE w:val="0"/>
        <w:autoSpaceDN w:val="0"/>
        <w:adjustRightInd w:val="0"/>
        <w:jc w:val="both"/>
        <w:rPr>
          <w:rFonts w:ascii="Verdana" w:hAnsi="Verdana" w:cs="Arial"/>
          <w:b/>
          <w:bCs/>
          <w:color w:val="000000"/>
          <w:sz w:val="20"/>
          <w:szCs w:val="20"/>
        </w:rPr>
      </w:pPr>
    </w:p>
    <w:p w14:paraId="30B91B6D" w14:textId="77777777" w:rsidR="00F65B62" w:rsidRPr="00E71899" w:rsidRDefault="00F65B62" w:rsidP="00AD6DB5">
      <w:pPr>
        <w:widowControl/>
        <w:numPr>
          <w:ilvl w:val="0"/>
          <w:numId w:val="12"/>
        </w:numPr>
        <w:suppressAutoHyphens w:val="0"/>
        <w:autoSpaceDE w:val="0"/>
        <w:autoSpaceDN w:val="0"/>
        <w:adjustRightInd w:val="0"/>
        <w:ind w:left="426" w:hanging="426"/>
        <w:contextualSpacing/>
        <w:jc w:val="both"/>
        <w:rPr>
          <w:rFonts w:ascii="Verdana" w:hAnsi="Verdana" w:cs="Arial"/>
          <w:color w:val="000000"/>
          <w:kern w:val="0"/>
          <w:sz w:val="20"/>
          <w:szCs w:val="20"/>
          <w:lang w:eastAsia="en-US" w:bidi="ar-SA"/>
        </w:rPr>
      </w:pPr>
      <w:r>
        <w:rPr>
          <w:rFonts w:ascii="Verdana" w:hAnsi="Verdana" w:cs="Arial"/>
          <w:color w:val="000000"/>
          <w:kern w:val="0"/>
          <w:sz w:val="20"/>
          <w:szCs w:val="20"/>
          <w:lang w:eastAsia="en-US" w:bidi="ar-SA"/>
        </w:rPr>
        <w:t xml:space="preserve">Projektowane </w:t>
      </w:r>
      <w:r w:rsidRPr="00E71899">
        <w:rPr>
          <w:rFonts w:ascii="Verdana" w:hAnsi="Verdana" w:cs="Arial"/>
          <w:color w:val="000000"/>
          <w:kern w:val="0"/>
          <w:sz w:val="20"/>
          <w:szCs w:val="20"/>
          <w:lang w:eastAsia="en-US" w:bidi="ar-SA"/>
        </w:rPr>
        <w:t xml:space="preserve"> postanowienia umowy, za</w:t>
      </w:r>
      <w:r>
        <w:rPr>
          <w:rFonts w:ascii="Verdana" w:hAnsi="Verdana" w:cs="Arial"/>
          <w:color w:val="000000"/>
          <w:kern w:val="0"/>
          <w:sz w:val="20"/>
          <w:szCs w:val="20"/>
          <w:lang w:eastAsia="en-US" w:bidi="ar-SA"/>
        </w:rPr>
        <w:t>wiera załączony do niniejszej S</w:t>
      </w:r>
      <w:r w:rsidRPr="00E71899">
        <w:rPr>
          <w:rFonts w:ascii="Verdana" w:hAnsi="Verdana" w:cs="Arial"/>
          <w:color w:val="000000"/>
          <w:kern w:val="0"/>
          <w:sz w:val="20"/>
          <w:szCs w:val="20"/>
          <w:lang w:eastAsia="en-US" w:bidi="ar-SA"/>
        </w:rPr>
        <w:t>WZ wzór umowy (</w:t>
      </w:r>
      <w:r w:rsidRPr="00E71899">
        <w:rPr>
          <w:rFonts w:ascii="Verdana" w:hAnsi="Verdana" w:cs="Arial"/>
          <w:b/>
          <w:color w:val="000000"/>
          <w:kern w:val="0"/>
          <w:sz w:val="20"/>
          <w:szCs w:val="20"/>
          <w:lang w:eastAsia="en-US" w:bidi="ar-SA"/>
        </w:rPr>
        <w:t xml:space="preserve">załącznik nr </w:t>
      </w:r>
      <w:r>
        <w:rPr>
          <w:rFonts w:ascii="Verdana" w:hAnsi="Verdana" w:cs="Arial"/>
          <w:b/>
          <w:color w:val="000000"/>
          <w:kern w:val="0"/>
          <w:sz w:val="20"/>
          <w:szCs w:val="20"/>
          <w:lang w:eastAsia="en-US" w:bidi="ar-SA"/>
        </w:rPr>
        <w:t>8 do SWZ</w:t>
      </w:r>
      <w:r w:rsidRPr="00E71899">
        <w:rPr>
          <w:rFonts w:ascii="Verdana" w:hAnsi="Verdana" w:cs="Arial"/>
          <w:color w:val="000000"/>
          <w:kern w:val="0"/>
          <w:sz w:val="20"/>
          <w:szCs w:val="20"/>
          <w:lang w:eastAsia="en-US" w:bidi="ar-SA"/>
        </w:rPr>
        <w:t>).</w:t>
      </w:r>
    </w:p>
    <w:p w14:paraId="485DEBB4" w14:textId="77777777" w:rsidR="00F65B62" w:rsidRPr="00E71899" w:rsidRDefault="00F65B62" w:rsidP="00AD6DB5">
      <w:pPr>
        <w:numPr>
          <w:ilvl w:val="0"/>
          <w:numId w:val="12"/>
        </w:numPr>
        <w:tabs>
          <w:tab w:val="left" w:pos="1080"/>
        </w:tabs>
        <w:autoSpaceDE w:val="0"/>
        <w:ind w:left="426" w:hanging="426"/>
        <w:jc w:val="both"/>
        <w:rPr>
          <w:rFonts w:ascii="Verdana" w:hAnsi="Verdana" w:cs="Arial"/>
          <w:sz w:val="20"/>
          <w:szCs w:val="20"/>
        </w:rPr>
      </w:pPr>
      <w:r w:rsidRPr="00E71899">
        <w:rPr>
          <w:rFonts w:ascii="Verdana" w:hAnsi="Verdana" w:cs="Arial"/>
          <w:sz w:val="20"/>
          <w:szCs w:val="20"/>
        </w:rPr>
        <w:t>Zamawiający podpisze umowę z Wykonawcą, który przedłoży najkorzystniejszą ofertę z punktu widzenia kryteriów przyjętych w niniejszej specyfikacji</w:t>
      </w:r>
      <w:r>
        <w:rPr>
          <w:rFonts w:ascii="Verdana" w:hAnsi="Verdana" w:cs="Arial"/>
          <w:sz w:val="20"/>
          <w:szCs w:val="20"/>
        </w:rPr>
        <w:t>.</w:t>
      </w:r>
    </w:p>
    <w:p w14:paraId="562840B1" w14:textId="77777777" w:rsidR="00F65B62" w:rsidRPr="00E71899" w:rsidRDefault="00F65B62" w:rsidP="00AD6DB5">
      <w:pPr>
        <w:numPr>
          <w:ilvl w:val="0"/>
          <w:numId w:val="12"/>
        </w:numPr>
        <w:tabs>
          <w:tab w:val="left" w:pos="1080"/>
        </w:tabs>
        <w:autoSpaceDE w:val="0"/>
        <w:ind w:left="426" w:hanging="426"/>
        <w:jc w:val="both"/>
        <w:rPr>
          <w:rFonts w:ascii="Verdana" w:hAnsi="Verdana" w:cs="Arial"/>
          <w:sz w:val="20"/>
          <w:szCs w:val="20"/>
        </w:rPr>
      </w:pPr>
      <w:r w:rsidRPr="00E71899">
        <w:rPr>
          <w:rFonts w:ascii="Verdana" w:hAnsi="Verdana" w:cs="Arial"/>
          <w:sz w:val="20"/>
          <w:szCs w:val="20"/>
        </w:rPr>
        <w:t xml:space="preserve">O miejscu i terminie podpisania umowy Zamawiający powiadomi odrębnym pismem. </w:t>
      </w:r>
    </w:p>
    <w:p w14:paraId="61469A25" w14:textId="77777777" w:rsidR="00F65B62" w:rsidRPr="00E71899" w:rsidRDefault="00F65B62" w:rsidP="00AD6DB5">
      <w:pPr>
        <w:numPr>
          <w:ilvl w:val="0"/>
          <w:numId w:val="12"/>
        </w:numPr>
        <w:tabs>
          <w:tab w:val="left" w:pos="1080"/>
        </w:tabs>
        <w:autoSpaceDE w:val="0"/>
        <w:ind w:left="426" w:hanging="426"/>
        <w:jc w:val="both"/>
        <w:rPr>
          <w:rFonts w:ascii="Verdana" w:hAnsi="Verdana" w:cs="Arial"/>
          <w:sz w:val="20"/>
          <w:szCs w:val="20"/>
        </w:rPr>
      </w:pPr>
      <w:r w:rsidRPr="00E71899">
        <w:rPr>
          <w:rFonts w:ascii="Verdana" w:hAnsi="Verdana" w:cs="Arial"/>
          <w:sz w:val="20"/>
          <w:szCs w:val="20"/>
        </w:rPr>
        <w:t xml:space="preserve">Umowa zawarta zostanie z uwzględnieniem postanowień wynikających z treści niniejszej specyfikacji oraz danych zawartych w ofercie. </w:t>
      </w:r>
    </w:p>
    <w:p w14:paraId="6C946118" w14:textId="77777777" w:rsidR="00F65B62" w:rsidRPr="00162E66" w:rsidRDefault="00F65B62" w:rsidP="00AD6DB5">
      <w:pPr>
        <w:widowControl/>
        <w:numPr>
          <w:ilvl w:val="0"/>
          <w:numId w:val="12"/>
        </w:numPr>
        <w:suppressAutoHyphens w:val="0"/>
        <w:autoSpaceDE w:val="0"/>
        <w:autoSpaceDN w:val="0"/>
        <w:adjustRightInd w:val="0"/>
        <w:ind w:left="426" w:hanging="426"/>
        <w:contextualSpacing/>
        <w:jc w:val="both"/>
        <w:rPr>
          <w:rFonts w:ascii="Verdana" w:hAnsi="Verdana" w:cs="Arial"/>
          <w:color w:val="000000"/>
          <w:kern w:val="0"/>
          <w:sz w:val="20"/>
          <w:szCs w:val="20"/>
          <w:lang w:eastAsia="en-US" w:bidi="ar-SA"/>
        </w:rPr>
      </w:pPr>
      <w:r w:rsidRPr="00162E66">
        <w:rPr>
          <w:rFonts w:ascii="Verdana" w:hAnsi="Verdana" w:cs="Arial"/>
          <w:b/>
          <w:kern w:val="0"/>
          <w:sz w:val="20"/>
          <w:szCs w:val="20"/>
          <w:lang w:eastAsia="en-US" w:bidi="ar-SA"/>
        </w:rPr>
        <w:t>Możliwość zmiany umowy</w:t>
      </w:r>
      <w:r>
        <w:rPr>
          <w:rFonts w:ascii="Verdana" w:hAnsi="Verdana" w:cs="Arial"/>
          <w:b/>
          <w:kern w:val="0"/>
          <w:sz w:val="20"/>
          <w:szCs w:val="20"/>
          <w:lang w:eastAsia="en-US" w:bidi="ar-SA"/>
        </w:rPr>
        <w:t>:</w:t>
      </w:r>
    </w:p>
    <w:p w14:paraId="135DC5E4" w14:textId="77777777" w:rsidR="00F65B62" w:rsidRPr="00AE313E" w:rsidRDefault="00F65B62" w:rsidP="00A40606">
      <w:pPr>
        <w:pStyle w:val="Akapitzlist"/>
        <w:numPr>
          <w:ilvl w:val="0"/>
          <w:numId w:val="72"/>
        </w:numPr>
        <w:jc w:val="both"/>
        <w:textAlignment w:val="baseline"/>
        <w:rPr>
          <w:rFonts w:ascii="Verdana" w:hAnsi="Verdana" w:cs="Arial"/>
          <w:color w:val="000000"/>
          <w:sz w:val="20"/>
        </w:rPr>
      </w:pPr>
      <w:r w:rsidRPr="00AE313E">
        <w:rPr>
          <w:rFonts w:ascii="Verdana" w:hAnsi="Verdana" w:cs="Arial"/>
          <w:color w:val="000000"/>
          <w:sz w:val="20"/>
        </w:rPr>
        <w:lastRenderedPageBreak/>
        <w:t>zmiany ustawowej stawki procentowej podatku VAT – obecnie obowiązująca stawka podatku VAT wynosi 23%,</w:t>
      </w:r>
    </w:p>
    <w:p w14:paraId="0F7D6C29" w14:textId="77777777" w:rsidR="00F65B62" w:rsidRPr="00AE313E" w:rsidRDefault="00F65B62" w:rsidP="00A40606">
      <w:pPr>
        <w:pStyle w:val="Akapitzlist"/>
        <w:numPr>
          <w:ilvl w:val="0"/>
          <w:numId w:val="72"/>
        </w:numPr>
        <w:jc w:val="both"/>
        <w:textAlignment w:val="baseline"/>
        <w:rPr>
          <w:rFonts w:ascii="Verdana" w:hAnsi="Verdana" w:cs="Arial"/>
          <w:color w:val="000000"/>
          <w:sz w:val="20"/>
        </w:rPr>
      </w:pPr>
      <w:r w:rsidRPr="00AE313E">
        <w:rPr>
          <w:rFonts w:ascii="Verdana" w:hAnsi="Verdana" w:cs="Arial"/>
          <w:color w:val="000000"/>
          <w:sz w:val="20"/>
        </w:rPr>
        <w:t>zmiany wysokości minimalnego wynagrodzenia za pracę albo wysokości minimalnej stawki godzinowej,  ustalonych na podstawie przepisów ustawy z dnia 10 października 2002 r.  o minimalnym wynagrodzeniu za pracę (tekst jedn. Dz. U. z 2020r., poz. 2207),</w:t>
      </w:r>
    </w:p>
    <w:p w14:paraId="59AB1A70" w14:textId="77777777" w:rsidR="00F65B62" w:rsidRPr="00AE313E" w:rsidRDefault="00F65B62" w:rsidP="00A40606">
      <w:pPr>
        <w:pStyle w:val="Akapitzlist"/>
        <w:numPr>
          <w:ilvl w:val="0"/>
          <w:numId w:val="72"/>
        </w:numPr>
        <w:jc w:val="both"/>
        <w:textAlignment w:val="baseline"/>
        <w:rPr>
          <w:rFonts w:ascii="Verdana" w:hAnsi="Verdana" w:cs="Arial"/>
          <w:color w:val="000000"/>
          <w:sz w:val="20"/>
        </w:rPr>
      </w:pPr>
      <w:r w:rsidRPr="00AE313E">
        <w:rPr>
          <w:rFonts w:ascii="Verdana" w:hAnsi="Verdana" w:cs="Arial"/>
          <w:color w:val="000000"/>
          <w:sz w:val="20"/>
        </w:rPr>
        <w:t>zmiany z</w:t>
      </w:r>
      <w:r w:rsidRPr="00AE313E">
        <w:rPr>
          <w:rFonts w:ascii="Verdana" w:eastAsia="Batang" w:hAnsi="Verdana" w:cs="Arial"/>
          <w:color w:val="000000"/>
          <w:sz w:val="20"/>
        </w:rPr>
        <w:t>asad podlegania ubezpieczeniom społecznym lub ubezpieczeniom zdrowotnym lub wysokości składki na ubezpieczenie społeczne lub zdrowotne i wskazane wyżej zdarzenia będą miały wpływ na koszty wykonania zamówienia przez wykonawcę.</w:t>
      </w:r>
    </w:p>
    <w:p w14:paraId="142227B6" w14:textId="77777777" w:rsidR="00F65B62" w:rsidRPr="00AE313E" w:rsidRDefault="00F65B62" w:rsidP="00A40606">
      <w:pPr>
        <w:pStyle w:val="Akapitzlist"/>
        <w:numPr>
          <w:ilvl w:val="0"/>
          <w:numId w:val="72"/>
        </w:numPr>
        <w:jc w:val="both"/>
        <w:textAlignment w:val="baseline"/>
        <w:rPr>
          <w:rFonts w:ascii="Verdana" w:hAnsi="Verdana" w:cs="Arial"/>
          <w:color w:val="333333"/>
          <w:sz w:val="20"/>
          <w:shd w:val="clear" w:color="auto" w:fill="FFFFFF"/>
        </w:rPr>
      </w:pPr>
      <w:r w:rsidRPr="00AE313E">
        <w:rPr>
          <w:rFonts w:ascii="Verdana" w:hAnsi="Verdana" w:cs="Arial"/>
          <w:color w:val="000000"/>
          <w:sz w:val="20"/>
        </w:rPr>
        <w:t>zasady gromadzenia i wysokości wpłat do pracowniczych planów kapitałowych, o których mowa w ustawie z dnia 4 października 2018 r. o pracowniczych planach kapitałowych (Dz. U. poz. 2215 oraz z 2019 r. poz. 1074 i 1572)</w:t>
      </w:r>
      <w:r w:rsidRPr="00AE313E">
        <w:rPr>
          <w:rFonts w:ascii="Verdana" w:hAnsi="Verdana" w:cs="Arial"/>
          <w:color w:val="333333"/>
          <w:sz w:val="20"/>
          <w:shd w:val="clear" w:color="auto" w:fill="FFFFFF"/>
        </w:rPr>
        <w:t>,</w:t>
      </w:r>
    </w:p>
    <w:p w14:paraId="7D5A2F9B" w14:textId="77777777" w:rsidR="00F65B62" w:rsidRDefault="00F65B62" w:rsidP="00A40606">
      <w:pPr>
        <w:pStyle w:val="Akapitzlist"/>
        <w:numPr>
          <w:ilvl w:val="0"/>
          <w:numId w:val="72"/>
        </w:numPr>
        <w:jc w:val="both"/>
        <w:textAlignment w:val="baseline"/>
        <w:rPr>
          <w:rFonts w:ascii="Verdana" w:hAnsi="Verdana" w:cs="Arial"/>
          <w:color w:val="000000"/>
          <w:sz w:val="20"/>
        </w:rPr>
      </w:pPr>
      <w:r w:rsidRPr="00AE313E">
        <w:rPr>
          <w:rFonts w:ascii="Verdana" w:hAnsi="Verdana" w:cs="Arial"/>
          <w:color w:val="000000"/>
          <w:sz w:val="20"/>
        </w:rPr>
        <w:t>zmiany cen materiałów lub kosztów związanych z realizacją zamówienia</w:t>
      </w:r>
    </w:p>
    <w:p w14:paraId="07E139E2" w14:textId="77777777" w:rsidR="00F65B62" w:rsidRPr="00AE313E" w:rsidRDefault="00626766" w:rsidP="00A40606">
      <w:pPr>
        <w:pStyle w:val="Akapitzlist"/>
        <w:numPr>
          <w:ilvl w:val="0"/>
          <w:numId w:val="72"/>
        </w:numPr>
        <w:jc w:val="both"/>
        <w:textAlignment w:val="baseline"/>
        <w:rPr>
          <w:rFonts w:ascii="Verdana" w:hAnsi="Verdana" w:cs="Arial"/>
          <w:color w:val="000000"/>
          <w:sz w:val="20"/>
        </w:rPr>
      </w:pPr>
      <w:r>
        <w:rPr>
          <w:rFonts w:ascii="Verdana" w:hAnsi="Verdana" w:cs="Arial"/>
          <w:color w:val="000000"/>
          <w:sz w:val="20"/>
        </w:rPr>
        <w:t>z</w:t>
      </w:r>
      <w:r w:rsidR="00F65B62">
        <w:rPr>
          <w:rFonts w:ascii="Verdana" w:hAnsi="Verdana" w:cs="Arial"/>
          <w:color w:val="000000"/>
          <w:sz w:val="20"/>
        </w:rPr>
        <w:t xml:space="preserve">miany terminu realizacji zamówienia wyłącznie w sytuacji gdy: </w:t>
      </w:r>
      <w:r w:rsidR="00F65B62" w:rsidRPr="00AE313E">
        <w:rPr>
          <w:rFonts w:ascii="Verdana" w:hAnsi="Verdana"/>
          <w:sz w:val="20"/>
          <w:lang w:eastAsia="pl-PL"/>
        </w:rPr>
        <w:t>przyjęto rozwiązania zamienne w stosunku do przyjętych w PFU i dokumentacji budowlanej i ofercie Wykonawcy, o ile nie zmniejsza to wartości przedmiotu Umowy i nie powoduje zmiany zakresu robót wykonywanych w ramach niniejszej Umowy,</w:t>
      </w:r>
    </w:p>
    <w:p w14:paraId="66764E38" w14:textId="77777777" w:rsidR="00F65B62" w:rsidRPr="00AE313E" w:rsidRDefault="00F65B62" w:rsidP="00A40606">
      <w:pPr>
        <w:pStyle w:val="Akapitzlist"/>
        <w:numPr>
          <w:ilvl w:val="0"/>
          <w:numId w:val="72"/>
        </w:numPr>
        <w:jc w:val="both"/>
        <w:textAlignment w:val="baseline"/>
        <w:rPr>
          <w:rFonts w:ascii="Verdana" w:hAnsi="Verdana" w:cs="Arial"/>
          <w:color w:val="000000"/>
          <w:sz w:val="20"/>
        </w:rPr>
      </w:pPr>
      <w:r w:rsidRPr="00AE313E">
        <w:rPr>
          <w:rFonts w:ascii="Verdana" w:hAnsi="Verdana"/>
          <w:sz w:val="20"/>
          <w:lang w:eastAsia="pl-PL"/>
        </w:rPr>
        <w:t>zmiany zakresu robót wykonywanych przez podwykonawców Wykonawcy – w sytuacji gdy konieczność wykonywania określonych robót budowlanych przez podwykonawców nastąpiła z powodu okoliczności, których Wykonawca nie mógł przewidzieć w momencie składania oferty, a zmiana zakresu robót wykonywanych przez podwykonawców Wykonawcy nie będzie miała negatywnych konsekwencji dla Zamawiającego,</w:t>
      </w:r>
    </w:p>
    <w:p w14:paraId="63A3A03F" w14:textId="77777777" w:rsidR="00F65B62" w:rsidRPr="00AE313E" w:rsidRDefault="00F65B62" w:rsidP="00A40606">
      <w:pPr>
        <w:pStyle w:val="Akapitzlist"/>
        <w:numPr>
          <w:ilvl w:val="0"/>
          <w:numId w:val="72"/>
        </w:numPr>
        <w:jc w:val="both"/>
        <w:textAlignment w:val="baseline"/>
        <w:rPr>
          <w:rFonts w:ascii="Verdana" w:hAnsi="Verdana" w:cs="Arial"/>
          <w:color w:val="000000"/>
          <w:sz w:val="20"/>
        </w:rPr>
      </w:pPr>
      <w:r w:rsidRPr="00AE313E">
        <w:rPr>
          <w:rFonts w:ascii="Verdana" w:hAnsi="Verdana"/>
          <w:sz w:val="20"/>
          <w:lang w:eastAsia="pl-PL"/>
        </w:rPr>
        <w:t>zmiany kierownika budowy oraz kierowników poszczególnych robót,</w:t>
      </w:r>
    </w:p>
    <w:p w14:paraId="17476BED" w14:textId="77777777" w:rsidR="00F65B62" w:rsidRPr="00AB2C0A" w:rsidRDefault="00F65B62" w:rsidP="00A40606">
      <w:pPr>
        <w:widowControl/>
        <w:numPr>
          <w:ilvl w:val="1"/>
          <w:numId w:val="71"/>
        </w:numPr>
        <w:suppressAutoHyphens w:val="0"/>
        <w:spacing w:after="200"/>
        <w:contextualSpacing/>
        <w:jc w:val="both"/>
        <w:rPr>
          <w:rFonts w:ascii="Verdana" w:hAnsi="Verdana" w:cs="Times New Roman"/>
          <w:kern w:val="0"/>
          <w:sz w:val="20"/>
          <w:szCs w:val="20"/>
          <w:lang w:eastAsia="pl-PL" w:bidi="ar-SA"/>
        </w:rPr>
      </w:pPr>
      <w:r w:rsidRPr="00AB2C0A">
        <w:rPr>
          <w:rFonts w:ascii="Verdana" w:hAnsi="Verdana" w:cs="Verdana"/>
          <w:kern w:val="0"/>
          <w:sz w:val="20"/>
          <w:szCs w:val="20"/>
          <w:lang w:eastAsia="en-US" w:bidi="ar-SA"/>
        </w:rPr>
        <w:t>Strony dopuszczają także możliwość dokonywania zmian w Umowie wyłącznie z przyczyn niezależnych od Wykonawcy i mających istotny wpływ na wykonanie przedmiotu Umowy, w następujących sytuacjach:</w:t>
      </w:r>
    </w:p>
    <w:p w14:paraId="2A04312D" w14:textId="77777777" w:rsidR="00F65B62" w:rsidRPr="00EA42F4" w:rsidRDefault="00F65B62" w:rsidP="00A40606">
      <w:pPr>
        <w:pStyle w:val="Akapitzlist"/>
        <w:numPr>
          <w:ilvl w:val="0"/>
          <w:numId w:val="73"/>
        </w:numPr>
        <w:autoSpaceDN w:val="0"/>
        <w:spacing w:after="200"/>
        <w:contextualSpacing/>
        <w:jc w:val="both"/>
        <w:textAlignment w:val="baseline"/>
        <w:rPr>
          <w:rFonts w:ascii="Verdana" w:hAnsi="Verdana" w:cs="Verdana"/>
          <w:sz w:val="20"/>
        </w:rPr>
      </w:pPr>
      <w:r w:rsidRPr="00EA42F4">
        <w:rPr>
          <w:rFonts w:ascii="Verdana" w:hAnsi="Verdana" w:cs="Verdana"/>
          <w:sz w:val="20"/>
        </w:rPr>
        <w:t xml:space="preserve">wystąpienia opadów atmosferycznych ciągłych uniemożliwiających prowadzenie prac objętych niniejszą umową o liczbę dni, w których te opady wystąpiły. (Opad ciągły – min. 3 doby) </w:t>
      </w:r>
    </w:p>
    <w:p w14:paraId="7DDF4929" w14:textId="77777777" w:rsidR="00F65B62" w:rsidRPr="00EA42F4" w:rsidRDefault="00F65B62" w:rsidP="00A40606">
      <w:pPr>
        <w:pStyle w:val="Akapitzlist"/>
        <w:numPr>
          <w:ilvl w:val="0"/>
          <w:numId w:val="73"/>
        </w:numPr>
        <w:autoSpaceDN w:val="0"/>
        <w:spacing w:after="200"/>
        <w:contextualSpacing/>
        <w:jc w:val="both"/>
        <w:textAlignment w:val="baseline"/>
        <w:rPr>
          <w:rFonts w:ascii="Verdana" w:hAnsi="Verdana" w:cs="Verdana"/>
          <w:sz w:val="20"/>
        </w:rPr>
      </w:pPr>
      <w:r w:rsidRPr="00EA42F4">
        <w:rPr>
          <w:rFonts w:ascii="Verdana" w:hAnsi="Verdana" w:cs="Verdana"/>
          <w:sz w:val="20"/>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budowlanej w zakresie, w jakim ww. okoliczności miały lub będą mogły mieć wpływ na dotrzymanie terminu zakończenia robót,</w:t>
      </w:r>
    </w:p>
    <w:p w14:paraId="7A06A479" w14:textId="77777777" w:rsidR="00F65B62" w:rsidRPr="00EA42F4" w:rsidRDefault="00F65B62" w:rsidP="00A40606">
      <w:pPr>
        <w:pStyle w:val="Akapitzlist"/>
        <w:numPr>
          <w:ilvl w:val="0"/>
          <w:numId w:val="73"/>
        </w:numPr>
        <w:autoSpaceDN w:val="0"/>
        <w:spacing w:after="200"/>
        <w:contextualSpacing/>
        <w:jc w:val="both"/>
        <w:textAlignment w:val="baseline"/>
        <w:rPr>
          <w:rFonts w:ascii="Verdana" w:hAnsi="Verdana" w:cs="Verdana"/>
          <w:sz w:val="20"/>
        </w:rPr>
      </w:pPr>
      <w:r w:rsidRPr="00EA42F4">
        <w:rPr>
          <w:rFonts w:ascii="Verdana" w:hAnsi="Verdana" w:cs="Verdana"/>
          <w:sz w:val="20"/>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6BE0BC73" w14:textId="77777777" w:rsidR="00F65B62" w:rsidRPr="00EA42F4" w:rsidRDefault="00F65B62" w:rsidP="00A40606">
      <w:pPr>
        <w:pStyle w:val="Akapitzlist"/>
        <w:numPr>
          <w:ilvl w:val="0"/>
          <w:numId w:val="73"/>
        </w:numPr>
        <w:autoSpaceDN w:val="0"/>
        <w:spacing w:after="200"/>
        <w:contextualSpacing/>
        <w:jc w:val="both"/>
        <w:textAlignment w:val="baseline"/>
        <w:rPr>
          <w:rFonts w:ascii="Verdana" w:hAnsi="Verdana" w:cs="Verdana"/>
          <w:sz w:val="20"/>
        </w:rPr>
      </w:pPr>
      <w:r w:rsidRPr="00EA42F4">
        <w:rPr>
          <w:rFonts w:ascii="Verdana" w:hAnsi="Verdana" w:cs="Verdana"/>
          <w:sz w:val="20"/>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t>
      </w:r>
    </w:p>
    <w:p w14:paraId="27AA89C8" w14:textId="77777777" w:rsidR="00F65B62" w:rsidRPr="00EA42F4" w:rsidRDefault="00F65B62" w:rsidP="00A40606">
      <w:pPr>
        <w:pStyle w:val="Akapitzlist"/>
        <w:numPr>
          <w:ilvl w:val="0"/>
          <w:numId w:val="73"/>
        </w:numPr>
        <w:autoSpaceDN w:val="0"/>
        <w:spacing w:after="200"/>
        <w:contextualSpacing/>
        <w:jc w:val="both"/>
        <w:textAlignment w:val="baseline"/>
        <w:rPr>
          <w:rFonts w:ascii="Verdana" w:hAnsi="Verdana" w:cs="Verdana"/>
          <w:sz w:val="20"/>
        </w:rPr>
      </w:pPr>
      <w:r w:rsidRPr="00EA42F4">
        <w:rPr>
          <w:rFonts w:ascii="Verdana" w:hAnsi="Verdana" w:cs="Verdana"/>
          <w:sz w:val="20"/>
        </w:rPr>
        <w:t>jeżeli wystąpi brak możliwości wykonywania robót z powodu nie dopuszczania do ich wykonywania przez uprawniony organ lub nakazania ich wstrzymania przez uprawniony organ, z przyczyn niezależnych od Wykonawcy,</w:t>
      </w:r>
    </w:p>
    <w:p w14:paraId="547476D3" w14:textId="77777777" w:rsidR="00F65B62" w:rsidRDefault="00F65B62" w:rsidP="00A40606">
      <w:pPr>
        <w:pStyle w:val="Akapitzlist"/>
        <w:numPr>
          <w:ilvl w:val="0"/>
          <w:numId w:val="73"/>
        </w:numPr>
        <w:autoSpaceDN w:val="0"/>
        <w:spacing w:after="200"/>
        <w:contextualSpacing/>
        <w:jc w:val="both"/>
        <w:textAlignment w:val="baseline"/>
        <w:rPr>
          <w:rFonts w:ascii="Verdana" w:hAnsi="Verdana" w:cs="Verdana"/>
          <w:sz w:val="20"/>
        </w:rPr>
      </w:pPr>
      <w:r w:rsidRPr="00EA42F4">
        <w:rPr>
          <w:rFonts w:ascii="Verdana" w:hAnsi="Verdana" w:cs="Verdana"/>
          <w:sz w:val="20"/>
        </w:rPr>
        <w:t>wystąpienia Siły wyższej uniemożliwiającej wykonanie przedmiotu Umowy zgodnie z jej postanowieniami.</w:t>
      </w:r>
    </w:p>
    <w:p w14:paraId="12FF6D33" w14:textId="6BDB9D88" w:rsidR="00F65B62" w:rsidRDefault="00F65B62" w:rsidP="00A40606">
      <w:pPr>
        <w:pStyle w:val="Akapitzlist"/>
        <w:numPr>
          <w:ilvl w:val="0"/>
          <w:numId w:val="73"/>
        </w:numPr>
        <w:autoSpaceDN w:val="0"/>
        <w:spacing w:after="200"/>
        <w:contextualSpacing/>
        <w:jc w:val="both"/>
        <w:textAlignment w:val="baseline"/>
        <w:rPr>
          <w:rFonts w:ascii="Verdana" w:hAnsi="Verdana" w:cs="Verdana"/>
          <w:sz w:val="20"/>
        </w:rPr>
      </w:pPr>
      <w:r>
        <w:rPr>
          <w:rFonts w:ascii="Verdana" w:hAnsi="Verdana" w:cs="Verdana"/>
          <w:sz w:val="20"/>
        </w:rPr>
        <w:t>p</w:t>
      </w:r>
      <w:r w:rsidRPr="00EA42F4">
        <w:rPr>
          <w:rFonts w:ascii="Verdana" w:hAnsi="Verdana" w:cs="Verdana"/>
          <w:sz w:val="20"/>
        </w:rPr>
        <w:t>rzekroczenia przewidzianych przepisami prawa terminów trwania procedur administracyjnych, liczonych zgodnie z zasadami określonymi w kodeksie postępowania administracyjnego,</w:t>
      </w:r>
    </w:p>
    <w:p w14:paraId="6C0CEA42" w14:textId="77777777" w:rsidR="00F65B62" w:rsidRDefault="00F65B62" w:rsidP="00A40606">
      <w:pPr>
        <w:pStyle w:val="Akapitzlist"/>
        <w:numPr>
          <w:ilvl w:val="0"/>
          <w:numId w:val="73"/>
        </w:numPr>
        <w:autoSpaceDN w:val="0"/>
        <w:spacing w:after="200"/>
        <w:contextualSpacing/>
        <w:jc w:val="both"/>
        <w:textAlignment w:val="baseline"/>
        <w:rPr>
          <w:rFonts w:ascii="Verdana" w:hAnsi="Verdana" w:cs="Verdana"/>
          <w:sz w:val="20"/>
        </w:rPr>
      </w:pPr>
      <w:r>
        <w:rPr>
          <w:rFonts w:ascii="Verdana" w:hAnsi="Verdana" w:cs="Verdana"/>
          <w:sz w:val="20"/>
        </w:rPr>
        <w:t>k</w:t>
      </w:r>
      <w:r w:rsidRPr="00EA42F4">
        <w:rPr>
          <w:rFonts w:ascii="Verdana" w:hAnsi="Verdana" w:cs="Verdana"/>
          <w:sz w:val="20"/>
        </w:rPr>
        <w:t xml:space="preserve">onieczności zrealizowania jakiejkolwiek części robót, objętej przedmiotem Umowy, przy zastosowaniu odmiennych rozwiązań technicznych lub technologicznych, niż wskazane w Dokumentacji projektowej, a wynikających ze stwierdzonych Wad tej </w:t>
      </w:r>
      <w:r w:rsidRPr="00EA42F4">
        <w:rPr>
          <w:rFonts w:ascii="Verdana" w:hAnsi="Verdana" w:cs="Verdana"/>
          <w:sz w:val="20"/>
        </w:rPr>
        <w:lastRenderedPageBreak/>
        <w:t xml:space="preserve">Dokumentacji lub zmiany stanu prawnego w oparciu, o który je przygotowano, gdyby zastosowanie przewidzianych rozwiązań groziło niewykonaniem lub nienależytym wykonaniem przedmiotu </w:t>
      </w:r>
    </w:p>
    <w:p w14:paraId="4683D0AD" w14:textId="77777777" w:rsidR="00F65B62" w:rsidRPr="00EA42F4" w:rsidRDefault="00F65B62" w:rsidP="00A40606">
      <w:pPr>
        <w:pStyle w:val="Akapitzlist"/>
        <w:numPr>
          <w:ilvl w:val="0"/>
          <w:numId w:val="73"/>
        </w:numPr>
        <w:autoSpaceDN w:val="0"/>
        <w:spacing w:after="200"/>
        <w:contextualSpacing/>
        <w:jc w:val="both"/>
        <w:textAlignment w:val="baseline"/>
        <w:rPr>
          <w:rFonts w:ascii="Verdana" w:hAnsi="Verdana" w:cs="Verdana"/>
          <w:sz w:val="20"/>
        </w:rPr>
      </w:pPr>
      <w:r>
        <w:rPr>
          <w:rFonts w:ascii="Verdana" w:hAnsi="Verdana" w:cs="Verdana"/>
          <w:sz w:val="20"/>
        </w:rPr>
        <w:t>w</w:t>
      </w:r>
      <w:r w:rsidRPr="00EA42F4">
        <w:rPr>
          <w:rFonts w:ascii="Verdana" w:hAnsi="Verdana" w:cs="Verdana"/>
          <w:sz w:val="20"/>
        </w:rPr>
        <w:t>ystąpienia warunków Terenu budowy odbiegających w sposób istotny od przyjętych w Dokumentacji projektowej, w szczególności napotkania niezinwentaryzowanych lub błędnie zinwentaryzowanych sieci, instalacji lub innych obiektów budowlanych,</w:t>
      </w:r>
    </w:p>
    <w:p w14:paraId="49E94980" w14:textId="77777777" w:rsidR="00F65B62" w:rsidRDefault="00F65B62" w:rsidP="00AB2C0A">
      <w:pPr>
        <w:pStyle w:val="Akapitzlist"/>
        <w:ind w:left="502"/>
        <w:contextualSpacing/>
        <w:jc w:val="both"/>
        <w:rPr>
          <w:rFonts w:ascii="Verdana" w:eastAsia="SimSun" w:hAnsi="Verdana" w:cs="Verdana"/>
          <w:color w:val="auto"/>
          <w:kern w:val="1"/>
          <w:sz w:val="20"/>
          <w:lang w:eastAsia="hi-IN" w:bidi="hi-IN"/>
        </w:rPr>
      </w:pPr>
    </w:p>
    <w:p w14:paraId="15B58660" w14:textId="77777777" w:rsidR="00F65B62" w:rsidRDefault="00F65B62" w:rsidP="00AB2C0A">
      <w:pPr>
        <w:pStyle w:val="Akapitzlist"/>
        <w:ind w:left="502"/>
        <w:contextualSpacing/>
        <w:jc w:val="both"/>
        <w:rPr>
          <w:rFonts w:ascii="Verdana" w:hAnsi="Verdana"/>
          <w:sz w:val="20"/>
        </w:rPr>
      </w:pPr>
      <w:r w:rsidRPr="00AB2C0A">
        <w:rPr>
          <w:rFonts w:ascii="Verdana" w:eastAsia="SimSun" w:hAnsi="Verdana" w:cs="Verdana"/>
          <w:color w:val="auto"/>
          <w:kern w:val="1"/>
          <w:sz w:val="20"/>
          <w:lang w:eastAsia="hi-IN" w:bidi="hi-IN"/>
        </w:rPr>
        <w:t>Zamawiający i Wykonawca, po stwierdzeniu, że okoliczności związane z wystąpieniem COVID-19, mogą wpłynąć lub wpływają na należyte wykonanie niniejszej umowy, uzgadniają odpowiednią zmianę tej umowy, w szczególności mogą zmienić termin wykonania umowy lub czasowo zawiesić wykonywanie umowy, zmienić sposób odbioru przedmiotu zamówienia</w:t>
      </w:r>
    </w:p>
    <w:p w14:paraId="6FF0C04D" w14:textId="77777777" w:rsidR="00F65B62" w:rsidRDefault="00F65B62" w:rsidP="00AB2C0A">
      <w:pPr>
        <w:pStyle w:val="Akapitzlist"/>
        <w:ind w:left="502"/>
        <w:contextualSpacing/>
        <w:jc w:val="both"/>
        <w:rPr>
          <w:rFonts w:ascii="Verdana" w:hAnsi="Verdana"/>
          <w:sz w:val="20"/>
        </w:rPr>
      </w:pPr>
    </w:p>
    <w:p w14:paraId="020E495B" w14:textId="77777777" w:rsidR="00F65B62" w:rsidRPr="00E7683F" w:rsidRDefault="00F65B62" w:rsidP="00AB2C0A">
      <w:pPr>
        <w:pStyle w:val="Akapitzlist"/>
        <w:ind w:left="502"/>
        <w:contextualSpacing/>
        <w:jc w:val="both"/>
        <w:rPr>
          <w:rFonts w:ascii="Verdana" w:hAnsi="Verdana"/>
          <w:sz w:val="20"/>
        </w:rPr>
      </w:pPr>
    </w:p>
    <w:p w14:paraId="7920D370" w14:textId="77777777" w:rsidR="00F65B62" w:rsidRDefault="00F65B62"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XXVI. WYMAGANIA DOTYCZĄCE ZABEZPIECZENIA NALEZYTEGO WYKONANIA UMOWY</w:t>
      </w:r>
    </w:p>
    <w:p w14:paraId="25377B54" w14:textId="77777777" w:rsidR="00F65B62" w:rsidRPr="00DF7F7F" w:rsidRDefault="00F65B62" w:rsidP="00573815">
      <w:pPr>
        <w:pStyle w:val="Akapitzlist"/>
        <w:numPr>
          <w:ilvl w:val="1"/>
          <w:numId w:val="80"/>
        </w:numPr>
        <w:tabs>
          <w:tab w:val="left" w:pos="-4680"/>
        </w:tabs>
        <w:jc w:val="both"/>
        <w:rPr>
          <w:rFonts w:ascii="Verdana" w:hAnsi="Verdana" w:cs="Arial"/>
          <w:sz w:val="20"/>
        </w:rPr>
      </w:pPr>
      <w:r w:rsidRPr="00DF7F7F">
        <w:rPr>
          <w:rFonts w:ascii="Verdana" w:hAnsi="Verdana" w:cs="Arial"/>
          <w:sz w:val="20"/>
        </w:rPr>
        <w:t xml:space="preserve">Zamawiający wymaga wniesienia zabezpieczenia należytego wykonania umowy w wysokości </w:t>
      </w:r>
      <w:r w:rsidRPr="00DF7F7F">
        <w:rPr>
          <w:rFonts w:ascii="Verdana" w:hAnsi="Verdana" w:cs="Arial"/>
          <w:b/>
          <w:sz w:val="20"/>
        </w:rPr>
        <w:t>5%</w:t>
      </w:r>
      <w:r w:rsidRPr="00DF7F7F">
        <w:rPr>
          <w:rFonts w:ascii="Verdana" w:hAnsi="Verdana" w:cs="Arial"/>
          <w:sz w:val="20"/>
        </w:rPr>
        <w:t xml:space="preserve"> ceny całkowitej podanej w ofercie.</w:t>
      </w:r>
    </w:p>
    <w:p w14:paraId="5C830F9E" w14:textId="77777777" w:rsidR="00F65B62" w:rsidRPr="00EA42F4" w:rsidRDefault="00F65B62" w:rsidP="00573815">
      <w:pPr>
        <w:pStyle w:val="Akapitzlist"/>
        <w:numPr>
          <w:ilvl w:val="1"/>
          <w:numId w:val="80"/>
        </w:numPr>
        <w:tabs>
          <w:tab w:val="left" w:pos="-4680"/>
        </w:tabs>
        <w:suppressAutoHyphens/>
        <w:ind w:left="709" w:hanging="567"/>
        <w:jc w:val="both"/>
        <w:rPr>
          <w:rFonts w:ascii="Verdana" w:hAnsi="Verdana" w:cs="Arial"/>
          <w:sz w:val="20"/>
        </w:rPr>
      </w:pPr>
      <w:r w:rsidRPr="00EA42F4">
        <w:rPr>
          <w:rFonts w:ascii="Verdana" w:hAnsi="Verdana" w:cs="Arial"/>
          <w:sz w:val="20"/>
        </w:rPr>
        <w:t>Zabezpieczenie służy pokryciu roszczeń z tytułu niewykonania lub nienależytego wykonania umowy.</w:t>
      </w:r>
    </w:p>
    <w:p w14:paraId="2AFB12E4" w14:textId="77777777" w:rsidR="00F65B62" w:rsidRPr="00EA42F4" w:rsidRDefault="00F65B62" w:rsidP="00573815">
      <w:pPr>
        <w:pStyle w:val="Akapitzlist"/>
        <w:numPr>
          <w:ilvl w:val="1"/>
          <w:numId w:val="80"/>
        </w:numPr>
        <w:tabs>
          <w:tab w:val="left" w:pos="-4680"/>
        </w:tabs>
        <w:suppressAutoHyphens/>
        <w:ind w:left="709" w:hanging="567"/>
        <w:jc w:val="both"/>
        <w:rPr>
          <w:rFonts w:ascii="Verdana" w:hAnsi="Verdana" w:cs="Arial"/>
          <w:sz w:val="20"/>
        </w:rPr>
      </w:pPr>
      <w:r w:rsidRPr="00EA42F4">
        <w:rPr>
          <w:rFonts w:ascii="Verdana" w:hAnsi="Verdana" w:cs="Arial"/>
          <w:sz w:val="20"/>
        </w:rPr>
        <w:t>Zabezpieczenie wnosi się przed zawarciem umowy.</w:t>
      </w:r>
    </w:p>
    <w:p w14:paraId="7D107D48" w14:textId="77777777" w:rsidR="00F65B62" w:rsidRPr="00EA42F4" w:rsidRDefault="00F65B62" w:rsidP="00573815">
      <w:pPr>
        <w:pStyle w:val="Akapitzlist"/>
        <w:numPr>
          <w:ilvl w:val="1"/>
          <w:numId w:val="80"/>
        </w:numPr>
        <w:tabs>
          <w:tab w:val="left" w:pos="-4680"/>
        </w:tabs>
        <w:suppressAutoHyphens/>
        <w:ind w:left="709" w:hanging="567"/>
        <w:jc w:val="both"/>
        <w:rPr>
          <w:rFonts w:ascii="Verdana" w:hAnsi="Verdana" w:cs="Arial"/>
          <w:sz w:val="20"/>
        </w:rPr>
      </w:pPr>
      <w:r w:rsidRPr="00EA42F4">
        <w:rPr>
          <w:rFonts w:ascii="Verdana" w:hAnsi="Verdana" w:cs="Arial"/>
          <w:sz w:val="20"/>
        </w:rPr>
        <w:t>Zabezpieczenie może być wnoszone, według wyboru Wykonawcy, w jednej lub w kilku następujących formach:</w:t>
      </w:r>
    </w:p>
    <w:p w14:paraId="7CA325CB" w14:textId="77777777" w:rsidR="00F65B62" w:rsidRPr="00DF7F7F" w:rsidRDefault="00F65B62" w:rsidP="00A40606">
      <w:pPr>
        <w:pStyle w:val="Akapitzlist"/>
        <w:numPr>
          <w:ilvl w:val="0"/>
          <w:numId w:val="75"/>
        </w:numPr>
        <w:tabs>
          <w:tab w:val="left" w:pos="-4680"/>
        </w:tabs>
        <w:jc w:val="both"/>
        <w:rPr>
          <w:rFonts w:ascii="Verdana" w:hAnsi="Verdana" w:cs="Arial"/>
          <w:sz w:val="20"/>
        </w:rPr>
      </w:pPr>
      <w:r w:rsidRPr="00DF7F7F">
        <w:rPr>
          <w:rFonts w:ascii="Verdana" w:hAnsi="Verdana" w:cs="Arial"/>
          <w:sz w:val="20"/>
        </w:rPr>
        <w:t>pieniądzu -Wykonawca wpłaca przelewem na rachunek bankowy Zamawiającego podany przed zawarciem umowy;</w:t>
      </w:r>
    </w:p>
    <w:p w14:paraId="19EDD9A7" w14:textId="77777777" w:rsidR="00F65B62" w:rsidRPr="00DF7F7F" w:rsidRDefault="00F65B62" w:rsidP="00A40606">
      <w:pPr>
        <w:pStyle w:val="Akapitzlist"/>
        <w:numPr>
          <w:ilvl w:val="0"/>
          <w:numId w:val="75"/>
        </w:numPr>
        <w:tabs>
          <w:tab w:val="left" w:pos="-4680"/>
        </w:tabs>
        <w:jc w:val="both"/>
        <w:rPr>
          <w:rFonts w:ascii="Verdana" w:hAnsi="Verdana" w:cs="Arial"/>
          <w:sz w:val="20"/>
        </w:rPr>
      </w:pPr>
      <w:r w:rsidRPr="00DF7F7F">
        <w:rPr>
          <w:rFonts w:ascii="Verdana" w:hAnsi="Verdana" w:cs="Arial"/>
          <w:sz w:val="20"/>
        </w:rPr>
        <w:t>poręczeniach bankowych lub poręczeniach spółdzielczej kasy oszczędnościowo-kredytowej, z tym że zobowiązanie kasy jest zawsze zobowiązaniem pieniężnym;</w:t>
      </w:r>
    </w:p>
    <w:p w14:paraId="54C3ADB7" w14:textId="77777777" w:rsidR="00F65B62" w:rsidRPr="00DF7F7F" w:rsidRDefault="00F65B62" w:rsidP="00A40606">
      <w:pPr>
        <w:pStyle w:val="Akapitzlist"/>
        <w:numPr>
          <w:ilvl w:val="0"/>
          <w:numId w:val="75"/>
        </w:numPr>
        <w:tabs>
          <w:tab w:val="left" w:pos="-4680"/>
        </w:tabs>
        <w:jc w:val="both"/>
        <w:rPr>
          <w:rFonts w:ascii="Verdana" w:hAnsi="Verdana" w:cs="Arial"/>
          <w:sz w:val="20"/>
        </w:rPr>
      </w:pPr>
      <w:r w:rsidRPr="00DF7F7F">
        <w:rPr>
          <w:rFonts w:ascii="Verdana" w:hAnsi="Verdana" w:cs="Arial"/>
          <w:sz w:val="20"/>
        </w:rPr>
        <w:t>gwarancjach bankowych;</w:t>
      </w:r>
    </w:p>
    <w:p w14:paraId="71EC1B58" w14:textId="77777777" w:rsidR="00F65B62" w:rsidRPr="00DF7F7F" w:rsidRDefault="00F65B62" w:rsidP="00A40606">
      <w:pPr>
        <w:pStyle w:val="Akapitzlist"/>
        <w:numPr>
          <w:ilvl w:val="0"/>
          <w:numId w:val="75"/>
        </w:numPr>
        <w:tabs>
          <w:tab w:val="left" w:pos="-4680"/>
        </w:tabs>
        <w:jc w:val="both"/>
        <w:rPr>
          <w:rFonts w:ascii="Verdana" w:hAnsi="Verdana" w:cs="Arial"/>
          <w:sz w:val="20"/>
        </w:rPr>
      </w:pPr>
      <w:r w:rsidRPr="00DF7F7F">
        <w:rPr>
          <w:rFonts w:ascii="Verdana" w:hAnsi="Verdana" w:cs="Arial"/>
          <w:sz w:val="20"/>
        </w:rPr>
        <w:t>gwarancjach ubezpieczeniowych;</w:t>
      </w:r>
    </w:p>
    <w:p w14:paraId="09E20552" w14:textId="77777777" w:rsidR="00F65B62" w:rsidRPr="00DF7F7F" w:rsidRDefault="00F65B62" w:rsidP="00A40606">
      <w:pPr>
        <w:pStyle w:val="Akapitzlist"/>
        <w:numPr>
          <w:ilvl w:val="0"/>
          <w:numId w:val="75"/>
        </w:numPr>
        <w:tabs>
          <w:tab w:val="left" w:pos="-4680"/>
        </w:tabs>
        <w:jc w:val="both"/>
        <w:rPr>
          <w:rFonts w:ascii="Verdana" w:hAnsi="Verdana" w:cs="Arial"/>
          <w:sz w:val="20"/>
        </w:rPr>
      </w:pPr>
      <w:r w:rsidRPr="00DF7F7F">
        <w:rPr>
          <w:rFonts w:ascii="Verdana" w:hAnsi="Verdana" w:cs="Arial"/>
          <w:sz w:val="20"/>
        </w:rPr>
        <w:t>poręczeniach udzielanych przez podmioty, o których mowa w art. 6b ust. 5 pkt 2 ustawy z dnia 9.11.2000r. o utworzeniu Polskiej Agencji Rozwoju Przedsiębiorczości</w:t>
      </w:r>
    </w:p>
    <w:p w14:paraId="3EF2C220" w14:textId="77777777" w:rsidR="00F65B62" w:rsidRPr="00EA42F4" w:rsidRDefault="00F65B62" w:rsidP="00573815">
      <w:pPr>
        <w:pStyle w:val="Akapitzlist"/>
        <w:numPr>
          <w:ilvl w:val="1"/>
          <w:numId w:val="80"/>
        </w:numPr>
        <w:tabs>
          <w:tab w:val="left" w:pos="-4680"/>
        </w:tabs>
        <w:suppressAutoHyphens/>
        <w:ind w:left="709" w:hanging="567"/>
        <w:jc w:val="both"/>
        <w:rPr>
          <w:rFonts w:ascii="Verdana" w:hAnsi="Verdana" w:cs="Arial"/>
          <w:sz w:val="20"/>
        </w:rPr>
      </w:pPr>
      <w:r w:rsidRPr="00EA42F4">
        <w:rPr>
          <w:rFonts w:ascii="Verdana" w:hAnsi="Verdana" w:cs="Arial"/>
          <w:sz w:val="20"/>
        </w:rPr>
        <w:t>W przypadku wniesienia wadium w pieniądzu Wykonawca może wyrazić zgodę na zaliczenie kwoty wadium na poczet zabezpieczenia.</w:t>
      </w:r>
    </w:p>
    <w:p w14:paraId="020E2D54" w14:textId="77777777" w:rsidR="00F65B62" w:rsidRPr="00EA42F4" w:rsidRDefault="00F65B62" w:rsidP="00573815">
      <w:pPr>
        <w:pStyle w:val="Akapitzlist"/>
        <w:numPr>
          <w:ilvl w:val="1"/>
          <w:numId w:val="80"/>
        </w:numPr>
        <w:tabs>
          <w:tab w:val="left" w:pos="-4680"/>
        </w:tabs>
        <w:suppressAutoHyphens/>
        <w:ind w:left="709" w:hanging="567"/>
        <w:jc w:val="both"/>
        <w:rPr>
          <w:rFonts w:ascii="Verdana" w:hAnsi="Verdana" w:cs="Arial"/>
          <w:sz w:val="20"/>
        </w:rPr>
      </w:pPr>
      <w:r w:rsidRPr="00EA42F4">
        <w:rPr>
          <w:rFonts w:ascii="Verdana" w:hAnsi="Verdana" w:cs="Arial"/>
          <w:sz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4EDB1F9" w14:textId="6A0B292B" w:rsidR="00F65B62" w:rsidRPr="00EA42F4" w:rsidRDefault="00F65B62" w:rsidP="00573815">
      <w:pPr>
        <w:pStyle w:val="Akapitzlist"/>
        <w:numPr>
          <w:ilvl w:val="1"/>
          <w:numId w:val="80"/>
        </w:numPr>
        <w:tabs>
          <w:tab w:val="left" w:pos="-4680"/>
        </w:tabs>
        <w:suppressAutoHyphens/>
        <w:ind w:left="709" w:hanging="567"/>
        <w:jc w:val="both"/>
        <w:rPr>
          <w:rFonts w:ascii="Verdana" w:hAnsi="Verdana" w:cs="Arial"/>
          <w:sz w:val="20"/>
        </w:rPr>
      </w:pPr>
      <w:r w:rsidRPr="00EA42F4">
        <w:rPr>
          <w:rFonts w:ascii="Verdana" w:hAnsi="Verdana" w:cs="Arial"/>
          <w:sz w:val="20"/>
        </w:rPr>
        <w:t xml:space="preserve">Jeżeli Zabezpieczenie będzie wnoszone w formie, o której mowa w pkt </w:t>
      </w:r>
      <w:r>
        <w:rPr>
          <w:rFonts w:ascii="Verdana" w:hAnsi="Verdana" w:cs="Arial"/>
          <w:sz w:val="20"/>
        </w:rPr>
        <w:t>4 lit. b) i e)</w:t>
      </w:r>
      <w:r w:rsidRPr="00EA42F4">
        <w:rPr>
          <w:rFonts w:ascii="Verdana" w:hAnsi="Verdana" w:cs="Arial"/>
          <w:sz w:val="20"/>
        </w:rPr>
        <w:t xml:space="preserve"> </w:t>
      </w:r>
      <w:r w:rsidR="00B35F1D">
        <w:rPr>
          <w:rFonts w:ascii="Verdana" w:hAnsi="Verdana" w:cs="Arial"/>
          <w:sz w:val="20"/>
        </w:rPr>
        <w:t xml:space="preserve">niniejszego </w:t>
      </w:r>
      <w:r w:rsidR="00B35F1D" w:rsidRPr="00573815">
        <w:rPr>
          <w:rFonts w:ascii="Verdana" w:hAnsi="Verdana" w:cs="Arial"/>
          <w:color w:val="auto"/>
          <w:sz w:val="20"/>
        </w:rPr>
        <w:t xml:space="preserve">rozdziału </w:t>
      </w:r>
      <w:r w:rsidRPr="00573815">
        <w:rPr>
          <w:rFonts w:ascii="Verdana" w:hAnsi="Verdana" w:cs="Arial"/>
          <w:color w:val="auto"/>
          <w:sz w:val="20"/>
        </w:rPr>
        <w:t>SWZ</w:t>
      </w:r>
      <w:r w:rsidRPr="00EA42F4">
        <w:rPr>
          <w:rFonts w:ascii="Verdana" w:hAnsi="Verdana" w:cs="Arial"/>
          <w:sz w:val="20"/>
        </w:rPr>
        <w:t>, wykonawca przed podpisaniem umowy złoży Zamawiającemu oryginał dokumentu wystawiony na rzecz Zamawiającego. Dokument ten musi zawierać w swojej treści zobowiązanie gwaranta do nieodwołalnej i bezwarunkowej wypłaty należności, do których zobowiązany jest z tytułu zabezpieczenia należytego wykonania umowy przez wykonawcę oraz roszczeń z tytułu rękojmi za wady i gwarancji , na pierwsze pisemne żądanie Zamawiającego wzywające do zapłaty.</w:t>
      </w:r>
    </w:p>
    <w:p w14:paraId="5DD1A215" w14:textId="60138316" w:rsidR="00F65B62" w:rsidRPr="00EA42F4" w:rsidRDefault="00F65B62" w:rsidP="00573815">
      <w:pPr>
        <w:pStyle w:val="Akapitzlist"/>
        <w:numPr>
          <w:ilvl w:val="1"/>
          <w:numId w:val="80"/>
        </w:numPr>
        <w:tabs>
          <w:tab w:val="left" w:pos="-4680"/>
        </w:tabs>
        <w:suppressAutoHyphens/>
        <w:ind w:left="709" w:hanging="567"/>
        <w:jc w:val="both"/>
        <w:rPr>
          <w:rFonts w:ascii="Verdana" w:hAnsi="Verdana" w:cs="Arial"/>
          <w:sz w:val="20"/>
        </w:rPr>
      </w:pPr>
      <w:r w:rsidRPr="00EA42F4">
        <w:rPr>
          <w:rFonts w:ascii="Verdana" w:hAnsi="Verdana" w:cs="Arial"/>
          <w:sz w:val="20"/>
        </w:rPr>
        <w:t xml:space="preserve">W trakcie realizacji umowy wykonawca może dokonać zmiany formy zabezpieczenia na jedną lub kilka form, o których mowa w </w:t>
      </w:r>
      <w:r w:rsidR="00BC2599" w:rsidRPr="00BC2599">
        <w:rPr>
          <w:rFonts w:ascii="Verdana" w:hAnsi="Verdana" w:cs="Arial"/>
          <w:color w:val="FF0000"/>
          <w:sz w:val="20"/>
        </w:rPr>
        <w:t>pkt.</w:t>
      </w:r>
      <w:r w:rsidR="00BC2599">
        <w:rPr>
          <w:rFonts w:ascii="Verdana" w:hAnsi="Verdana" w:cs="Arial"/>
          <w:sz w:val="20"/>
        </w:rPr>
        <w:t xml:space="preserve"> </w:t>
      </w:r>
      <w:r w:rsidR="00573815" w:rsidRPr="00573815">
        <w:rPr>
          <w:rFonts w:ascii="Verdana" w:hAnsi="Verdana" w:cs="Arial"/>
          <w:color w:val="auto"/>
          <w:sz w:val="20"/>
        </w:rPr>
        <w:t>3</w:t>
      </w:r>
      <w:r w:rsidR="00B35F1D">
        <w:rPr>
          <w:rFonts w:ascii="Verdana" w:hAnsi="Verdana" w:cs="Arial"/>
          <w:sz w:val="20"/>
        </w:rPr>
        <w:t xml:space="preserve"> </w:t>
      </w:r>
      <w:r>
        <w:rPr>
          <w:rFonts w:ascii="Verdana" w:hAnsi="Verdana" w:cs="Arial"/>
          <w:sz w:val="20"/>
        </w:rPr>
        <w:t xml:space="preserve">niniejszego rozdziału </w:t>
      </w:r>
      <w:r w:rsidRPr="00EA42F4">
        <w:rPr>
          <w:rFonts w:ascii="Verdana" w:hAnsi="Verdana" w:cs="Arial"/>
          <w:sz w:val="20"/>
        </w:rPr>
        <w:t>SWZ.</w:t>
      </w:r>
    </w:p>
    <w:p w14:paraId="4E43DD83" w14:textId="77777777" w:rsidR="00F65B62" w:rsidRPr="00EA42F4" w:rsidRDefault="00F65B62" w:rsidP="00573815">
      <w:pPr>
        <w:pStyle w:val="Akapitzlist"/>
        <w:numPr>
          <w:ilvl w:val="1"/>
          <w:numId w:val="80"/>
        </w:numPr>
        <w:tabs>
          <w:tab w:val="left" w:pos="-4680"/>
        </w:tabs>
        <w:suppressAutoHyphens/>
        <w:ind w:left="709" w:hanging="567"/>
        <w:jc w:val="both"/>
        <w:rPr>
          <w:rFonts w:ascii="Verdana" w:hAnsi="Verdana" w:cs="Arial"/>
          <w:sz w:val="20"/>
        </w:rPr>
      </w:pPr>
      <w:r w:rsidRPr="00EA42F4">
        <w:rPr>
          <w:rFonts w:ascii="Verdana" w:hAnsi="Verdana" w:cs="Arial"/>
          <w:sz w:val="20"/>
        </w:rPr>
        <w:t>Zmiana formy zabezpieczenia jest dokonywana z zachowaniem ciągłości zabezpieczenia i bez zmniejszenia jego wysokości.</w:t>
      </w:r>
    </w:p>
    <w:p w14:paraId="1C95DB49" w14:textId="4EF233B6" w:rsidR="00F65B62" w:rsidRPr="00EA42F4" w:rsidRDefault="00573815" w:rsidP="00573815">
      <w:pPr>
        <w:pStyle w:val="Akapitzlist"/>
        <w:numPr>
          <w:ilvl w:val="1"/>
          <w:numId w:val="80"/>
        </w:numPr>
        <w:tabs>
          <w:tab w:val="left" w:pos="-4680"/>
        </w:tabs>
        <w:suppressAutoHyphens/>
        <w:ind w:left="709" w:hanging="567"/>
        <w:jc w:val="both"/>
        <w:rPr>
          <w:rFonts w:ascii="Verdana" w:hAnsi="Verdana" w:cs="Arial"/>
          <w:sz w:val="20"/>
        </w:rPr>
      </w:pPr>
      <w:r>
        <w:rPr>
          <w:rFonts w:ascii="Verdana" w:hAnsi="Verdana" w:cs="Arial"/>
          <w:sz w:val="20"/>
        </w:rPr>
        <w:t>Z</w:t>
      </w:r>
      <w:r w:rsidR="00F65B62" w:rsidRPr="00EA42F4">
        <w:rPr>
          <w:rFonts w:ascii="Verdana" w:hAnsi="Verdana" w:cs="Arial"/>
          <w:sz w:val="20"/>
        </w:rPr>
        <w:t>abezpieczenie, za zgodą Zamawiającego, może być tworzone przez potrącenia z należności za częściowo wykonane dostawy, usługi lub roboty budowlane.</w:t>
      </w:r>
    </w:p>
    <w:p w14:paraId="3C0A3A30" w14:textId="39C1F637" w:rsidR="00F65B62" w:rsidRPr="00EA42F4" w:rsidRDefault="00F65B62" w:rsidP="00573815">
      <w:pPr>
        <w:pStyle w:val="Akapitzlist"/>
        <w:numPr>
          <w:ilvl w:val="1"/>
          <w:numId w:val="80"/>
        </w:numPr>
        <w:tabs>
          <w:tab w:val="left" w:pos="-4680"/>
        </w:tabs>
        <w:suppressAutoHyphens/>
        <w:ind w:left="709" w:hanging="567"/>
        <w:jc w:val="both"/>
        <w:rPr>
          <w:rFonts w:ascii="Verdana" w:hAnsi="Verdana" w:cs="Arial"/>
          <w:sz w:val="20"/>
        </w:rPr>
      </w:pPr>
      <w:r w:rsidRPr="00EA42F4">
        <w:rPr>
          <w:rFonts w:ascii="Verdana" w:hAnsi="Verdana" w:cs="Arial"/>
          <w:sz w:val="20"/>
        </w:rPr>
        <w:t>W przypadku, o którym mowa w</w:t>
      </w:r>
      <w:r w:rsidRPr="00573815">
        <w:rPr>
          <w:rFonts w:ascii="Verdana" w:hAnsi="Verdana" w:cs="Arial"/>
          <w:color w:val="auto"/>
          <w:sz w:val="20"/>
        </w:rPr>
        <w:t xml:space="preserve"> pkt</w:t>
      </w:r>
      <w:r w:rsidR="00573815">
        <w:rPr>
          <w:rFonts w:ascii="Verdana" w:hAnsi="Verdana" w:cs="Arial"/>
          <w:color w:val="auto"/>
          <w:sz w:val="20"/>
        </w:rPr>
        <w:t>.</w:t>
      </w:r>
      <w:r w:rsidRPr="009B574C">
        <w:rPr>
          <w:rFonts w:ascii="Verdana" w:hAnsi="Verdana" w:cs="Arial"/>
          <w:color w:val="FF0000"/>
          <w:sz w:val="20"/>
        </w:rPr>
        <w:t xml:space="preserve"> </w:t>
      </w:r>
      <w:r w:rsidR="00573815" w:rsidRPr="00573815">
        <w:rPr>
          <w:rFonts w:ascii="Verdana" w:hAnsi="Verdana" w:cs="Arial"/>
          <w:color w:val="auto"/>
          <w:sz w:val="20"/>
        </w:rPr>
        <w:t>10</w:t>
      </w:r>
      <w:r w:rsidRPr="00EA42F4">
        <w:rPr>
          <w:rFonts w:ascii="Verdana" w:hAnsi="Verdana" w:cs="Arial"/>
          <w:sz w:val="20"/>
        </w:rPr>
        <w:t xml:space="preserve"> w dniu zawarcia umowy wykonawca jest obowiązany wnieść co najmniej 30% kwoty zabezpieczenia.</w:t>
      </w:r>
    </w:p>
    <w:p w14:paraId="6F6725E4" w14:textId="77777777" w:rsidR="00F65B62" w:rsidRPr="00EA42F4" w:rsidRDefault="00F65B62" w:rsidP="00573815">
      <w:pPr>
        <w:pStyle w:val="Akapitzlist"/>
        <w:numPr>
          <w:ilvl w:val="1"/>
          <w:numId w:val="80"/>
        </w:numPr>
        <w:tabs>
          <w:tab w:val="left" w:pos="-4680"/>
        </w:tabs>
        <w:suppressAutoHyphens/>
        <w:ind w:left="709" w:hanging="567"/>
        <w:jc w:val="both"/>
        <w:rPr>
          <w:rFonts w:ascii="Verdana" w:hAnsi="Verdana" w:cs="Arial"/>
          <w:sz w:val="20"/>
        </w:rPr>
      </w:pPr>
      <w:r w:rsidRPr="00EA42F4">
        <w:rPr>
          <w:rFonts w:ascii="Verdana" w:hAnsi="Verdana" w:cs="Arial"/>
          <w:sz w:val="20"/>
        </w:rPr>
        <w:lastRenderedPageBreak/>
        <w:t>Zamawiający wpłaca kwoty potrącane na rachunek bankowy w tym samym dniu, w którym dokonuje zapłaty faktury.</w:t>
      </w:r>
    </w:p>
    <w:p w14:paraId="63258F97" w14:textId="33A8A58E" w:rsidR="00F65B62" w:rsidRPr="00EA42F4" w:rsidRDefault="00F65B62" w:rsidP="00573815">
      <w:pPr>
        <w:pStyle w:val="Akapitzlist"/>
        <w:numPr>
          <w:ilvl w:val="1"/>
          <w:numId w:val="80"/>
        </w:numPr>
        <w:tabs>
          <w:tab w:val="left" w:pos="-4680"/>
        </w:tabs>
        <w:suppressAutoHyphens/>
        <w:ind w:left="709" w:hanging="567"/>
        <w:jc w:val="both"/>
        <w:rPr>
          <w:rFonts w:ascii="Verdana" w:hAnsi="Verdana" w:cs="Arial"/>
          <w:sz w:val="20"/>
        </w:rPr>
      </w:pPr>
      <w:r w:rsidRPr="00EA42F4">
        <w:rPr>
          <w:rFonts w:ascii="Verdana" w:hAnsi="Verdana" w:cs="Arial"/>
          <w:sz w:val="20"/>
        </w:rPr>
        <w:t xml:space="preserve">W przypadku, o którym mowa w </w:t>
      </w:r>
      <w:r w:rsidR="00573815">
        <w:rPr>
          <w:rFonts w:ascii="Verdana" w:hAnsi="Verdana" w:cs="Arial"/>
          <w:color w:val="auto"/>
          <w:sz w:val="20"/>
        </w:rPr>
        <w:t>pkt. 10</w:t>
      </w:r>
      <w:r w:rsidRPr="00EA42F4">
        <w:rPr>
          <w:rFonts w:ascii="Verdana" w:hAnsi="Verdana" w:cs="Arial"/>
          <w:sz w:val="20"/>
        </w:rPr>
        <w:t xml:space="preserve"> wniesienie pełnej wysokości zabezpieczenia nie może nastąpić później niż do połowy okresu, na który została zawarta umowa.</w:t>
      </w:r>
    </w:p>
    <w:p w14:paraId="3302861F" w14:textId="77777777" w:rsidR="00F65B62" w:rsidRPr="00EA42F4" w:rsidRDefault="00F65B62" w:rsidP="00573815">
      <w:pPr>
        <w:pStyle w:val="Akapitzlist"/>
        <w:numPr>
          <w:ilvl w:val="1"/>
          <w:numId w:val="80"/>
        </w:numPr>
        <w:tabs>
          <w:tab w:val="left" w:pos="-4680"/>
        </w:tabs>
        <w:suppressAutoHyphens/>
        <w:ind w:left="709" w:hanging="567"/>
        <w:jc w:val="both"/>
        <w:rPr>
          <w:rFonts w:ascii="Verdana" w:hAnsi="Verdana" w:cs="Arial"/>
          <w:sz w:val="20"/>
        </w:rPr>
      </w:pPr>
      <w:r w:rsidRPr="00EA42F4">
        <w:rPr>
          <w:rFonts w:ascii="Verdana" w:hAnsi="Verdana" w:cs="Arial"/>
          <w:sz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2E02D2E" w14:textId="77777777" w:rsidR="00F65B62" w:rsidRPr="00EA42F4" w:rsidRDefault="00F65B62" w:rsidP="00573815">
      <w:pPr>
        <w:pStyle w:val="Akapitzlist"/>
        <w:numPr>
          <w:ilvl w:val="1"/>
          <w:numId w:val="80"/>
        </w:numPr>
        <w:tabs>
          <w:tab w:val="left" w:pos="-4680"/>
        </w:tabs>
        <w:suppressAutoHyphens/>
        <w:ind w:left="709" w:hanging="567"/>
        <w:jc w:val="both"/>
        <w:rPr>
          <w:rFonts w:ascii="Verdana" w:hAnsi="Verdana" w:cs="Arial"/>
          <w:sz w:val="20"/>
        </w:rPr>
      </w:pPr>
      <w:r w:rsidRPr="00EA42F4">
        <w:rPr>
          <w:rFonts w:ascii="Verdana" w:hAnsi="Verdana"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6D31EFFC" w14:textId="742CED45" w:rsidR="00F65B62" w:rsidRPr="00EA42F4" w:rsidRDefault="00573815" w:rsidP="00573815">
      <w:pPr>
        <w:pStyle w:val="Akapitzlist"/>
        <w:numPr>
          <w:ilvl w:val="1"/>
          <w:numId w:val="80"/>
        </w:numPr>
        <w:tabs>
          <w:tab w:val="left" w:pos="-4680"/>
        </w:tabs>
        <w:suppressAutoHyphens/>
        <w:ind w:left="709" w:hanging="567"/>
        <w:jc w:val="both"/>
        <w:rPr>
          <w:rFonts w:ascii="Verdana" w:hAnsi="Verdana" w:cs="Arial"/>
          <w:sz w:val="20"/>
        </w:rPr>
      </w:pPr>
      <w:r>
        <w:rPr>
          <w:rFonts w:ascii="Verdana" w:hAnsi="Verdana" w:cs="Arial"/>
          <w:sz w:val="20"/>
        </w:rPr>
        <w:t xml:space="preserve">Wypłata, o której mowa w pkt. 15 </w:t>
      </w:r>
      <w:r w:rsidR="00F65B62" w:rsidRPr="00EA42F4">
        <w:rPr>
          <w:rFonts w:ascii="Verdana" w:hAnsi="Verdana" w:cs="Arial"/>
          <w:sz w:val="20"/>
        </w:rPr>
        <w:t>następuje nie później niż w ostatnim dniu ważności dotychczasowego zabezpieczenia.</w:t>
      </w:r>
    </w:p>
    <w:p w14:paraId="2FD0922F" w14:textId="77777777" w:rsidR="00F65B62" w:rsidRPr="00EA42F4" w:rsidRDefault="00F65B62" w:rsidP="00573815">
      <w:pPr>
        <w:pStyle w:val="Akapitzlist"/>
        <w:numPr>
          <w:ilvl w:val="1"/>
          <w:numId w:val="80"/>
        </w:numPr>
        <w:tabs>
          <w:tab w:val="left" w:pos="-4680"/>
        </w:tabs>
        <w:suppressAutoHyphens/>
        <w:ind w:left="709" w:hanging="567"/>
        <w:jc w:val="both"/>
        <w:rPr>
          <w:rFonts w:ascii="Verdana" w:hAnsi="Verdana" w:cs="Arial"/>
          <w:sz w:val="20"/>
        </w:rPr>
      </w:pPr>
      <w:r w:rsidRPr="00EA42F4">
        <w:rPr>
          <w:rFonts w:ascii="Verdana" w:hAnsi="Verdana" w:cs="Arial"/>
          <w:sz w:val="20"/>
        </w:rPr>
        <w:t>Zamawiający zwraca zabezpieczenie w terminie 30 dni od dnia wykonania zamówienia i uznania przez Zamawiającego za należycie wykonane.</w:t>
      </w:r>
    </w:p>
    <w:p w14:paraId="6F84D463" w14:textId="77777777" w:rsidR="00F65B62" w:rsidRPr="00EA42F4" w:rsidRDefault="00F65B62" w:rsidP="00573815">
      <w:pPr>
        <w:pStyle w:val="Akapitzlist"/>
        <w:numPr>
          <w:ilvl w:val="1"/>
          <w:numId w:val="80"/>
        </w:numPr>
        <w:tabs>
          <w:tab w:val="left" w:pos="-4680"/>
        </w:tabs>
        <w:suppressAutoHyphens/>
        <w:ind w:left="709" w:hanging="567"/>
        <w:jc w:val="both"/>
        <w:rPr>
          <w:rFonts w:ascii="Verdana" w:hAnsi="Verdana" w:cs="Arial"/>
          <w:sz w:val="20"/>
        </w:rPr>
      </w:pPr>
      <w:r w:rsidRPr="00EA42F4">
        <w:rPr>
          <w:rFonts w:ascii="Verdana" w:hAnsi="Verdana" w:cs="Arial"/>
          <w:sz w:val="20"/>
        </w:rPr>
        <w:t>Zamawiający pozostawia na zabezpieczenie roszczeń z tytułu rękojmi za wady lub gwarancji kwotę 30% zabezpieczenia.</w:t>
      </w:r>
    </w:p>
    <w:p w14:paraId="55D4C676" w14:textId="07B2E0CC" w:rsidR="00F65B62" w:rsidRPr="00EA42F4" w:rsidRDefault="00F65B62" w:rsidP="00573815">
      <w:pPr>
        <w:pStyle w:val="Akapitzlist"/>
        <w:numPr>
          <w:ilvl w:val="1"/>
          <w:numId w:val="80"/>
        </w:numPr>
        <w:tabs>
          <w:tab w:val="left" w:pos="-4680"/>
        </w:tabs>
        <w:suppressAutoHyphens/>
        <w:spacing w:after="200"/>
        <w:ind w:left="709" w:hanging="567"/>
        <w:jc w:val="both"/>
        <w:rPr>
          <w:rFonts w:ascii="Verdana" w:hAnsi="Verdana" w:cs="Arial"/>
          <w:sz w:val="20"/>
        </w:rPr>
      </w:pPr>
      <w:r w:rsidRPr="00EA42F4">
        <w:rPr>
          <w:rFonts w:ascii="Verdana" w:hAnsi="Verdana" w:cs="Arial"/>
          <w:sz w:val="20"/>
        </w:rPr>
        <w:t>Kwota, o k</w:t>
      </w:r>
      <w:r w:rsidR="0060714F">
        <w:rPr>
          <w:rFonts w:ascii="Verdana" w:hAnsi="Verdana" w:cs="Arial"/>
          <w:sz w:val="20"/>
        </w:rPr>
        <w:t>tórej mowa w pkt.15</w:t>
      </w:r>
      <w:r w:rsidRPr="00EA42F4">
        <w:rPr>
          <w:rFonts w:ascii="Verdana" w:hAnsi="Verdana" w:cs="Arial"/>
          <w:sz w:val="20"/>
        </w:rPr>
        <w:t>, jes</w:t>
      </w:r>
      <w:r>
        <w:rPr>
          <w:rFonts w:ascii="Verdana" w:hAnsi="Verdana" w:cs="Arial"/>
          <w:sz w:val="20"/>
        </w:rPr>
        <w:t>t zwracana nie później niż w 15</w:t>
      </w:r>
      <w:r w:rsidRPr="00EA42F4">
        <w:rPr>
          <w:rFonts w:ascii="Verdana" w:hAnsi="Verdana" w:cs="Arial"/>
          <w:sz w:val="20"/>
        </w:rPr>
        <w:t xml:space="preserve"> dniu po upływie okresu rękojmi za wady lub gwarancji.</w:t>
      </w:r>
    </w:p>
    <w:p w14:paraId="5ECE774E" w14:textId="77777777" w:rsidR="00F65B62" w:rsidRPr="00340482" w:rsidRDefault="00F65B62" w:rsidP="00E71899">
      <w:pPr>
        <w:autoSpaceDE w:val="0"/>
        <w:autoSpaceDN w:val="0"/>
        <w:adjustRightInd w:val="0"/>
        <w:jc w:val="both"/>
        <w:rPr>
          <w:rFonts w:ascii="Verdana" w:hAnsi="Verdana" w:cs="Arial"/>
          <w:bCs/>
          <w:color w:val="000000"/>
          <w:sz w:val="20"/>
          <w:szCs w:val="20"/>
        </w:rPr>
      </w:pPr>
    </w:p>
    <w:p w14:paraId="31C3CE64" w14:textId="77777777" w:rsidR="00F65B62" w:rsidRDefault="00F65B62"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XXVII: INFORMACJE O FORMALNOŚCIACH JAKIE MUSZA ZOSTAĆ DOPEŁNIONE PO WYBORZE OFERTY W CELU ZAWARCIA UMOWY W SPRAWIE ZAMÓWIENIA PUBLICZNEGO</w:t>
      </w:r>
    </w:p>
    <w:p w14:paraId="3FD1B11D" w14:textId="77777777" w:rsidR="00F65B62" w:rsidRPr="00E71899" w:rsidRDefault="00F65B62" w:rsidP="002D424C">
      <w:pPr>
        <w:ind w:left="426"/>
        <w:rPr>
          <w:rFonts w:ascii="Verdana" w:hAnsi="Verdana" w:cs="Arial"/>
          <w:b/>
          <w:sz w:val="20"/>
          <w:szCs w:val="20"/>
        </w:rPr>
      </w:pPr>
    </w:p>
    <w:p w14:paraId="6A8476C1" w14:textId="77777777" w:rsidR="00F65B62" w:rsidRDefault="00F65B62" w:rsidP="00AD6DB5">
      <w:pPr>
        <w:pStyle w:val="Akapitzlist"/>
        <w:numPr>
          <w:ilvl w:val="1"/>
          <w:numId w:val="12"/>
        </w:numPr>
        <w:autoSpaceDE w:val="0"/>
        <w:autoSpaceDN w:val="0"/>
        <w:adjustRightInd w:val="0"/>
        <w:jc w:val="both"/>
        <w:rPr>
          <w:rFonts w:ascii="Verdana" w:hAnsi="Verdana"/>
          <w:sz w:val="20"/>
        </w:rPr>
      </w:pPr>
      <w:r w:rsidRPr="00850276">
        <w:rPr>
          <w:rFonts w:ascii="Verdana" w:hAnsi="Verdana"/>
          <w:sz w:val="20"/>
        </w:rPr>
        <w:t>Wykonawca będzie zobowiązany do podpisania umowy w miejscu i terminie wskazanym przez Zamawiającego.</w:t>
      </w:r>
    </w:p>
    <w:p w14:paraId="76CCC66B" w14:textId="77777777" w:rsidR="00F65B62" w:rsidRDefault="00F65B62" w:rsidP="00AD6DB5">
      <w:pPr>
        <w:pStyle w:val="Akapitzlist"/>
        <w:numPr>
          <w:ilvl w:val="1"/>
          <w:numId w:val="12"/>
        </w:numPr>
        <w:autoSpaceDE w:val="0"/>
        <w:autoSpaceDN w:val="0"/>
        <w:adjustRightInd w:val="0"/>
        <w:jc w:val="both"/>
        <w:rPr>
          <w:rFonts w:ascii="Verdana" w:hAnsi="Verdana"/>
          <w:sz w:val="20"/>
        </w:rPr>
      </w:pPr>
      <w:r>
        <w:rPr>
          <w:rFonts w:ascii="Verdana" w:hAnsi="Verdana"/>
          <w:sz w:val="20"/>
        </w:rPr>
        <w:t>Przed podpisaniem Wykonawca:</w:t>
      </w:r>
    </w:p>
    <w:p w14:paraId="28E4DDD3" w14:textId="77777777" w:rsidR="00F65B62" w:rsidRPr="004D7B45" w:rsidRDefault="00F65B62" w:rsidP="00A40606">
      <w:pPr>
        <w:pStyle w:val="Akapitzlist"/>
        <w:numPr>
          <w:ilvl w:val="0"/>
          <w:numId w:val="76"/>
        </w:numPr>
        <w:autoSpaceDE w:val="0"/>
        <w:autoSpaceDN w:val="0"/>
        <w:adjustRightInd w:val="0"/>
        <w:jc w:val="both"/>
        <w:rPr>
          <w:rFonts w:ascii="Verdana" w:hAnsi="Verdana"/>
          <w:sz w:val="20"/>
        </w:rPr>
      </w:pPr>
      <w:r w:rsidRPr="004D7B45">
        <w:rPr>
          <w:rFonts w:ascii="Verdana" w:hAnsi="Verdana"/>
          <w:sz w:val="20"/>
        </w:rPr>
        <w:t xml:space="preserve">wniesie zabezpieczenie w wybranej formie </w:t>
      </w:r>
    </w:p>
    <w:p w14:paraId="0784EC62" w14:textId="14A7E3D2" w:rsidR="00F65B62" w:rsidRPr="0060714F" w:rsidRDefault="00F65B62" w:rsidP="00A40606">
      <w:pPr>
        <w:pStyle w:val="Akapitzlist"/>
        <w:numPr>
          <w:ilvl w:val="0"/>
          <w:numId w:val="76"/>
        </w:numPr>
        <w:autoSpaceDE w:val="0"/>
        <w:autoSpaceDN w:val="0"/>
        <w:adjustRightInd w:val="0"/>
        <w:jc w:val="both"/>
        <w:rPr>
          <w:rFonts w:ascii="Verdana" w:hAnsi="Verdana"/>
          <w:sz w:val="20"/>
        </w:rPr>
      </w:pPr>
      <w:r w:rsidRPr="0060714F">
        <w:rPr>
          <w:rFonts w:ascii="Verdana" w:hAnsi="Verdana"/>
          <w:sz w:val="20"/>
        </w:rPr>
        <w:t>przedstawi umowę regulującą występowanie podmiotów wspólnie</w:t>
      </w:r>
    </w:p>
    <w:p w14:paraId="116D2693" w14:textId="77777777" w:rsidR="00F65B62" w:rsidRPr="004D7B45" w:rsidRDefault="00F65B62" w:rsidP="00A40606">
      <w:pPr>
        <w:pStyle w:val="Akapitzlist"/>
        <w:numPr>
          <w:ilvl w:val="0"/>
          <w:numId w:val="76"/>
        </w:numPr>
        <w:autoSpaceDE w:val="0"/>
        <w:autoSpaceDN w:val="0"/>
        <w:adjustRightInd w:val="0"/>
        <w:jc w:val="both"/>
        <w:rPr>
          <w:rFonts w:ascii="Verdana" w:hAnsi="Verdana"/>
          <w:sz w:val="20"/>
        </w:rPr>
      </w:pPr>
      <w:r w:rsidRPr="004D7B45">
        <w:rPr>
          <w:rFonts w:ascii="Verdana" w:hAnsi="Verdana"/>
          <w:sz w:val="20"/>
        </w:rPr>
        <w:t xml:space="preserve">przedstawi kompletny wykaz pracowników przeznaczonych do realizacji zamówienia, zatrudnionych na podstawie umowy o pracę wraz z podaniem czynności jakie będą </w:t>
      </w:r>
      <w:proofErr w:type="spellStart"/>
      <w:r w:rsidRPr="004D7B45">
        <w:rPr>
          <w:rFonts w:ascii="Verdana" w:hAnsi="Verdana"/>
          <w:sz w:val="20"/>
        </w:rPr>
        <w:t>penic</w:t>
      </w:r>
      <w:proofErr w:type="spellEnd"/>
      <w:r w:rsidRPr="004D7B45">
        <w:rPr>
          <w:rFonts w:ascii="Verdana" w:hAnsi="Verdana"/>
          <w:sz w:val="20"/>
        </w:rPr>
        <w:t xml:space="preserve"> przy realizacji zamówienia,</w:t>
      </w:r>
    </w:p>
    <w:p w14:paraId="236D8702" w14:textId="77777777" w:rsidR="00F65B62" w:rsidRDefault="00F65B62" w:rsidP="00AD6DB5">
      <w:pPr>
        <w:pStyle w:val="Akapitzlist"/>
        <w:numPr>
          <w:ilvl w:val="1"/>
          <w:numId w:val="12"/>
        </w:numPr>
        <w:autoSpaceDE w:val="0"/>
        <w:autoSpaceDN w:val="0"/>
        <w:adjustRightInd w:val="0"/>
        <w:jc w:val="both"/>
        <w:rPr>
          <w:rFonts w:ascii="Verdana" w:hAnsi="Verdana"/>
          <w:sz w:val="20"/>
        </w:rPr>
      </w:pPr>
      <w:r w:rsidRPr="00850276">
        <w:rPr>
          <w:rFonts w:ascii="Verdana" w:hAnsi="Verdana"/>
          <w:sz w:val="20"/>
        </w:rPr>
        <w:t>Zamawiający zawrze umowę w sprawie zamówienia publicznego w terminie nie krótszym niż 5 dni od dnia przesłania zawiadomienia o wyborze najkorzystniejszej oferty.</w:t>
      </w:r>
    </w:p>
    <w:p w14:paraId="3BE114A5" w14:textId="77777777" w:rsidR="00F65B62" w:rsidRDefault="00F65B62" w:rsidP="00AD6DB5">
      <w:pPr>
        <w:pStyle w:val="Akapitzlist"/>
        <w:numPr>
          <w:ilvl w:val="1"/>
          <w:numId w:val="12"/>
        </w:numPr>
        <w:autoSpaceDE w:val="0"/>
        <w:autoSpaceDN w:val="0"/>
        <w:adjustRightInd w:val="0"/>
        <w:jc w:val="both"/>
        <w:rPr>
          <w:rFonts w:ascii="Verdana" w:hAnsi="Verdana"/>
          <w:sz w:val="20"/>
        </w:rPr>
      </w:pPr>
      <w:r w:rsidRPr="00850276">
        <w:rPr>
          <w:rFonts w:ascii="Verdana" w:hAnsi="Verdana"/>
          <w:sz w:val="20"/>
        </w:rPr>
        <w:t>Zamawiający może zawrzeć umowę w sprawie zamówienia publicznego przed upływem ww. terminu, jeżeli w postępowaniu o udzielenie zamówienia prowadzonym w trybie podstawowym złożono tylko jedną ofertę.</w:t>
      </w:r>
    </w:p>
    <w:p w14:paraId="44E1CB44" w14:textId="77777777" w:rsidR="00F65B62" w:rsidRPr="0028511C" w:rsidRDefault="00F65B62" w:rsidP="00AD6DB5">
      <w:pPr>
        <w:pStyle w:val="Akapitzlist"/>
        <w:numPr>
          <w:ilvl w:val="1"/>
          <w:numId w:val="12"/>
        </w:numPr>
        <w:autoSpaceDE w:val="0"/>
        <w:autoSpaceDN w:val="0"/>
        <w:adjustRightInd w:val="0"/>
        <w:jc w:val="both"/>
        <w:rPr>
          <w:rFonts w:ascii="Verdana" w:hAnsi="Verdana"/>
          <w:sz w:val="20"/>
        </w:rPr>
      </w:pPr>
      <w:r w:rsidRPr="0028511C">
        <w:rPr>
          <w:rFonts w:ascii="Verdana" w:hAnsi="Verdana"/>
          <w:sz w:val="20"/>
        </w:rPr>
        <w:t>Jeżeli Wykonawca, którego oferta została wybrana jako najkorzystniejsza, uchyla się od zawarcia umowy w sprawie zamówienia publicznego lub nie wnosi wymaganego zabezpieczenia należytego wykonania umowy (jeśli było wymagane), Zamawiający może dokonać ponownego badania i oceny ofert spośród ofert pozostałych w postępowaniu Wykonawców oraz wybrać najkorzystniejszą ofertę albo unieważnić postępowanie.</w:t>
      </w:r>
    </w:p>
    <w:p w14:paraId="253FDAED" w14:textId="77777777" w:rsidR="00F65B62" w:rsidRPr="0028511C" w:rsidRDefault="00F65B62" w:rsidP="00AD6DB5">
      <w:pPr>
        <w:pStyle w:val="Akapitzlist"/>
        <w:numPr>
          <w:ilvl w:val="1"/>
          <w:numId w:val="12"/>
        </w:numPr>
        <w:autoSpaceDE w:val="0"/>
        <w:autoSpaceDN w:val="0"/>
        <w:adjustRightInd w:val="0"/>
        <w:jc w:val="both"/>
        <w:rPr>
          <w:rFonts w:ascii="Verdana" w:hAnsi="Verdana" w:cs="Arial"/>
          <w:b/>
          <w:bCs/>
          <w:color w:val="000000"/>
          <w:sz w:val="20"/>
        </w:rPr>
      </w:pPr>
      <w:r w:rsidRPr="0028511C">
        <w:rPr>
          <w:rFonts w:ascii="Verdana" w:hAnsi="Verdana" w:cs="Arial"/>
          <w:bCs/>
          <w:color w:val="000000"/>
          <w:sz w:val="20"/>
        </w:rPr>
        <w:t>W przypadku wyboru oferty złożonej przez Wykonawców wspólnie ubiegających się o udzielenie zamówienia Zamawiający zastrzega sobie prawo żądania przed zawarciem umowy w sprawie zamówienia publicznego kopii umowy regulującej współprace tych Wykonawców.</w:t>
      </w:r>
    </w:p>
    <w:p w14:paraId="1DBE8D2B" w14:textId="77777777" w:rsidR="00F65B62" w:rsidRDefault="00F65B62" w:rsidP="00E71899">
      <w:pPr>
        <w:autoSpaceDE w:val="0"/>
        <w:autoSpaceDN w:val="0"/>
        <w:adjustRightInd w:val="0"/>
        <w:jc w:val="both"/>
        <w:rPr>
          <w:rFonts w:ascii="Verdana" w:hAnsi="Verdana" w:cs="Arial"/>
          <w:b/>
          <w:bCs/>
          <w:color w:val="000000"/>
          <w:sz w:val="20"/>
          <w:szCs w:val="20"/>
        </w:rPr>
      </w:pPr>
    </w:p>
    <w:p w14:paraId="323A60A5" w14:textId="77777777" w:rsidR="00F65B62" w:rsidRDefault="00F65B62"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XXVIII: POUCZENIE O ŚRODKACH OCHRONY PRAWNEJ PRZYSŁUGUJACYCH WYKONAWCY</w:t>
      </w:r>
    </w:p>
    <w:p w14:paraId="049A725C" w14:textId="77777777" w:rsidR="00F65B62" w:rsidRPr="007F303D" w:rsidRDefault="00F65B62" w:rsidP="007F303D">
      <w:pPr>
        <w:contextualSpacing/>
        <w:jc w:val="both"/>
        <w:rPr>
          <w:rFonts w:ascii="Verdana" w:hAnsi="Verdana" w:cs="Times New Roman"/>
          <w:sz w:val="20"/>
          <w:szCs w:val="20"/>
          <w:lang w:eastAsia="en-US"/>
        </w:rPr>
      </w:pPr>
    </w:p>
    <w:p w14:paraId="3421F3C9" w14:textId="77777777" w:rsidR="00F65B62" w:rsidRPr="007F303D" w:rsidRDefault="00F65B62" w:rsidP="00AD6DB5">
      <w:pPr>
        <w:pStyle w:val="Akapitzlist"/>
        <w:numPr>
          <w:ilvl w:val="0"/>
          <w:numId w:val="58"/>
        </w:numPr>
        <w:contextualSpacing/>
        <w:jc w:val="both"/>
        <w:rPr>
          <w:rFonts w:ascii="Verdana" w:hAnsi="Verdana"/>
          <w:sz w:val="20"/>
        </w:rPr>
      </w:pPr>
      <w:r w:rsidRPr="007F303D">
        <w:rPr>
          <w:rFonts w:ascii="Verdana" w:hAnsi="Verdana"/>
          <w:sz w:val="20"/>
        </w:rPr>
        <w:t xml:space="preserve">Wykonawcom, a także innemu podmiotowi, jeżeli ma lub miał interes w uzyskaniu zamówienia oraz poniósł lub może ponieść szkodę w wyniku naruszenia przez </w:t>
      </w:r>
      <w:r w:rsidRPr="007F303D">
        <w:rPr>
          <w:rFonts w:ascii="Verdana" w:hAnsi="Verdana"/>
          <w:sz w:val="20"/>
        </w:rPr>
        <w:lastRenderedPageBreak/>
        <w:t xml:space="preserve">zamawiającego przepisów ustawy, przysługują środki ochrony prawnej na zasadach przewidzianych w dziale IX ustawy </w:t>
      </w:r>
      <w:proofErr w:type="spellStart"/>
      <w:r w:rsidRPr="007F303D">
        <w:rPr>
          <w:rFonts w:ascii="Verdana" w:hAnsi="Verdana"/>
          <w:sz w:val="20"/>
        </w:rPr>
        <w:t>pzp</w:t>
      </w:r>
      <w:proofErr w:type="spellEnd"/>
      <w:r w:rsidRPr="007F303D">
        <w:rPr>
          <w:rFonts w:ascii="Verdana" w:hAnsi="Verdana"/>
          <w:sz w:val="20"/>
        </w:rPr>
        <w:t>. (art. 505–590).</w:t>
      </w:r>
    </w:p>
    <w:p w14:paraId="159240FC" w14:textId="77777777" w:rsidR="00F65B62" w:rsidRPr="007F303D" w:rsidRDefault="00F65B62" w:rsidP="00AD6DB5">
      <w:pPr>
        <w:pStyle w:val="Akapitzlist"/>
        <w:numPr>
          <w:ilvl w:val="0"/>
          <w:numId w:val="58"/>
        </w:numPr>
        <w:jc w:val="both"/>
        <w:rPr>
          <w:rFonts w:ascii="Verdana" w:hAnsi="Verdana"/>
          <w:sz w:val="20"/>
        </w:rPr>
      </w:pPr>
      <w:r w:rsidRPr="007F303D">
        <w:rPr>
          <w:rFonts w:ascii="Verdana" w:hAnsi="Verdana"/>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7F303D">
        <w:rPr>
          <w:rFonts w:ascii="Verdana" w:hAnsi="Verdana"/>
          <w:sz w:val="20"/>
        </w:rPr>
        <w:t>Pzp</w:t>
      </w:r>
      <w:proofErr w:type="spellEnd"/>
      <w:r w:rsidRPr="007F303D">
        <w:rPr>
          <w:rFonts w:ascii="Verdana" w:hAnsi="Verdana"/>
          <w:sz w:val="20"/>
        </w:rPr>
        <w:t xml:space="preserve">. </w:t>
      </w:r>
    </w:p>
    <w:p w14:paraId="26D3CAA8" w14:textId="77777777" w:rsidR="00F65B62" w:rsidRPr="007F303D" w:rsidRDefault="00F65B62" w:rsidP="00AD6DB5">
      <w:pPr>
        <w:pStyle w:val="Akapitzlist"/>
        <w:numPr>
          <w:ilvl w:val="0"/>
          <w:numId w:val="58"/>
        </w:numPr>
        <w:jc w:val="both"/>
        <w:rPr>
          <w:rFonts w:ascii="Verdana" w:hAnsi="Verdana"/>
          <w:sz w:val="20"/>
        </w:rPr>
      </w:pPr>
      <w:r w:rsidRPr="007F303D">
        <w:rPr>
          <w:rFonts w:ascii="Verdana" w:hAnsi="Verdana"/>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F303D">
        <w:rPr>
          <w:rFonts w:ascii="Verdana" w:hAnsi="Verdana"/>
          <w:sz w:val="20"/>
        </w:rPr>
        <w:t>Pzp</w:t>
      </w:r>
      <w:proofErr w:type="spellEnd"/>
      <w:r w:rsidRPr="007F303D">
        <w:rPr>
          <w:rFonts w:ascii="Verdana" w:hAnsi="Verdana"/>
          <w:sz w:val="20"/>
        </w:rPr>
        <w:t xml:space="preserve"> oraz Rzecznikowi Małych i Średnich Przedsiębiorców.</w:t>
      </w:r>
    </w:p>
    <w:p w14:paraId="261250F8" w14:textId="77777777" w:rsidR="00F65B62" w:rsidRPr="007F303D" w:rsidRDefault="00F65B62" w:rsidP="00AD6DB5">
      <w:pPr>
        <w:pStyle w:val="Akapitzlist"/>
        <w:numPr>
          <w:ilvl w:val="0"/>
          <w:numId w:val="58"/>
        </w:numPr>
        <w:jc w:val="both"/>
        <w:rPr>
          <w:rFonts w:ascii="Verdana" w:hAnsi="Verdana"/>
          <w:sz w:val="20"/>
        </w:rPr>
      </w:pPr>
      <w:r w:rsidRPr="007F303D">
        <w:rPr>
          <w:rFonts w:ascii="Verdana" w:hAnsi="Verdana"/>
          <w:sz w:val="20"/>
        </w:rPr>
        <w:t>Odwołanie przysługuje na:</w:t>
      </w:r>
    </w:p>
    <w:p w14:paraId="27B90DF1" w14:textId="77777777" w:rsidR="00F65B62" w:rsidRPr="005B7B2E" w:rsidRDefault="00F65B62" w:rsidP="00AD6DB5">
      <w:pPr>
        <w:pStyle w:val="Akapitzlist"/>
        <w:numPr>
          <w:ilvl w:val="0"/>
          <w:numId w:val="59"/>
        </w:numPr>
        <w:jc w:val="both"/>
        <w:rPr>
          <w:rFonts w:ascii="Verdana" w:hAnsi="Verdana"/>
          <w:sz w:val="20"/>
        </w:rPr>
      </w:pPr>
      <w:r w:rsidRPr="005B7B2E">
        <w:rPr>
          <w:rFonts w:ascii="Verdana" w:hAnsi="Verdana"/>
          <w:sz w:val="20"/>
        </w:rPr>
        <w:t>niezgodną z przepisami ustawy czynność Zamawiającego, podjętą w postępowaniu o udzielenie zamówienia, w tym na projektowane postanowienie umowy;</w:t>
      </w:r>
    </w:p>
    <w:p w14:paraId="015893D9" w14:textId="77777777" w:rsidR="00F65B62" w:rsidRPr="005B7B2E" w:rsidRDefault="00F65B62" w:rsidP="00AD6DB5">
      <w:pPr>
        <w:pStyle w:val="Akapitzlist"/>
        <w:numPr>
          <w:ilvl w:val="0"/>
          <w:numId w:val="59"/>
        </w:numPr>
        <w:jc w:val="both"/>
        <w:rPr>
          <w:rFonts w:ascii="Verdana" w:hAnsi="Verdana"/>
          <w:sz w:val="20"/>
        </w:rPr>
      </w:pPr>
      <w:r w:rsidRPr="005B7B2E">
        <w:rPr>
          <w:rFonts w:ascii="Verdana" w:hAnsi="Verdana"/>
          <w:sz w:val="20"/>
        </w:rPr>
        <w:t>zaniechanie czynności w postępowaniu o udzielenie zamówienia do której zamawiający był obowiązany na podstawie ustawy;</w:t>
      </w:r>
    </w:p>
    <w:p w14:paraId="3E2C8F46" w14:textId="77777777" w:rsidR="00F65B62" w:rsidRPr="007F303D" w:rsidRDefault="00F65B62" w:rsidP="00AD6DB5">
      <w:pPr>
        <w:pStyle w:val="Akapitzlist"/>
        <w:numPr>
          <w:ilvl w:val="0"/>
          <w:numId w:val="58"/>
        </w:numPr>
        <w:jc w:val="both"/>
        <w:rPr>
          <w:rFonts w:ascii="Verdana" w:hAnsi="Verdana"/>
          <w:sz w:val="20"/>
        </w:rPr>
      </w:pPr>
      <w:r w:rsidRPr="007F303D">
        <w:rPr>
          <w:rFonts w:ascii="Verdana" w:hAnsi="Verdana"/>
          <w:sz w:val="20"/>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E81470C" w14:textId="77777777" w:rsidR="00F65B62" w:rsidRPr="007F303D" w:rsidRDefault="00F65B62" w:rsidP="00AD6DB5">
      <w:pPr>
        <w:pStyle w:val="Akapitzlist"/>
        <w:numPr>
          <w:ilvl w:val="0"/>
          <w:numId w:val="58"/>
        </w:numPr>
        <w:jc w:val="both"/>
        <w:rPr>
          <w:rFonts w:ascii="Verdana" w:hAnsi="Verdana"/>
          <w:sz w:val="20"/>
        </w:rPr>
      </w:pPr>
      <w:r w:rsidRPr="007F303D">
        <w:rPr>
          <w:rFonts w:ascii="Verdana" w:hAnsi="Verdana"/>
          <w:sz w:val="20"/>
        </w:rPr>
        <w:t>Odwołanie wnosi się w terminie:</w:t>
      </w:r>
    </w:p>
    <w:p w14:paraId="508F7BC3" w14:textId="77777777" w:rsidR="00F65B62" w:rsidRPr="005B7B2E" w:rsidRDefault="00F65B62" w:rsidP="00AD6DB5">
      <w:pPr>
        <w:pStyle w:val="Akapitzlist"/>
        <w:numPr>
          <w:ilvl w:val="0"/>
          <w:numId w:val="60"/>
        </w:numPr>
        <w:jc w:val="both"/>
        <w:rPr>
          <w:rFonts w:ascii="Verdana" w:hAnsi="Verdana"/>
          <w:sz w:val="20"/>
        </w:rPr>
      </w:pPr>
      <w:r w:rsidRPr="005B7B2E">
        <w:rPr>
          <w:rFonts w:ascii="Verdana" w:hAnsi="Verdana"/>
          <w:sz w:val="20"/>
        </w:rPr>
        <w:t>5 dni od dnia przekazania informacji o czynności zamawiającego stanowiącej podstawę jego wniesienia, jeżeli informacja została przekazana przy użyciu środków komunikacji elektronicznej,</w:t>
      </w:r>
    </w:p>
    <w:p w14:paraId="2B8BD0F7" w14:textId="77777777" w:rsidR="00F65B62" w:rsidRPr="005B7B2E" w:rsidRDefault="00F65B62" w:rsidP="00AD6DB5">
      <w:pPr>
        <w:pStyle w:val="Akapitzlist"/>
        <w:numPr>
          <w:ilvl w:val="0"/>
          <w:numId w:val="60"/>
        </w:numPr>
        <w:jc w:val="both"/>
        <w:rPr>
          <w:rFonts w:ascii="Verdana" w:hAnsi="Verdana"/>
          <w:sz w:val="20"/>
        </w:rPr>
      </w:pPr>
      <w:r w:rsidRPr="005B7B2E">
        <w:rPr>
          <w:rFonts w:ascii="Verdana" w:hAnsi="Verdana"/>
          <w:sz w:val="20"/>
        </w:rPr>
        <w:t>10 dni od dnia przekazania informacji o czynności zamawiającego stanowiącej podstawę jego wniesienia, jeżeli informacja została przekazana w sposób inny niż określony w pkt 1).</w:t>
      </w:r>
    </w:p>
    <w:p w14:paraId="2DDC6780" w14:textId="77777777" w:rsidR="00F65B62" w:rsidRPr="007F303D" w:rsidRDefault="00F65B62" w:rsidP="00AD6DB5">
      <w:pPr>
        <w:pStyle w:val="Akapitzlist"/>
        <w:numPr>
          <w:ilvl w:val="0"/>
          <w:numId w:val="58"/>
        </w:numPr>
        <w:tabs>
          <w:tab w:val="left" w:pos="284"/>
        </w:tabs>
        <w:jc w:val="both"/>
        <w:rPr>
          <w:rFonts w:ascii="Verdana" w:hAnsi="Verdana"/>
          <w:sz w:val="20"/>
        </w:rPr>
      </w:pPr>
      <w:r w:rsidRPr="007F303D">
        <w:rPr>
          <w:rFonts w:ascii="Verdana" w:hAnsi="Verdana"/>
          <w:color w:val="000000"/>
          <w:sz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B7B762F" w14:textId="77777777" w:rsidR="00F65B62" w:rsidRPr="007F303D" w:rsidRDefault="00F65B62" w:rsidP="00AD6DB5">
      <w:pPr>
        <w:pStyle w:val="Akapitzlist"/>
        <w:numPr>
          <w:ilvl w:val="0"/>
          <w:numId w:val="58"/>
        </w:numPr>
        <w:tabs>
          <w:tab w:val="left" w:pos="284"/>
        </w:tabs>
        <w:jc w:val="both"/>
        <w:rPr>
          <w:rFonts w:ascii="Verdana" w:hAnsi="Verdana"/>
          <w:sz w:val="20"/>
        </w:rPr>
      </w:pPr>
      <w:r w:rsidRPr="007F303D">
        <w:rPr>
          <w:rFonts w:ascii="Verdana" w:hAnsi="Verdana"/>
          <w:sz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A71DD5D" w14:textId="77777777" w:rsidR="00F65B62" w:rsidRPr="007F303D" w:rsidRDefault="00F65B62" w:rsidP="00AD6DB5">
      <w:pPr>
        <w:pStyle w:val="Akapitzlist"/>
        <w:numPr>
          <w:ilvl w:val="0"/>
          <w:numId w:val="58"/>
        </w:numPr>
        <w:tabs>
          <w:tab w:val="left" w:pos="284"/>
        </w:tabs>
        <w:jc w:val="both"/>
        <w:rPr>
          <w:rFonts w:ascii="Verdana" w:hAnsi="Verdana"/>
          <w:sz w:val="20"/>
        </w:rPr>
      </w:pPr>
      <w:r w:rsidRPr="007F303D">
        <w:rPr>
          <w:rFonts w:ascii="Verdana" w:hAnsi="Verdana"/>
          <w:sz w:val="20"/>
        </w:rPr>
        <w:t xml:space="preserve">Na orzeczenie Izby oraz postanowienie Prezesa Izby, o którym mowa w art. 519 ust. 1 ustawy </w:t>
      </w:r>
      <w:proofErr w:type="spellStart"/>
      <w:r w:rsidRPr="007F303D">
        <w:rPr>
          <w:rFonts w:ascii="Verdana" w:hAnsi="Verdana"/>
          <w:sz w:val="20"/>
        </w:rPr>
        <w:t>Pzp</w:t>
      </w:r>
      <w:proofErr w:type="spellEnd"/>
      <w:r w:rsidRPr="007F303D">
        <w:rPr>
          <w:rFonts w:ascii="Verdana" w:hAnsi="Verdana"/>
          <w:sz w:val="20"/>
        </w:rPr>
        <w:t>, stronom oraz uczestnikom postępowania odwoławczego przysługuje skarga do sądu.</w:t>
      </w:r>
    </w:p>
    <w:p w14:paraId="0D460F08" w14:textId="77777777" w:rsidR="00F65B62" w:rsidRPr="007F303D" w:rsidRDefault="00F65B62" w:rsidP="00AD6DB5">
      <w:pPr>
        <w:pStyle w:val="Akapitzlist"/>
        <w:numPr>
          <w:ilvl w:val="0"/>
          <w:numId w:val="58"/>
        </w:numPr>
        <w:tabs>
          <w:tab w:val="left" w:pos="284"/>
        </w:tabs>
        <w:jc w:val="both"/>
        <w:rPr>
          <w:rFonts w:ascii="Verdana" w:hAnsi="Verdana"/>
          <w:sz w:val="20"/>
        </w:rPr>
      </w:pPr>
      <w:r w:rsidRPr="007F303D">
        <w:rPr>
          <w:rFonts w:ascii="Verdana" w:hAnsi="Verdana"/>
          <w:sz w:val="20"/>
        </w:rPr>
        <w:t>W postępowaniu toczącym się wskutek wniesienia skargi stosuje się odpowiednio przepisy ustawy z dnia 17 listopada 1964 r. - Kodeks postępowania cywilnego o apelacji, jeżeli przepisy niniejszego rozdziału nie stanowią inaczej.</w:t>
      </w:r>
    </w:p>
    <w:p w14:paraId="53BB5C01" w14:textId="77777777" w:rsidR="00F65B62" w:rsidRPr="007F303D" w:rsidRDefault="00F65B62" w:rsidP="00AD6DB5">
      <w:pPr>
        <w:pStyle w:val="Akapitzlist"/>
        <w:numPr>
          <w:ilvl w:val="0"/>
          <w:numId w:val="58"/>
        </w:numPr>
        <w:tabs>
          <w:tab w:val="left" w:pos="426"/>
        </w:tabs>
        <w:jc w:val="both"/>
        <w:rPr>
          <w:rFonts w:ascii="Verdana" w:hAnsi="Verdana"/>
          <w:sz w:val="20"/>
        </w:rPr>
      </w:pPr>
      <w:r w:rsidRPr="007F303D">
        <w:rPr>
          <w:rFonts w:ascii="Verdana" w:hAnsi="Verdana"/>
          <w:sz w:val="20"/>
        </w:rPr>
        <w:t>Skargę wnosi się do Sądu Okręgowego w Warszawie - sądu zamówień publicznych, zwanego  dalej "sądem zamówień publicznych".</w:t>
      </w:r>
    </w:p>
    <w:p w14:paraId="55C571BF" w14:textId="77777777" w:rsidR="00F65B62" w:rsidRPr="007F303D" w:rsidRDefault="00F65B62" w:rsidP="00AD6DB5">
      <w:pPr>
        <w:pStyle w:val="Akapitzlist"/>
        <w:numPr>
          <w:ilvl w:val="0"/>
          <w:numId w:val="58"/>
        </w:numPr>
        <w:tabs>
          <w:tab w:val="left" w:pos="426"/>
        </w:tabs>
        <w:jc w:val="both"/>
        <w:rPr>
          <w:rFonts w:ascii="Verdana" w:hAnsi="Verdana"/>
          <w:sz w:val="20"/>
        </w:rPr>
      </w:pPr>
      <w:r w:rsidRPr="007F303D">
        <w:rPr>
          <w:rFonts w:ascii="Verdana" w:hAnsi="Verdana"/>
          <w:sz w:val="20"/>
        </w:rPr>
        <w:t xml:space="preserve">Skargę wnosi się za pośrednictwem Prezesa Izby, w terminie 14 dni od dnia doręczenia orzeczenia Izby lub postanowienia Prezesa Izby, o którym mowa w art. 519 ust. 1 ustawy </w:t>
      </w:r>
      <w:proofErr w:type="spellStart"/>
      <w:r w:rsidRPr="007F303D">
        <w:rPr>
          <w:rFonts w:ascii="Verdana" w:hAnsi="Verdana"/>
          <w:sz w:val="20"/>
        </w:rPr>
        <w:t>Pzp</w:t>
      </w:r>
      <w:proofErr w:type="spellEnd"/>
      <w:r w:rsidRPr="007F303D">
        <w:rPr>
          <w:rFonts w:ascii="Verdana" w:hAnsi="Verdana"/>
          <w:sz w:val="20"/>
        </w:rPr>
        <w:t>., przesyłając jednocześnie jej odpis przeciwnikowi skargi. Złożenie skargi w placówce pocztowej operatora wyznaczonego w rozumieniu ustawy z dnia 23 listopada 2012 r. - Prawo pocztowe jest równoznaczne z jej wniesieniem.</w:t>
      </w:r>
    </w:p>
    <w:p w14:paraId="12A98EFF" w14:textId="77777777" w:rsidR="00F65B62" w:rsidRPr="007F303D" w:rsidRDefault="00F65B62" w:rsidP="00AD6DB5">
      <w:pPr>
        <w:pStyle w:val="Akapitzlist"/>
        <w:numPr>
          <w:ilvl w:val="0"/>
          <w:numId w:val="58"/>
        </w:numPr>
        <w:tabs>
          <w:tab w:val="left" w:pos="426"/>
        </w:tabs>
        <w:jc w:val="both"/>
        <w:rPr>
          <w:rFonts w:ascii="Verdana" w:hAnsi="Verdana"/>
          <w:sz w:val="20"/>
        </w:rPr>
      </w:pPr>
      <w:r w:rsidRPr="007F303D">
        <w:rPr>
          <w:rFonts w:ascii="Verdana" w:hAnsi="Verdana"/>
          <w:sz w:val="20"/>
        </w:rPr>
        <w:t>Prezes Izby przekazuje skargę wraz z aktami postępowania odwoławczego do sądu zamówień publicznych w terminie 7 dni od dnia jej otrzymania.</w:t>
      </w:r>
    </w:p>
    <w:p w14:paraId="0DDF819D" w14:textId="77777777" w:rsidR="00F65B62" w:rsidRPr="007C6486" w:rsidRDefault="00F65B62" w:rsidP="007C6486">
      <w:pPr>
        <w:widowControl/>
        <w:suppressAutoHyphens w:val="0"/>
        <w:autoSpaceDE w:val="0"/>
        <w:autoSpaceDN w:val="0"/>
        <w:adjustRightInd w:val="0"/>
        <w:jc w:val="both"/>
        <w:rPr>
          <w:rFonts w:ascii="Verdana" w:hAnsi="Verdana" w:cs="Fira Sans"/>
          <w:color w:val="000000"/>
          <w:kern w:val="0"/>
          <w:sz w:val="20"/>
          <w:szCs w:val="20"/>
          <w:lang w:eastAsia="pl-PL" w:bidi="ar-SA"/>
        </w:rPr>
      </w:pPr>
    </w:p>
    <w:p w14:paraId="527C279F" w14:textId="77777777" w:rsidR="00F65B62" w:rsidRPr="00EC6725" w:rsidRDefault="00F65B62" w:rsidP="00EC6725">
      <w:pPr>
        <w:widowControl/>
        <w:suppressAutoHyphens w:val="0"/>
        <w:autoSpaceDE w:val="0"/>
        <w:autoSpaceDN w:val="0"/>
        <w:adjustRightInd w:val="0"/>
        <w:rPr>
          <w:rFonts w:ascii="Fira Sans" w:hAnsi="Fira Sans" w:cs="Fira Sans"/>
          <w:color w:val="000000"/>
          <w:kern w:val="0"/>
          <w:sz w:val="19"/>
          <w:szCs w:val="19"/>
          <w:lang w:eastAsia="pl-PL" w:bidi="ar-SA"/>
        </w:rPr>
      </w:pPr>
    </w:p>
    <w:p w14:paraId="0008D276" w14:textId="77777777" w:rsidR="00F65B62" w:rsidRPr="00E71899" w:rsidRDefault="00F65B62" w:rsidP="008B309D">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t>ROZDZIAŁ XX</w:t>
      </w:r>
      <w:r>
        <w:rPr>
          <w:rFonts w:ascii="Verdana" w:hAnsi="Verdana" w:cs="Arial"/>
          <w:b/>
          <w:bCs/>
          <w:color w:val="000000"/>
          <w:sz w:val="20"/>
          <w:szCs w:val="20"/>
        </w:rPr>
        <w:t>IX:</w:t>
      </w:r>
      <w:r w:rsidRPr="00E71899">
        <w:rPr>
          <w:rFonts w:ascii="Verdana" w:hAnsi="Verdana" w:cs="Arial"/>
          <w:b/>
          <w:bCs/>
          <w:color w:val="000000"/>
          <w:sz w:val="20"/>
          <w:szCs w:val="20"/>
        </w:rPr>
        <w:t xml:space="preserve"> INFORMACJA NA TEMAT MOŻLIWOŚCI ROZLICZANIA SIĘ W WALUTACH OBCYCH</w:t>
      </w:r>
    </w:p>
    <w:p w14:paraId="6D7EA838" w14:textId="77777777" w:rsidR="00F65B62" w:rsidRPr="00E71899" w:rsidRDefault="00F65B62" w:rsidP="008B309D">
      <w:pPr>
        <w:autoSpaceDE w:val="0"/>
        <w:autoSpaceDN w:val="0"/>
        <w:adjustRightInd w:val="0"/>
        <w:jc w:val="both"/>
        <w:rPr>
          <w:rFonts w:ascii="Verdana" w:hAnsi="Verdana" w:cs="Arial"/>
          <w:color w:val="000000"/>
          <w:sz w:val="20"/>
          <w:szCs w:val="20"/>
        </w:rPr>
      </w:pPr>
    </w:p>
    <w:p w14:paraId="2F0864C2" w14:textId="77777777" w:rsidR="00F65B62" w:rsidRPr="00E71899" w:rsidRDefault="00F65B62" w:rsidP="008B309D">
      <w:pPr>
        <w:autoSpaceDE w:val="0"/>
        <w:autoSpaceDN w:val="0"/>
        <w:adjustRightInd w:val="0"/>
        <w:jc w:val="both"/>
        <w:rPr>
          <w:rFonts w:ascii="Verdana" w:hAnsi="Verdana" w:cs="Arial"/>
          <w:color w:val="000000"/>
          <w:sz w:val="20"/>
          <w:szCs w:val="20"/>
        </w:rPr>
      </w:pPr>
      <w:r w:rsidRPr="00E71899">
        <w:rPr>
          <w:rFonts w:ascii="Verdana" w:hAnsi="Verdana" w:cs="Arial"/>
          <w:color w:val="000000"/>
          <w:sz w:val="20"/>
          <w:szCs w:val="20"/>
        </w:rPr>
        <w:t>Zamawiający będzie rozliczał się z Wykonawcą wyłącznie w walucie polskiej (PLN).</w:t>
      </w:r>
    </w:p>
    <w:p w14:paraId="700E23B1" w14:textId="77777777" w:rsidR="00F65B62" w:rsidRDefault="00F65B62" w:rsidP="00E71899">
      <w:pPr>
        <w:autoSpaceDE w:val="0"/>
        <w:autoSpaceDN w:val="0"/>
        <w:adjustRightInd w:val="0"/>
        <w:jc w:val="both"/>
        <w:rPr>
          <w:rFonts w:ascii="Verdana" w:hAnsi="Verdana" w:cs="Arial"/>
          <w:b/>
          <w:bCs/>
          <w:color w:val="000000"/>
          <w:sz w:val="20"/>
          <w:szCs w:val="20"/>
        </w:rPr>
      </w:pPr>
    </w:p>
    <w:p w14:paraId="697C267F" w14:textId="77777777" w:rsidR="00F65B62" w:rsidRDefault="00F65B62"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lastRenderedPageBreak/>
        <w:t>ROZDZIAŁ XXXI: INFORMACJE DODATKOWE</w:t>
      </w:r>
    </w:p>
    <w:p w14:paraId="5ADDD73D" w14:textId="77777777" w:rsidR="00F65B62" w:rsidRPr="00E71899" w:rsidRDefault="00F65B62" w:rsidP="00AD6DB5">
      <w:pPr>
        <w:widowControl/>
        <w:numPr>
          <w:ilvl w:val="0"/>
          <w:numId w:val="14"/>
        </w:numPr>
        <w:suppressAutoHyphens w:val="0"/>
        <w:contextualSpacing/>
        <w:jc w:val="both"/>
        <w:rPr>
          <w:rFonts w:ascii="Verdana" w:hAnsi="Verdana" w:cs="Arial"/>
          <w:color w:val="000000"/>
          <w:kern w:val="0"/>
          <w:sz w:val="20"/>
          <w:szCs w:val="20"/>
          <w:lang w:eastAsia="en-US" w:bidi="ar-SA"/>
        </w:rPr>
      </w:pPr>
      <w:r w:rsidRPr="00E71899">
        <w:rPr>
          <w:rFonts w:ascii="Verdana" w:hAnsi="Verdana" w:cs="Arial"/>
          <w:color w:val="000000"/>
          <w:kern w:val="0"/>
          <w:sz w:val="20"/>
          <w:szCs w:val="20"/>
          <w:lang w:eastAsia="en-US" w:bidi="ar-SA"/>
        </w:rPr>
        <w:t>Zamawiający nie dopuszcza możliwości złożenia oferty wariantowej.</w:t>
      </w:r>
    </w:p>
    <w:p w14:paraId="0B9717BB" w14:textId="77777777" w:rsidR="00F65B62" w:rsidRPr="00E71899" w:rsidRDefault="00F65B62" w:rsidP="00AD6DB5">
      <w:pPr>
        <w:widowControl/>
        <w:numPr>
          <w:ilvl w:val="0"/>
          <w:numId w:val="14"/>
        </w:numPr>
        <w:suppressAutoHyphens w:val="0"/>
        <w:contextualSpacing/>
        <w:jc w:val="both"/>
        <w:rPr>
          <w:rFonts w:ascii="Verdana" w:hAnsi="Verdana" w:cs="Arial"/>
          <w:color w:val="000000"/>
          <w:kern w:val="0"/>
          <w:sz w:val="20"/>
          <w:szCs w:val="20"/>
          <w:lang w:eastAsia="en-US" w:bidi="ar-SA"/>
        </w:rPr>
      </w:pPr>
      <w:r w:rsidRPr="00E71899">
        <w:rPr>
          <w:rFonts w:ascii="Verdana" w:hAnsi="Verdana" w:cs="Arial"/>
          <w:color w:val="000000"/>
          <w:kern w:val="0"/>
          <w:sz w:val="20"/>
          <w:szCs w:val="20"/>
          <w:lang w:eastAsia="en-US" w:bidi="ar-SA"/>
        </w:rPr>
        <w:t>Zamawiający nie przewiduje ustanowienia dynamicznego systemu zakupów.</w:t>
      </w:r>
    </w:p>
    <w:p w14:paraId="3E7608DF" w14:textId="77777777" w:rsidR="00F65B62" w:rsidRDefault="00F65B62" w:rsidP="00AD6DB5">
      <w:pPr>
        <w:widowControl/>
        <w:numPr>
          <w:ilvl w:val="0"/>
          <w:numId w:val="14"/>
        </w:numPr>
        <w:suppressAutoHyphens w:val="0"/>
        <w:contextualSpacing/>
        <w:jc w:val="both"/>
        <w:rPr>
          <w:rFonts w:ascii="Verdana" w:hAnsi="Verdana" w:cs="Arial"/>
          <w:color w:val="000000"/>
          <w:kern w:val="0"/>
          <w:sz w:val="20"/>
          <w:szCs w:val="20"/>
          <w:lang w:eastAsia="en-US" w:bidi="ar-SA"/>
        </w:rPr>
      </w:pPr>
      <w:r w:rsidRPr="00E71899">
        <w:rPr>
          <w:rFonts w:ascii="Verdana" w:hAnsi="Verdana" w:cs="Arial"/>
          <w:color w:val="000000"/>
          <w:kern w:val="0"/>
          <w:sz w:val="20"/>
          <w:szCs w:val="20"/>
          <w:lang w:eastAsia="en-US" w:bidi="ar-SA"/>
        </w:rPr>
        <w:t>Zamawiający nie przewiduje udzielenia zaliczek na poczet wykonania niniejszego zamówienia.</w:t>
      </w:r>
    </w:p>
    <w:p w14:paraId="513F25BB" w14:textId="77777777" w:rsidR="00F65B62" w:rsidRPr="00E3319D" w:rsidRDefault="00F65B62" w:rsidP="00AD6DB5">
      <w:pPr>
        <w:pStyle w:val="Akapitzlist"/>
        <w:numPr>
          <w:ilvl w:val="0"/>
          <w:numId w:val="14"/>
        </w:numPr>
        <w:autoSpaceDE w:val="0"/>
        <w:autoSpaceDN w:val="0"/>
        <w:adjustRightInd w:val="0"/>
        <w:jc w:val="both"/>
        <w:rPr>
          <w:rFonts w:ascii="Verdana" w:hAnsi="Verdana" w:cs="Arial"/>
          <w:color w:val="000000"/>
          <w:sz w:val="20"/>
        </w:rPr>
      </w:pPr>
      <w:r w:rsidRPr="00E3319D">
        <w:rPr>
          <w:rFonts w:ascii="Verdana" w:hAnsi="Verdana" w:cs="Arial"/>
          <w:color w:val="000000"/>
          <w:sz w:val="20"/>
        </w:rPr>
        <w:t>Przedmiotowe postępowanie nie jest prowadzone w celu zawarcia umowy ramowej.</w:t>
      </w:r>
    </w:p>
    <w:p w14:paraId="7E976526" w14:textId="77777777" w:rsidR="00F65B62" w:rsidRPr="00E3319D" w:rsidRDefault="00F65B62" w:rsidP="00AD6DB5">
      <w:pPr>
        <w:pStyle w:val="Akapitzlist"/>
        <w:numPr>
          <w:ilvl w:val="0"/>
          <w:numId w:val="14"/>
        </w:numPr>
        <w:autoSpaceDE w:val="0"/>
        <w:autoSpaceDN w:val="0"/>
        <w:adjustRightInd w:val="0"/>
        <w:jc w:val="both"/>
        <w:rPr>
          <w:rFonts w:ascii="Verdana" w:hAnsi="Verdana" w:cs="Arial"/>
          <w:color w:val="000000"/>
          <w:sz w:val="20"/>
        </w:rPr>
      </w:pPr>
      <w:r w:rsidRPr="00E3319D">
        <w:rPr>
          <w:rFonts w:ascii="Verdana" w:hAnsi="Verdana" w:cs="Arial"/>
          <w:color w:val="000000"/>
          <w:sz w:val="20"/>
        </w:rPr>
        <w:t>Zamawiający nie przewiduje w niniejszym postępowaniu przeprowadzenia aukcji elektronicznej.</w:t>
      </w:r>
    </w:p>
    <w:p w14:paraId="11106A6E" w14:textId="77777777" w:rsidR="00F65B62" w:rsidRPr="00E71899" w:rsidRDefault="00F65B62" w:rsidP="00AD6DB5">
      <w:pPr>
        <w:widowControl/>
        <w:numPr>
          <w:ilvl w:val="0"/>
          <w:numId w:val="14"/>
        </w:numPr>
        <w:suppressAutoHyphens w:val="0"/>
        <w:autoSpaceDE w:val="0"/>
        <w:autoSpaceDN w:val="0"/>
        <w:adjustRightInd w:val="0"/>
        <w:contextualSpacing/>
        <w:jc w:val="both"/>
        <w:rPr>
          <w:rFonts w:ascii="Verdana" w:hAnsi="Verdana" w:cs="Arial"/>
          <w:color w:val="000000"/>
          <w:kern w:val="0"/>
          <w:sz w:val="20"/>
          <w:szCs w:val="20"/>
          <w:lang w:eastAsia="en-US" w:bidi="ar-SA"/>
        </w:rPr>
      </w:pPr>
      <w:r w:rsidRPr="00E71899">
        <w:rPr>
          <w:rFonts w:ascii="Verdana" w:hAnsi="Verdana" w:cs="Arial"/>
          <w:color w:val="000000"/>
          <w:kern w:val="0"/>
          <w:sz w:val="20"/>
          <w:szCs w:val="20"/>
          <w:lang w:eastAsia="en-US" w:bidi="ar-SA"/>
        </w:rPr>
        <w:t>Koszty udziału w postępowaniu, a w szczególności koszty sporządzenia oferty, pokrywa Wykonawca.</w:t>
      </w:r>
    </w:p>
    <w:p w14:paraId="3DCFA8BF" w14:textId="77777777" w:rsidR="00F65B62" w:rsidRDefault="00F65B62" w:rsidP="00AD6DB5">
      <w:pPr>
        <w:widowControl/>
        <w:numPr>
          <w:ilvl w:val="0"/>
          <w:numId w:val="14"/>
        </w:numPr>
        <w:suppressAutoHyphens w:val="0"/>
        <w:autoSpaceDE w:val="0"/>
        <w:autoSpaceDN w:val="0"/>
        <w:adjustRightInd w:val="0"/>
        <w:contextualSpacing/>
        <w:jc w:val="both"/>
        <w:rPr>
          <w:rFonts w:ascii="Verdana" w:hAnsi="Verdana" w:cs="Arial"/>
          <w:color w:val="000000"/>
          <w:kern w:val="0"/>
          <w:sz w:val="20"/>
          <w:szCs w:val="20"/>
          <w:lang w:eastAsia="en-US" w:bidi="ar-SA"/>
        </w:rPr>
      </w:pPr>
      <w:r w:rsidRPr="00E71899">
        <w:rPr>
          <w:rFonts w:ascii="Verdana" w:hAnsi="Verdana" w:cs="Arial"/>
          <w:color w:val="000000"/>
          <w:kern w:val="0"/>
          <w:sz w:val="20"/>
          <w:szCs w:val="20"/>
          <w:lang w:eastAsia="en-US" w:bidi="ar-SA"/>
        </w:rPr>
        <w:t>Zamawiający nie przewiduje zwrotu kosztów udziału w postępowaniu (za wyjątkiem zaistnienia sytuacji, o której mowa w art. 93 ust. 4 ustawy).</w:t>
      </w:r>
    </w:p>
    <w:p w14:paraId="6289765C" w14:textId="77777777" w:rsidR="00F65B62" w:rsidRPr="00E71899" w:rsidRDefault="00F65B62" w:rsidP="00AD6DB5">
      <w:pPr>
        <w:widowControl/>
        <w:numPr>
          <w:ilvl w:val="0"/>
          <w:numId w:val="14"/>
        </w:numPr>
        <w:suppressAutoHyphens w:val="0"/>
        <w:autoSpaceDE w:val="0"/>
        <w:autoSpaceDN w:val="0"/>
        <w:adjustRightInd w:val="0"/>
        <w:contextualSpacing/>
        <w:jc w:val="both"/>
        <w:rPr>
          <w:rFonts w:ascii="Verdana" w:hAnsi="Verdana" w:cs="Arial"/>
          <w:color w:val="000000"/>
          <w:kern w:val="0"/>
          <w:sz w:val="20"/>
          <w:szCs w:val="20"/>
          <w:lang w:eastAsia="en-US" w:bidi="ar-SA"/>
        </w:rPr>
      </w:pPr>
      <w:r>
        <w:rPr>
          <w:rFonts w:ascii="Verdana" w:hAnsi="Verdana" w:cs="Arial"/>
          <w:color w:val="000000"/>
          <w:kern w:val="0"/>
          <w:sz w:val="20"/>
          <w:szCs w:val="20"/>
          <w:lang w:eastAsia="en-US" w:bidi="ar-SA"/>
        </w:rPr>
        <w:t xml:space="preserve">Zamawiający nie zastrzega możliwości ubiegania się o udzielenie zamówienia wyłącznie przez Wykonawców, o których mowa w art. 94 </w:t>
      </w:r>
      <w:proofErr w:type="spellStart"/>
      <w:r>
        <w:rPr>
          <w:rFonts w:ascii="Verdana" w:hAnsi="Verdana" w:cs="Arial"/>
          <w:color w:val="000000"/>
          <w:kern w:val="0"/>
          <w:sz w:val="20"/>
          <w:szCs w:val="20"/>
          <w:lang w:eastAsia="en-US" w:bidi="ar-SA"/>
        </w:rPr>
        <w:t>pzp</w:t>
      </w:r>
      <w:proofErr w:type="spellEnd"/>
      <w:r>
        <w:rPr>
          <w:rFonts w:ascii="Verdana" w:hAnsi="Verdana" w:cs="Arial"/>
          <w:color w:val="000000"/>
          <w:kern w:val="0"/>
          <w:sz w:val="20"/>
          <w:szCs w:val="20"/>
          <w:lang w:eastAsia="en-US" w:bidi="ar-SA"/>
        </w:rPr>
        <w:t>.</w:t>
      </w:r>
    </w:p>
    <w:p w14:paraId="4E8E927E" w14:textId="77777777" w:rsidR="00F65B62" w:rsidRPr="00E71899" w:rsidRDefault="00F65B62" w:rsidP="00E3319D">
      <w:pPr>
        <w:autoSpaceDE w:val="0"/>
        <w:autoSpaceDN w:val="0"/>
        <w:adjustRightInd w:val="0"/>
        <w:jc w:val="both"/>
        <w:rPr>
          <w:rFonts w:ascii="Verdana" w:hAnsi="Verdana" w:cs="Arial"/>
          <w:color w:val="000000"/>
          <w:sz w:val="20"/>
          <w:szCs w:val="20"/>
        </w:rPr>
      </w:pPr>
    </w:p>
    <w:p w14:paraId="4E96DB44" w14:textId="77777777" w:rsidR="00F65B62" w:rsidRDefault="00F65B62" w:rsidP="00E71899">
      <w:pPr>
        <w:autoSpaceDE w:val="0"/>
        <w:autoSpaceDN w:val="0"/>
        <w:adjustRightInd w:val="0"/>
        <w:jc w:val="both"/>
        <w:rPr>
          <w:rFonts w:ascii="Verdana" w:hAnsi="Verdana" w:cs="Arial"/>
          <w:b/>
          <w:bCs/>
          <w:color w:val="000000"/>
          <w:sz w:val="20"/>
          <w:szCs w:val="20"/>
        </w:rPr>
      </w:pPr>
    </w:p>
    <w:p w14:paraId="0C66A456" w14:textId="77777777" w:rsidR="00F65B62" w:rsidRDefault="00F65B62"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XXXI: OCHRONA DANYCH OSOBOWYCH</w:t>
      </w:r>
    </w:p>
    <w:p w14:paraId="58BB288B" w14:textId="77777777" w:rsidR="00F65B62" w:rsidRDefault="00F65B62" w:rsidP="00E71899">
      <w:pPr>
        <w:autoSpaceDE w:val="0"/>
        <w:autoSpaceDN w:val="0"/>
        <w:adjustRightInd w:val="0"/>
        <w:jc w:val="both"/>
        <w:rPr>
          <w:rFonts w:ascii="Verdana" w:hAnsi="Verdana" w:cs="Arial"/>
          <w:b/>
          <w:bCs/>
          <w:color w:val="000000"/>
          <w:sz w:val="20"/>
          <w:szCs w:val="20"/>
        </w:rPr>
      </w:pPr>
    </w:p>
    <w:p w14:paraId="1F0F4A45" w14:textId="77777777" w:rsidR="00F65B62" w:rsidRPr="00B67782" w:rsidRDefault="00F65B62" w:rsidP="00397ECB">
      <w:pPr>
        <w:widowControl/>
        <w:numPr>
          <w:ilvl w:val="0"/>
          <w:numId w:val="79"/>
        </w:numPr>
        <w:suppressAutoHyphens w:val="0"/>
        <w:spacing w:before="100" w:beforeAutospacing="1" w:after="100" w:afterAutospacing="1"/>
        <w:rPr>
          <w:rFonts w:ascii="Verdana" w:hAnsi="Verdana" w:cs="Times New Roman"/>
          <w:kern w:val="0"/>
          <w:sz w:val="20"/>
          <w:szCs w:val="20"/>
          <w:lang w:eastAsia="pl-PL" w:bidi="ar-SA"/>
        </w:rPr>
      </w:pPr>
      <w:r w:rsidRPr="00B67782">
        <w:rPr>
          <w:rFonts w:ascii="Verdana" w:hAnsi="Verdana" w:cs="Times New Roman"/>
          <w:b/>
          <w:bCs/>
          <w:kern w:val="0"/>
          <w:sz w:val="20"/>
          <w:szCs w:val="20"/>
          <w:lang w:eastAsia="pl-PL" w:bidi="ar-SA"/>
        </w:rPr>
        <w:t>INFORMACJA DOTYCZĄCA PRZETWARZANIA DANYCH OSOBOWYCH</w:t>
      </w:r>
    </w:p>
    <w:p w14:paraId="28A0F084" w14:textId="77777777" w:rsidR="00F65B62" w:rsidRPr="00B67782" w:rsidRDefault="00F65B62" w:rsidP="00397ECB">
      <w:pPr>
        <w:widowControl/>
        <w:suppressAutoHyphens w:val="0"/>
        <w:spacing w:before="100" w:beforeAutospacing="1" w:after="100" w:afterAutospacing="1"/>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W związku z przetwarzaniem Pani/Pana danych osobowych informujemy – zgodnie z art. 13 ust 1 i ust. 2 Rozporządzenia Parlamentu Europejskiego i Rady (UE) 2016/679 z dnia 27.04.2016r. w sprawie ochrony osobowych i w sprawie swobodnego przepływu takich danych oraz uchylenia dyrektywy 95/6/WE (ogólne rozporządzenie o ochronie danych) ( Dz. Urz. UE L z 04.05.2016 r, Nr 119, s. 1) zwanego dalej „RODO” iż:</w:t>
      </w:r>
    </w:p>
    <w:p w14:paraId="4137BB50" w14:textId="77777777" w:rsidR="00F65B62" w:rsidRPr="00B67782" w:rsidRDefault="00F65B62" w:rsidP="00397ECB">
      <w:pPr>
        <w:widowControl/>
        <w:numPr>
          <w:ilvl w:val="0"/>
          <w:numId w:val="79"/>
        </w:numPr>
        <w:suppressAutoHyphens w:val="0"/>
        <w:spacing w:before="100" w:beforeAutospacing="1" w:after="100" w:afterAutospacing="1"/>
        <w:rPr>
          <w:rFonts w:ascii="Verdana" w:hAnsi="Verdana" w:cs="Times New Roman"/>
          <w:kern w:val="0"/>
          <w:sz w:val="20"/>
          <w:szCs w:val="20"/>
          <w:lang w:eastAsia="pl-PL" w:bidi="ar-SA"/>
        </w:rPr>
      </w:pPr>
      <w:r w:rsidRPr="00B67782">
        <w:rPr>
          <w:rFonts w:ascii="Verdana" w:hAnsi="Verdana" w:cs="Times New Roman"/>
          <w:b/>
          <w:bCs/>
          <w:kern w:val="0"/>
          <w:sz w:val="20"/>
          <w:szCs w:val="20"/>
          <w:lang w:eastAsia="pl-PL" w:bidi="ar-SA"/>
        </w:rPr>
        <w:t>ADMINISTRATOR DANYCH</w:t>
      </w:r>
    </w:p>
    <w:p w14:paraId="1219D138" w14:textId="77777777" w:rsidR="00F65B62" w:rsidRPr="00B67782" w:rsidRDefault="00F65B62" w:rsidP="00397ECB">
      <w:pPr>
        <w:widowControl/>
        <w:suppressAutoHyphens w:val="0"/>
        <w:spacing w:before="100" w:beforeAutospacing="1" w:after="100" w:afterAutospacing="1"/>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Administratorem Pani/Pana danych osobowych jest Liceum Ogólnokształcące im. Jana Matejki w Wieliczce. Z Administratorem można się kontaktować pisemnie za pomocą poczty tradycyjnej pod adresem: Liceum Ogólnokształcące im. Jana Matejki w Wieliczce, Wieliczka, J. Piłsudskiego 18, 32-020 Wieliczka, poprzez email: sekretariat@wieliczkalo.pl lub telefonicznie pod numerem telefonu: 12 278-32-77.</w:t>
      </w:r>
    </w:p>
    <w:p w14:paraId="037C0D11" w14:textId="77777777" w:rsidR="00F65B62" w:rsidRPr="00B67782" w:rsidRDefault="00F65B62" w:rsidP="00397ECB">
      <w:pPr>
        <w:widowControl/>
        <w:numPr>
          <w:ilvl w:val="0"/>
          <w:numId w:val="79"/>
        </w:numPr>
        <w:suppressAutoHyphens w:val="0"/>
        <w:spacing w:before="100" w:beforeAutospacing="1" w:after="100" w:afterAutospacing="1"/>
        <w:rPr>
          <w:rFonts w:ascii="Verdana" w:hAnsi="Verdana" w:cs="Times New Roman"/>
          <w:kern w:val="0"/>
          <w:sz w:val="20"/>
          <w:szCs w:val="20"/>
          <w:lang w:eastAsia="pl-PL" w:bidi="ar-SA"/>
        </w:rPr>
      </w:pPr>
      <w:r w:rsidRPr="00B67782">
        <w:rPr>
          <w:rFonts w:ascii="Verdana" w:hAnsi="Verdana" w:cs="Times New Roman"/>
          <w:b/>
          <w:bCs/>
          <w:kern w:val="0"/>
          <w:sz w:val="20"/>
          <w:szCs w:val="20"/>
          <w:lang w:eastAsia="pl-PL" w:bidi="ar-SA"/>
        </w:rPr>
        <w:t>INSPEKTOR OCHRONY DANYCH</w:t>
      </w:r>
    </w:p>
    <w:p w14:paraId="490DEFBC" w14:textId="77777777" w:rsidR="00F65B62" w:rsidRPr="00B67782" w:rsidRDefault="00F65B62" w:rsidP="00397ECB">
      <w:pPr>
        <w:widowControl/>
        <w:suppressAutoHyphens w:val="0"/>
        <w:spacing w:before="100" w:beforeAutospacing="1" w:after="100" w:afterAutospacing="1"/>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Administrator wyznaczył Inspektora Ochrony Danych z którym można się kontaktować pod adresem: Liceum Ogólnokształcące im. Jana Matejki w Wieliczce, Wieliczka, J. Piłsudskiego 18, 32-020 Wielic</w:t>
      </w:r>
      <w:r>
        <w:rPr>
          <w:rFonts w:ascii="Verdana" w:hAnsi="Verdana" w:cs="Times New Roman"/>
          <w:kern w:val="0"/>
          <w:sz w:val="20"/>
          <w:szCs w:val="20"/>
          <w:lang w:eastAsia="pl-PL" w:bidi="ar-SA"/>
        </w:rPr>
        <w:t xml:space="preserve">zka, poprzez email: </w:t>
      </w:r>
      <w:hyperlink r:id="rId22" w:history="1">
        <w:r w:rsidR="00397ECB" w:rsidRPr="002E6FF7">
          <w:rPr>
            <w:rStyle w:val="Hipercze"/>
            <w:rFonts w:ascii="Verdana" w:hAnsi="Verdana"/>
            <w:kern w:val="0"/>
            <w:sz w:val="20"/>
            <w:szCs w:val="20"/>
            <w:lang w:eastAsia="pl-PL" w:bidi="ar-SA"/>
          </w:rPr>
          <w:t>iod@iods.pl</w:t>
        </w:r>
      </w:hyperlink>
      <w:r w:rsidR="00397ECB">
        <w:rPr>
          <w:rFonts w:ascii="Verdana" w:hAnsi="Verdana" w:cs="Times New Roman"/>
          <w:kern w:val="0"/>
          <w:sz w:val="20"/>
          <w:szCs w:val="20"/>
          <w:lang w:eastAsia="pl-PL" w:bidi="ar-SA"/>
        </w:rPr>
        <w:t xml:space="preserve"> </w:t>
      </w:r>
    </w:p>
    <w:p w14:paraId="36B2DFBB" w14:textId="77777777" w:rsidR="00F65B62" w:rsidRPr="00B67782" w:rsidRDefault="00F65B62" w:rsidP="00397ECB">
      <w:pPr>
        <w:widowControl/>
        <w:numPr>
          <w:ilvl w:val="0"/>
          <w:numId w:val="79"/>
        </w:numPr>
        <w:suppressAutoHyphens w:val="0"/>
        <w:spacing w:before="100" w:beforeAutospacing="1" w:after="100" w:afterAutospacing="1"/>
        <w:rPr>
          <w:rFonts w:ascii="Verdana" w:hAnsi="Verdana" w:cs="Times New Roman"/>
          <w:kern w:val="0"/>
          <w:sz w:val="20"/>
          <w:szCs w:val="20"/>
          <w:lang w:eastAsia="pl-PL" w:bidi="ar-SA"/>
        </w:rPr>
      </w:pPr>
      <w:r w:rsidRPr="00B67782">
        <w:rPr>
          <w:rFonts w:ascii="Verdana" w:hAnsi="Verdana" w:cs="Times New Roman"/>
          <w:b/>
          <w:bCs/>
          <w:kern w:val="0"/>
          <w:sz w:val="20"/>
          <w:szCs w:val="20"/>
          <w:lang w:eastAsia="pl-PL" w:bidi="ar-SA"/>
        </w:rPr>
        <w:t>PODSTAWA PRAWNA I CELE PRZETWARZANIA DANYCH OSOBOWYCH</w:t>
      </w:r>
    </w:p>
    <w:p w14:paraId="073DDA03" w14:textId="77777777" w:rsidR="00397ECB" w:rsidRDefault="00F65B62" w:rsidP="00397ECB">
      <w:pPr>
        <w:widowControl/>
        <w:suppressAutoHyphens w:val="0"/>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Pani/Pana dane osobowe, w tym numer telefonu oraz treść nagranej rozmowy, będą przez nas przetwarzane w celu:</w:t>
      </w:r>
    </w:p>
    <w:p w14:paraId="6AE146BB" w14:textId="77777777" w:rsidR="00397ECB" w:rsidRDefault="00F65B62" w:rsidP="00397ECB">
      <w:pPr>
        <w:widowControl/>
        <w:suppressAutoHyphens w:val="0"/>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1) realizacji obsługi/zamówienia lub przedstawienia Pani/Panu naszej oferty handlowej ,</w:t>
      </w:r>
      <w:r w:rsidRPr="00B67782">
        <w:rPr>
          <w:rFonts w:ascii="Verdana" w:hAnsi="Verdana" w:cs="Times New Roman"/>
          <w:kern w:val="0"/>
          <w:sz w:val="20"/>
          <w:szCs w:val="20"/>
          <w:lang w:eastAsia="pl-PL" w:bidi="ar-SA"/>
        </w:rPr>
        <w:br/>
        <w:t>2) dokumentowania treści przeprowadzonej z Panią/Panem rozmowy w celu weryfikacji jakości obsługi prowadzonej przez naszych konsultantów i podnoszenia jej standardów lub wyjaśnienia ewentualnych sytuacji spornych.</w:t>
      </w:r>
    </w:p>
    <w:p w14:paraId="5F636320" w14:textId="77777777" w:rsidR="00F65B62" w:rsidRPr="00B67782" w:rsidRDefault="00F65B62" w:rsidP="00397ECB">
      <w:pPr>
        <w:widowControl/>
        <w:suppressAutoHyphens w:val="0"/>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3) ewentualnego ustalenia lub dochodzenia roszczeń lub obrony przed roszczeniami</w:t>
      </w:r>
      <w:r w:rsidRPr="00B67782">
        <w:rPr>
          <w:rFonts w:ascii="Verdana" w:hAnsi="Verdana" w:cs="Times New Roman"/>
          <w:kern w:val="0"/>
          <w:sz w:val="20"/>
          <w:szCs w:val="20"/>
          <w:lang w:eastAsia="pl-PL" w:bidi="ar-SA"/>
        </w:rPr>
        <w:br/>
        <w:t xml:space="preserve">(podstawa prawna: art. 6 ust. 1 lit f RODO); </w:t>
      </w:r>
    </w:p>
    <w:p w14:paraId="02DEB1BF" w14:textId="77777777" w:rsidR="00F65B62" w:rsidRPr="00B67782" w:rsidRDefault="00F65B62" w:rsidP="00397ECB">
      <w:pPr>
        <w:widowControl/>
        <w:numPr>
          <w:ilvl w:val="0"/>
          <w:numId w:val="79"/>
        </w:numPr>
        <w:suppressAutoHyphens w:val="0"/>
        <w:spacing w:before="100" w:beforeAutospacing="1" w:after="100" w:afterAutospacing="1"/>
        <w:jc w:val="both"/>
        <w:rPr>
          <w:rFonts w:ascii="Verdana" w:hAnsi="Verdana" w:cs="Times New Roman"/>
          <w:kern w:val="0"/>
          <w:sz w:val="20"/>
          <w:szCs w:val="20"/>
          <w:lang w:eastAsia="pl-PL" w:bidi="ar-SA"/>
        </w:rPr>
      </w:pPr>
      <w:r w:rsidRPr="00B67782">
        <w:rPr>
          <w:rFonts w:ascii="Verdana" w:hAnsi="Verdana" w:cs="Times New Roman"/>
          <w:b/>
          <w:bCs/>
          <w:kern w:val="0"/>
          <w:sz w:val="20"/>
          <w:szCs w:val="20"/>
          <w:lang w:eastAsia="pl-PL" w:bidi="ar-SA"/>
        </w:rPr>
        <w:t>INFORMACJE O WYMOGU/DOBROWOLNOŚCI PODANIA DANYCH ORAZ KONSEKWENCJI NIE PODANIA DANYCH OSOBOWYCH</w:t>
      </w:r>
    </w:p>
    <w:p w14:paraId="3455AE2D" w14:textId="77777777" w:rsidR="00F65B62" w:rsidRPr="00B67782" w:rsidRDefault="00F65B62" w:rsidP="00397ECB">
      <w:pPr>
        <w:widowControl/>
        <w:suppressAutoHyphens w:val="0"/>
        <w:spacing w:before="100" w:beforeAutospacing="1" w:after="100" w:afterAutospacing="1"/>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lastRenderedPageBreak/>
        <w:t xml:space="preserve">Podanie danych osobowych jest dobrowolne, lecz jeżeli nie poda nam Pani/Pan danych osobowych, które uznamy za konieczne do rozpatrzenia zgłoszonej nam skargi lub reklamacji, wówczas nie będziemy mogli podjąć działań na Pan/Pana żądanie oraz prowadzić z Panią/Panem korespondencji – bez podania danych osobowych nie będzie możliwa realizacja tych celów. </w:t>
      </w:r>
    </w:p>
    <w:p w14:paraId="5607BA42" w14:textId="77777777" w:rsidR="00F65B62" w:rsidRPr="00B67782" w:rsidRDefault="00397ECB" w:rsidP="00397ECB">
      <w:pPr>
        <w:widowControl/>
        <w:suppressAutoHyphens w:val="0"/>
        <w:spacing w:before="100" w:beforeAutospacing="1" w:after="100" w:afterAutospacing="1"/>
        <w:rPr>
          <w:rFonts w:ascii="Verdana" w:hAnsi="Verdana" w:cs="Times New Roman"/>
          <w:kern w:val="0"/>
          <w:sz w:val="20"/>
          <w:szCs w:val="20"/>
          <w:lang w:eastAsia="pl-PL" w:bidi="ar-SA"/>
        </w:rPr>
      </w:pPr>
      <w:r>
        <w:rPr>
          <w:rFonts w:ascii="Verdana" w:hAnsi="Verdana" w:cs="Times New Roman"/>
          <w:b/>
          <w:bCs/>
          <w:kern w:val="0"/>
          <w:sz w:val="20"/>
          <w:szCs w:val="20"/>
          <w:lang w:eastAsia="pl-PL" w:bidi="ar-SA"/>
        </w:rPr>
        <w:t xml:space="preserve">6. </w:t>
      </w:r>
      <w:r w:rsidR="00F65B62" w:rsidRPr="00B67782">
        <w:rPr>
          <w:rFonts w:ascii="Verdana" w:hAnsi="Verdana" w:cs="Times New Roman"/>
          <w:b/>
          <w:bCs/>
          <w:kern w:val="0"/>
          <w:sz w:val="20"/>
          <w:szCs w:val="20"/>
          <w:lang w:eastAsia="pl-PL" w:bidi="ar-SA"/>
        </w:rPr>
        <w:t>ODBIORCY DANYCH OSOBOWYCH</w:t>
      </w:r>
    </w:p>
    <w:p w14:paraId="01815284" w14:textId="77777777" w:rsidR="00F65B62" w:rsidRPr="00B67782" w:rsidRDefault="00F65B62" w:rsidP="00397ECB">
      <w:pPr>
        <w:widowControl/>
        <w:suppressAutoHyphens w:val="0"/>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1. Odbiorcami Pani/Pana danych osobowych będą tylko podmioty uprawnione na podstawie przepisów prawa, m.in. Krajowa Administracja Skarbowa lub inne organy państwowe. Pani/Pana dane osobowe będą również udostępniane bankom, w których Administrator posiada rachunki bankowe.</w:t>
      </w:r>
    </w:p>
    <w:p w14:paraId="594751F1" w14:textId="77777777" w:rsidR="00F65B62" w:rsidRPr="00B67782" w:rsidRDefault="00F65B62" w:rsidP="00397ECB">
      <w:pPr>
        <w:widowControl/>
        <w:suppressAutoHyphens w:val="0"/>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2. Pani/Pana dane mogą być przekazywane podmiotom przetwarzającym dane osobowe na zlecenie Administratora np. dostawcom usług informatycznych, podmiotom świadczącym usługi księgowe, kadrowo-płacowe, prawne i doradcze i innym podmiotom przetwarzającym dane w celu określonym przez Administratora – przy czym takie podmioty przetwarzają dane wyłącznie na podstawie umowy z Administratorem.</w:t>
      </w:r>
    </w:p>
    <w:p w14:paraId="201F690A" w14:textId="77777777" w:rsidR="00F65B62" w:rsidRPr="00B67782" w:rsidRDefault="00397ECB" w:rsidP="00397ECB">
      <w:pPr>
        <w:widowControl/>
        <w:suppressAutoHyphens w:val="0"/>
        <w:spacing w:before="100" w:beforeAutospacing="1" w:after="100" w:afterAutospacing="1"/>
        <w:rPr>
          <w:rFonts w:ascii="Verdana" w:hAnsi="Verdana" w:cs="Times New Roman"/>
          <w:kern w:val="0"/>
          <w:sz w:val="20"/>
          <w:szCs w:val="20"/>
          <w:lang w:eastAsia="pl-PL" w:bidi="ar-SA"/>
        </w:rPr>
      </w:pPr>
      <w:r>
        <w:rPr>
          <w:rFonts w:ascii="Verdana" w:hAnsi="Verdana" w:cs="Times New Roman"/>
          <w:b/>
          <w:bCs/>
          <w:kern w:val="0"/>
          <w:sz w:val="20"/>
          <w:szCs w:val="20"/>
          <w:lang w:eastAsia="pl-PL" w:bidi="ar-SA"/>
        </w:rPr>
        <w:t xml:space="preserve">6. </w:t>
      </w:r>
      <w:r w:rsidR="00F65B62" w:rsidRPr="00B67782">
        <w:rPr>
          <w:rFonts w:ascii="Verdana" w:hAnsi="Verdana" w:cs="Times New Roman"/>
          <w:b/>
          <w:bCs/>
          <w:kern w:val="0"/>
          <w:sz w:val="20"/>
          <w:szCs w:val="20"/>
          <w:lang w:eastAsia="pl-PL" w:bidi="ar-SA"/>
        </w:rPr>
        <w:t>OKRES PRZECHOWYWANIA DANYCH OSOBOWYCH</w:t>
      </w:r>
    </w:p>
    <w:p w14:paraId="700D6571" w14:textId="77777777" w:rsidR="00F65B62" w:rsidRPr="00B67782" w:rsidRDefault="00F65B62" w:rsidP="00397ECB">
      <w:pPr>
        <w:widowControl/>
        <w:suppressAutoHyphens w:val="0"/>
        <w:spacing w:before="100" w:beforeAutospacing="1" w:after="100" w:afterAutospacing="1"/>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Pani/Pana dane osobowe w postaci nagranej rozmowy będą przez nas przetwarzane (przechowywane) przez okres 12 miesięcy od momentu nagrania;</w:t>
      </w:r>
    </w:p>
    <w:p w14:paraId="4CF9A4D3" w14:textId="77777777" w:rsidR="00F65B62" w:rsidRPr="00B67782" w:rsidRDefault="00F65B62" w:rsidP="00397ECB">
      <w:pPr>
        <w:widowControl/>
        <w:numPr>
          <w:ilvl w:val="0"/>
          <w:numId w:val="79"/>
        </w:numPr>
        <w:suppressAutoHyphens w:val="0"/>
        <w:spacing w:before="100" w:beforeAutospacing="1" w:after="100" w:afterAutospacing="1"/>
        <w:rPr>
          <w:rFonts w:ascii="Verdana" w:hAnsi="Verdana" w:cs="Times New Roman"/>
          <w:kern w:val="0"/>
          <w:sz w:val="20"/>
          <w:szCs w:val="20"/>
          <w:lang w:eastAsia="pl-PL" w:bidi="ar-SA"/>
        </w:rPr>
      </w:pPr>
      <w:r w:rsidRPr="00B67782">
        <w:rPr>
          <w:rFonts w:ascii="Verdana" w:hAnsi="Verdana" w:cs="Times New Roman"/>
          <w:b/>
          <w:bCs/>
          <w:kern w:val="0"/>
          <w:sz w:val="20"/>
          <w:szCs w:val="20"/>
          <w:lang w:eastAsia="pl-PL" w:bidi="ar-SA"/>
        </w:rPr>
        <w:t>PRAWA OSÓB, KTÓRYCH DANE DOTYCZĄ</w:t>
      </w:r>
    </w:p>
    <w:p w14:paraId="20350766" w14:textId="77777777" w:rsidR="00F65B62" w:rsidRPr="00B67782" w:rsidRDefault="00F65B62" w:rsidP="00397ECB">
      <w:pPr>
        <w:widowControl/>
        <w:suppressAutoHyphens w:val="0"/>
        <w:spacing w:before="100" w:beforeAutospacing="1" w:after="100" w:afterAutospacing="1"/>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W związku z przetwarzaniem danych osobowych posiada Pani/Pan prawo do:</w:t>
      </w:r>
      <w:r w:rsidRPr="00B67782">
        <w:rPr>
          <w:rFonts w:ascii="Verdana" w:hAnsi="Verdana" w:cs="Times New Roman"/>
          <w:kern w:val="0"/>
          <w:sz w:val="20"/>
          <w:szCs w:val="20"/>
          <w:lang w:eastAsia="pl-PL" w:bidi="ar-SA"/>
        </w:rPr>
        <w:br/>
        <w:t>1) Dostępu do treści swoich danych osobowych – czyli prawo do uzyskania potwierdzenia, czy Administrator przetwarza dane oraz informacji dotyczących takiego przetwarzania,</w:t>
      </w:r>
      <w:r w:rsidRPr="00B67782">
        <w:rPr>
          <w:rFonts w:ascii="Verdana" w:hAnsi="Verdana" w:cs="Times New Roman"/>
          <w:kern w:val="0"/>
          <w:sz w:val="20"/>
          <w:szCs w:val="20"/>
          <w:lang w:eastAsia="pl-PL" w:bidi="ar-SA"/>
        </w:rPr>
        <w:br/>
        <w:t>2) Otrzymania kopii danych osobowych – czyli prawo uzyskania kopii swoich danych osobowych, które są przetwarzane przez Administratora, czy czym pierwsza kopia jest bezpłatna, natomiast za następne Administrator jest uprawnionych do pobrania opłaty w rozsądnej wysokości,</w:t>
      </w:r>
      <w:r w:rsidRPr="00B67782">
        <w:rPr>
          <w:rFonts w:ascii="Verdana" w:hAnsi="Verdana" w:cs="Times New Roman"/>
          <w:kern w:val="0"/>
          <w:sz w:val="20"/>
          <w:szCs w:val="20"/>
          <w:lang w:eastAsia="pl-PL" w:bidi="ar-SA"/>
        </w:rPr>
        <w:br/>
        <w:t>3) Sprostowania danych osobowych – jeżeli dane przetwarzane przez Administratora są nieprawidłowe lub niekompletne,</w:t>
      </w:r>
      <w:r w:rsidRPr="00B67782">
        <w:rPr>
          <w:rFonts w:ascii="Verdana" w:hAnsi="Verdana" w:cs="Times New Roman"/>
          <w:kern w:val="0"/>
          <w:sz w:val="20"/>
          <w:szCs w:val="20"/>
          <w:lang w:eastAsia="pl-PL" w:bidi="ar-SA"/>
        </w:rPr>
        <w:br/>
        <w:t>4) Usunięcia danych osobowych – w sytuacji gdy dane nie będą już niezbędne do celów, dla których zostały zebrane, zostanie cofnięta zgoda na przetwarzanie danych, zostanie zgłoszony sprzeciw wobec przetwarzania danych, dane będą przetwarzane niezgodnie z prawem,</w:t>
      </w:r>
      <w:r w:rsidRPr="00B67782">
        <w:rPr>
          <w:rFonts w:ascii="Verdana" w:hAnsi="Verdana" w:cs="Times New Roman"/>
          <w:kern w:val="0"/>
          <w:sz w:val="20"/>
          <w:szCs w:val="20"/>
          <w:lang w:eastAsia="pl-PL" w:bidi="ar-SA"/>
        </w:rPr>
        <w:br/>
        <w:t>5) Ograniczenia przetwarzania danych osobowych – gdy dane są nieprawidłowe może Pani/Pan żądać ograniczenia przetwarzania danych na okres pozwalający sprawdzić prawidłowość tych danych, dane będą przetwarzane niezgodnie z prawem, ale nie będzie Pani/Pan chciał, aby zostały usunięte, dane nie będą potrzebne Administratorowi, ale mogą być potrzebne Pani/Panu do obrony lub dochodzenia roszczeń lub gdy wniesie Pani/Pan sprzeciw wobec przetwarzania danych – do czasu ustalenia, czy prawnie uzasadnione podstawy po stronie Administratora są nadrzędne wobec podstawy sprzeciwu;</w:t>
      </w:r>
      <w:r w:rsidRPr="00B67782">
        <w:rPr>
          <w:rFonts w:ascii="Verdana" w:hAnsi="Verdana" w:cs="Times New Roman"/>
          <w:kern w:val="0"/>
          <w:sz w:val="20"/>
          <w:szCs w:val="20"/>
          <w:lang w:eastAsia="pl-PL" w:bidi="ar-SA"/>
        </w:rPr>
        <w:br/>
        <w:t>6) Przenoszenia danych osobowych – czyli ma Pani/Pan prawo do otrzymania w ustrukturyzowanym, powszechnie używanym formacie nadającym się do odczytu maszynowego swoich danych osobowych, dostarczonych administratorowi, oraz ma Pani/Pan prawo przesłać te dane osobowe innemu administratorowi bez przeszkód ze strony Administratora, któremu dostarczono te dane osobowe jeżeli przetwarzanie danych odbywa się na podstawie zgody lub umowy oraz przetwarzanie to odbywa się w sposób automatyczny,</w:t>
      </w:r>
      <w:r w:rsidRPr="00B67782">
        <w:rPr>
          <w:rFonts w:ascii="Verdana" w:hAnsi="Verdana" w:cs="Times New Roman"/>
          <w:kern w:val="0"/>
          <w:sz w:val="20"/>
          <w:szCs w:val="20"/>
          <w:lang w:eastAsia="pl-PL" w:bidi="ar-SA"/>
        </w:rPr>
        <w:br/>
        <w:t xml:space="preserve">7) Sprzeciwu wobec przetwarzania danych osobowych – ma Pani/Pan prawo w dowolnym momencie wnieść sprzeciw – z przyczyn związanych z Pani/Pana szczególną sytuacją – gdy Pani/Pana dane osobowe przetwarzane są przez Administratora w celu wykonania zadania realizowanego w interesie publicznym lub w ramach sprawowania władzy publicznej, </w:t>
      </w:r>
      <w:r w:rsidRPr="00B67782">
        <w:rPr>
          <w:rFonts w:ascii="Verdana" w:hAnsi="Verdana" w:cs="Times New Roman"/>
          <w:kern w:val="0"/>
          <w:sz w:val="20"/>
          <w:szCs w:val="20"/>
          <w:lang w:eastAsia="pl-PL" w:bidi="ar-SA"/>
        </w:rPr>
        <w:lastRenderedPageBreak/>
        <w:t>powierzonej Administratorowi lub na podstawie uzasadnionego interesu Administratora lub wobec przetwarzania danych w celu marketingu bezpośredniego,</w:t>
      </w:r>
      <w:r w:rsidRPr="00B67782">
        <w:rPr>
          <w:rFonts w:ascii="Verdana" w:hAnsi="Verdana" w:cs="Times New Roman"/>
          <w:kern w:val="0"/>
          <w:sz w:val="20"/>
          <w:szCs w:val="20"/>
          <w:lang w:eastAsia="pl-PL" w:bidi="ar-SA"/>
        </w:rPr>
        <w:br/>
        <w:t>8) Cofnięcia zgody na przetwarzanie danych osobowych w dowolnym momencie bez wpływu na zgodność z prawem przetwarzania, którego dokonano przed jej cofnięciem – jeżeli przetwarzanie odbywa się na podstawie udzielonej nam zgody,</w:t>
      </w:r>
      <w:r w:rsidRPr="00B67782">
        <w:rPr>
          <w:rFonts w:ascii="Verdana" w:hAnsi="Verdana" w:cs="Times New Roman"/>
          <w:kern w:val="0"/>
          <w:sz w:val="20"/>
          <w:szCs w:val="20"/>
          <w:lang w:eastAsia="pl-PL" w:bidi="ar-SA"/>
        </w:rPr>
        <w:br/>
        <w:t>– w przypadkach i na warunkach określonych w RODO. Prawa wymienione w pkt 1-8 powyżej można zrealizować poprzez kontakt z Administratorem.</w:t>
      </w:r>
    </w:p>
    <w:p w14:paraId="2D69983E" w14:textId="77777777" w:rsidR="00F65B62" w:rsidRPr="00B67782" w:rsidRDefault="00397ECB" w:rsidP="00397ECB">
      <w:pPr>
        <w:widowControl/>
        <w:suppressAutoHyphens w:val="0"/>
        <w:spacing w:before="100" w:beforeAutospacing="1" w:after="100" w:afterAutospacing="1"/>
        <w:rPr>
          <w:rFonts w:ascii="Verdana" w:hAnsi="Verdana" w:cs="Times New Roman"/>
          <w:kern w:val="0"/>
          <w:sz w:val="20"/>
          <w:szCs w:val="20"/>
          <w:lang w:eastAsia="pl-PL" w:bidi="ar-SA"/>
        </w:rPr>
      </w:pPr>
      <w:r>
        <w:rPr>
          <w:rFonts w:ascii="Verdana" w:hAnsi="Verdana" w:cs="Times New Roman"/>
          <w:b/>
          <w:bCs/>
          <w:kern w:val="0"/>
          <w:sz w:val="20"/>
          <w:szCs w:val="20"/>
          <w:lang w:eastAsia="pl-PL" w:bidi="ar-SA"/>
        </w:rPr>
        <w:t>8.</w:t>
      </w:r>
      <w:r w:rsidR="00F65B62" w:rsidRPr="00B67782">
        <w:rPr>
          <w:rFonts w:ascii="Verdana" w:hAnsi="Verdana" w:cs="Times New Roman"/>
          <w:b/>
          <w:bCs/>
          <w:kern w:val="0"/>
          <w:sz w:val="20"/>
          <w:szCs w:val="20"/>
          <w:lang w:eastAsia="pl-PL" w:bidi="ar-SA"/>
        </w:rPr>
        <w:t>PRAWO WNIESIENIA SKARGI DO ORGANU NADZORCZEGO</w:t>
      </w:r>
    </w:p>
    <w:p w14:paraId="4702413D" w14:textId="77777777" w:rsidR="00F65B62" w:rsidRPr="00B67782" w:rsidRDefault="00F65B62" w:rsidP="00397ECB">
      <w:pPr>
        <w:widowControl/>
        <w:suppressAutoHyphens w:val="0"/>
        <w:spacing w:before="100" w:beforeAutospacing="1" w:after="100" w:afterAutospacing="1"/>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Posiada Pani/Pan prawo wniesienia skargi do Prezesa Urzędu Ochrony Danych Osobowych, gdy uzasadnione jest, że Pana/Pani dane osobowe przetwarzane są przez administratora niezgodnie z przepisami RODO.</w:t>
      </w:r>
    </w:p>
    <w:p w14:paraId="3C8D9C46" w14:textId="77777777" w:rsidR="00F65B62" w:rsidRPr="00B67782" w:rsidRDefault="00F65B62" w:rsidP="00397ECB">
      <w:pPr>
        <w:widowControl/>
        <w:numPr>
          <w:ilvl w:val="0"/>
          <w:numId w:val="14"/>
        </w:numPr>
        <w:suppressAutoHyphens w:val="0"/>
        <w:spacing w:before="100" w:beforeAutospacing="1" w:after="100" w:afterAutospacing="1"/>
        <w:rPr>
          <w:rFonts w:ascii="Verdana" w:hAnsi="Verdana" w:cs="Times New Roman"/>
          <w:kern w:val="0"/>
          <w:sz w:val="20"/>
          <w:szCs w:val="20"/>
          <w:lang w:eastAsia="pl-PL" w:bidi="ar-SA"/>
        </w:rPr>
      </w:pPr>
      <w:r w:rsidRPr="00B67782">
        <w:rPr>
          <w:rFonts w:ascii="Verdana" w:hAnsi="Verdana" w:cs="Times New Roman"/>
          <w:b/>
          <w:bCs/>
          <w:kern w:val="0"/>
          <w:sz w:val="20"/>
          <w:szCs w:val="20"/>
          <w:lang w:eastAsia="pl-PL" w:bidi="ar-SA"/>
        </w:rPr>
        <w:t>ZAUTOMATYZOWANE PODEJMOWANIE DECYZJI W TYM PROFILOWANIE</w:t>
      </w:r>
    </w:p>
    <w:p w14:paraId="1FB0FE7A" w14:textId="77777777" w:rsidR="00F65B62" w:rsidRPr="00B67782" w:rsidRDefault="00F65B62" w:rsidP="00397ECB">
      <w:pPr>
        <w:widowControl/>
        <w:suppressAutoHyphens w:val="0"/>
        <w:spacing w:before="100" w:beforeAutospacing="1" w:after="100" w:afterAutospacing="1"/>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 xml:space="preserve">Pani/Pana dane osobowe nie będą przetwarzane w sposób zautomatyzowany, w tym w formie profilowania. </w:t>
      </w:r>
    </w:p>
    <w:p w14:paraId="641F4803" w14:textId="77777777" w:rsidR="00F65B62" w:rsidRPr="00B67782" w:rsidRDefault="00F65B62" w:rsidP="00397ECB">
      <w:pPr>
        <w:widowControl/>
        <w:numPr>
          <w:ilvl w:val="0"/>
          <w:numId w:val="14"/>
        </w:numPr>
        <w:suppressAutoHyphens w:val="0"/>
        <w:spacing w:before="100" w:beforeAutospacing="1" w:after="100" w:afterAutospacing="1"/>
        <w:jc w:val="both"/>
        <w:rPr>
          <w:rFonts w:ascii="Verdana" w:hAnsi="Verdana" w:cs="Times New Roman"/>
          <w:kern w:val="0"/>
          <w:sz w:val="20"/>
          <w:szCs w:val="20"/>
          <w:lang w:eastAsia="pl-PL" w:bidi="ar-SA"/>
        </w:rPr>
      </w:pPr>
      <w:r w:rsidRPr="00B67782">
        <w:rPr>
          <w:rFonts w:ascii="Verdana" w:hAnsi="Verdana" w:cs="Times New Roman"/>
          <w:b/>
          <w:bCs/>
          <w:kern w:val="0"/>
          <w:sz w:val="20"/>
          <w:szCs w:val="20"/>
          <w:lang w:eastAsia="pl-PL" w:bidi="ar-SA"/>
        </w:rPr>
        <w:t>PRZEKAZYWANIE DANYCH OSOBOWYCH DO PAŃSTWA TRZECIEGO LUB ORGANIZACJI MIĘDZYNARODOWEJ</w:t>
      </w:r>
    </w:p>
    <w:p w14:paraId="1F1A960D" w14:textId="77777777" w:rsidR="00F65B62" w:rsidRPr="00B67782" w:rsidRDefault="00F65B62" w:rsidP="00397ECB">
      <w:pPr>
        <w:widowControl/>
        <w:suppressAutoHyphens w:val="0"/>
        <w:spacing w:before="100" w:beforeAutospacing="1" w:after="100" w:afterAutospacing="1"/>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Pani/Pana dane osobowe nie będą przekazywane do organizacji międzynarodowych, jednakże mogą być przekazywane do państw trzecich (m.in. USA) poprzez korzystanie przez Administratora z narzędzi firm mających siedziby lub oddziały poza UE.</w:t>
      </w:r>
    </w:p>
    <w:p w14:paraId="59FB26F8" w14:textId="77777777" w:rsidR="00F65B62" w:rsidRDefault="00F65B62" w:rsidP="00E71899">
      <w:pPr>
        <w:autoSpaceDE w:val="0"/>
        <w:autoSpaceDN w:val="0"/>
        <w:adjustRightInd w:val="0"/>
        <w:jc w:val="both"/>
        <w:rPr>
          <w:rFonts w:ascii="Verdana" w:hAnsi="Verdana" w:cs="Arial"/>
          <w:b/>
          <w:bCs/>
          <w:color w:val="000000"/>
          <w:sz w:val="20"/>
          <w:szCs w:val="20"/>
        </w:rPr>
      </w:pPr>
    </w:p>
    <w:p w14:paraId="1312E56B" w14:textId="77777777" w:rsidR="00F65B62" w:rsidRDefault="00F65B62" w:rsidP="00E71899">
      <w:pPr>
        <w:autoSpaceDE w:val="0"/>
        <w:autoSpaceDN w:val="0"/>
        <w:adjustRightInd w:val="0"/>
        <w:jc w:val="both"/>
        <w:rPr>
          <w:rFonts w:ascii="Verdana" w:hAnsi="Verdana" w:cs="Arial"/>
          <w:b/>
          <w:bCs/>
          <w:color w:val="000000"/>
          <w:sz w:val="20"/>
          <w:szCs w:val="20"/>
        </w:rPr>
      </w:pPr>
    </w:p>
    <w:p w14:paraId="56F7EDDF" w14:textId="77777777" w:rsidR="00F65B62" w:rsidRDefault="00F65B62" w:rsidP="00E71899">
      <w:pPr>
        <w:autoSpaceDE w:val="0"/>
        <w:autoSpaceDN w:val="0"/>
        <w:adjustRightInd w:val="0"/>
        <w:jc w:val="both"/>
        <w:rPr>
          <w:rFonts w:ascii="Verdana" w:hAnsi="Verdana" w:cs="Arial"/>
          <w:b/>
          <w:bCs/>
          <w:color w:val="000000"/>
          <w:sz w:val="20"/>
          <w:szCs w:val="20"/>
        </w:rPr>
      </w:pPr>
    </w:p>
    <w:p w14:paraId="006D601A" w14:textId="77777777" w:rsidR="00F65B62" w:rsidRDefault="00F65B62" w:rsidP="00E71899">
      <w:pPr>
        <w:autoSpaceDE w:val="0"/>
        <w:autoSpaceDN w:val="0"/>
        <w:adjustRightInd w:val="0"/>
        <w:jc w:val="both"/>
        <w:rPr>
          <w:rFonts w:ascii="Verdana" w:hAnsi="Verdana" w:cs="Arial"/>
          <w:b/>
          <w:bCs/>
          <w:color w:val="000000"/>
          <w:sz w:val="20"/>
          <w:szCs w:val="20"/>
        </w:rPr>
      </w:pPr>
    </w:p>
    <w:p w14:paraId="7F0C81FC" w14:textId="77777777" w:rsidR="00F65B62" w:rsidRDefault="00F65B62" w:rsidP="00E71899">
      <w:pPr>
        <w:autoSpaceDE w:val="0"/>
        <w:autoSpaceDN w:val="0"/>
        <w:adjustRightInd w:val="0"/>
        <w:jc w:val="both"/>
        <w:rPr>
          <w:rFonts w:ascii="Verdana" w:hAnsi="Verdana" w:cs="Arial"/>
          <w:b/>
          <w:bCs/>
          <w:color w:val="000000"/>
          <w:sz w:val="20"/>
          <w:szCs w:val="20"/>
        </w:rPr>
      </w:pPr>
    </w:p>
    <w:p w14:paraId="1DE397C3" w14:textId="77777777" w:rsidR="00F65B62" w:rsidRDefault="00F65B62" w:rsidP="00E71899">
      <w:pPr>
        <w:autoSpaceDE w:val="0"/>
        <w:autoSpaceDN w:val="0"/>
        <w:adjustRightInd w:val="0"/>
        <w:jc w:val="both"/>
        <w:rPr>
          <w:rFonts w:ascii="Verdana" w:hAnsi="Verdana" w:cs="Arial"/>
          <w:b/>
          <w:bCs/>
          <w:color w:val="000000"/>
          <w:sz w:val="20"/>
          <w:szCs w:val="20"/>
        </w:rPr>
      </w:pPr>
    </w:p>
    <w:p w14:paraId="3F41D28E" w14:textId="77777777" w:rsidR="00F65B62" w:rsidRDefault="00F65B62" w:rsidP="00E71899">
      <w:pPr>
        <w:autoSpaceDE w:val="0"/>
        <w:autoSpaceDN w:val="0"/>
        <w:adjustRightInd w:val="0"/>
        <w:jc w:val="both"/>
        <w:rPr>
          <w:rFonts w:ascii="Verdana" w:hAnsi="Verdana" w:cs="Arial"/>
          <w:b/>
          <w:bCs/>
          <w:color w:val="000000"/>
          <w:sz w:val="20"/>
          <w:szCs w:val="20"/>
        </w:rPr>
      </w:pPr>
    </w:p>
    <w:p w14:paraId="5B376CB3" w14:textId="77777777" w:rsidR="00F65B62" w:rsidRDefault="00F65B62" w:rsidP="00E71899">
      <w:pPr>
        <w:autoSpaceDE w:val="0"/>
        <w:autoSpaceDN w:val="0"/>
        <w:adjustRightInd w:val="0"/>
        <w:jc w:val="both"/>
        <w:rPr>
          <w:rFonts w:ascii="Verdana" w:hAnsi="Verdana" w:cs="Arial"/>
          <w:b/>
          <w:bCs/>
          <w:color w:val="000000"/>
          <w:sz w:val="20"/>
          <w:szCs w:val="20"/>
        </w:rPr>
      </w:pPr>
    </w:p>
    <w:p w14:paraId="7851E411" w14:textId="77777777" w:rsidR="00F65B62" w:rsidRDefault="00F65B62" w:rsidP="00E71899">
      <w:pPr>
        <w:autoSpaceDE w:val="0"/>
        <w:autoSpaceDN w:val="0"/>
        <w:adjustRightInd w:val="0"/>
        <w:jc w:val="both"/>
        <w:rPr>
          <w:rFonts w:ascii="Verdana" w:hAnsi="Verdana" w:cs="Arial"/>
          <w:b/>
          <w:bCs/>
          <w:color w:val="000000"/>
          <w:sz w:val="20"/>
          <w:szCs w:val="20"/>
        </w:rPr>
      </w:pPr>
    </w:p>
    <w:p w14:paraId="78A76698" w14:textId="77777777" w:rsidR="00F65B62" w:rsidRDefault="00F65B62" w:rsidP="00E71899">
      <w:pPr>
        <w:autoSpaceDE w:val="0"/>
        <w:autoSpaceDN w:val="0"/>
        <w:adjustRightInd w:val="0"/>
        <w:jc w:val="both"/>
        <w:rPr>
          <w:rFonts w:ascii="Verdana" w:hAnsi="Verdana" w:cs="Arial"/>
          <w:b/>
          <w:bCs/>
          <w:color w:val="000000"/>
          <w:sz w:val="20"/>
          <w:szCs w:val="20"/>
        </w:rPr>
      </w:pPr>
    </w:p>
    <w:p w14:paraId="4917D053" w14:textId="77777777" w:rsidR="00F65B62" w:rsidRDefault="00F65B62" w:rsidP="00E71899">
      <w:pPr>
        <w:autoSpaceDE w:val="0"/>
        <w:autoSpaceDN w:val="0"/>
        <w:adjustRightInd w:val="0"/>
        <w:jc w:val="both"/>
        <w:rPr>
          <w:rFonts w:ascii="Verdana" w:hAnsi="Verdana" w:cs="Arial"/>
          <w:b/>
          <w:bCs/>
          <w:color w:val="000000"/>
          <w:sz w:val="20"/>
          <w:szCs w:val="20"/>
        </w:rPr>
      </w:pPr>
    </w:p>
    <w:p w14:paraId="319FEAC7" w14:textId="77777777" w:rsidR="00F65B62" w:rsidRDefault="00F65B62" w:rsidP="00E71899">
      <w:pPr>
        <w:autoSpaceDE w:val="0"/>
        <w:autoSpaceDN w:val="0"/>
        <w:adjustRightInd w:val="0"/>
        <w:jc w:val="both"/>
        <w:rPr>
          <w:rFonts w:ascii="Verdana" w:hAnsi="Verdana" w:cs="Arial"/>
          <w:b/>
          <w:bCs/>
          <w:color w:val="000000"/>
          <w:sz w:val="20"/>
          <w:szCs w:val="20"/>
        </w:rPr>
      </w:pPr>
    </w:p>
    <w:p w14:paraId="5EFE99FA" w14:textId="77777777" w:rsidR="00F65B62" w:rsidRDefault="00F65B62" w:rsidP="00E71899">
      <w:pPr>
        <w:autoSpaceDE w:val="0"/>
        <w:autoSpaceDN w:val="0"/>
        <w:adjustRightInd w:val="0"/>
        <w:jc w:val="both"/>
        <w:rPr>
          <w:rFonts w:ascii="Verdana" w:hAnsi="Verdana" w:cs="Arial"/>
          <w:b/>
          <w:bCs/>
          <w:color w:val="000000"/>
          <w:sz w:val="20"/>
          <w:szCs w:val="20"/>
        </w:rPr>
      </w:pPr>
    </w:p>
    <w:p w14:paraId="6865E2CF" w14:textId="77777777" w:rsidR="00F65B62" w:rsidRDefault="00F65B62" w:rsidP="00E71899">
      <w:pPr>
        <w:autoSpaceDE w:val="0"/>
        <w:autoSpaceDN w:val="0"/>
        <w:adjustRightInd w:val="0"/>
        <w:jc w:val="both"/>
        <w:rPr>
          <w:rFonts w:ascii="Verdana" w:hAnsi="Verdana" w:cs="Arial"/>
          <w:b/>
          <w:bCs/>
          <w:color w:val="000000"/>
          <w:sz w:val="20"/>
          <w:szCs w:val="20"/>
        </w:rPr>
      </w:pPr>
    </w:p>
    <w:p w14:paraId="27BB1AFC" w14:textId="77777777" w:rsidR="00F65B62" w:rsidRDefault="00F65B62" w:rsidP="00E71899">
      <w:pPr>
        <w:autoSpaceDE w:val="0"/>
        <w:autoSpaceDN w:val="0"/>
        <w:adjustRightInd w:val="0"/>
        <w:jc w:val="both"/>
        <w:rPr>
          <w:rFonts w:ascii="Verdana" w:hAnsi="Verdana" w:cs="Arial"/>
          <w:b/>
          <w:bCs/>
          <w:color w:val="000000"/>
          <w:sz w:val="20"/>
          <w:szCs w:val="20"/>
        </w:rPr>
      </w:pPr>
    </w:p>
    <w:p w14:paraId="5006EBB8" w14:textId="77777777" w:rsidR="00F65B62" w:rsidRDefault="00F65B62" w:rsidP="00E71899">
      <w:pPr>
        <w:autoSpaceDE w:val="0"/>
        <w:autoSpaceDN w:val="0"/>
        <w:adjustRightInd w:val="0"/>
        <w:jc w:val="both"/>
        <w:rPr>
          <w:rFonts w:ascii="Verdana" w:hAnsi="Verdana" w:cs="Arial"/>
          <w:b/>
          <w:bCs/>
          <w:color w:val="000000"/>
          <w:sz w:val="20"/>
          <w:szCs w:val="20"/>
        </w:rPr>
      </w:pPr>
    </w:p>
    <w:p w14:paraId="348DD832" w14:textId="77777777" w:rsidR="00F65B62" w:rsidRDefault="00F65B62" w:rsidP="00E71899">
      <w:pPr>
        <w:autoSpaceDE w:val="0"/>
        <w:autoSpaceDN w:val="0"/>
        <w:adjustRightInd w:val="0"/>
        <w:jc w:val="both"/>
        <w:rPr>
          <w:rFonts w:ascii="Verdana" w:hAnsi="Verdana" w:cs="Arial"/>
          <w:b/>
          <w:bCs/>
          <w:color w:val="000000"/>
          <w:sz w:val="20"/>
          <w:szCs w:val="20"/>
        </w:rPr>
      </w:pPr>
    </w:p>
    <w:p w14:paraId="40ABD4A6" w14:textId="77777777" w:rsidR="00F65B62" w:rsidRDefault="00F65B62" w:rsidP="00E71899">
      <w:pPr>
        <w:autoSpaceDE w:val="0"/>
        <w:autoSpaceDN w:val="0"/>
        <w:adjustRightInd w:val="0"/>
        <w:jc w:val="both"/>
        <w:rPr>
          <w:rFonts w:ascii="Verdana" w:hAnsi="Verdana" w:cs="Arial"/>
          <w:b/>
          <w:bCs/>
          <w:color w:val="000000"/>
          <w:sz w:val="20"/>
          <w:szCs w:val="20"/>
        </w:rPr>
      </w:pPr>
    </w:p>
    <w:p w14:paraId="1B09C005" w14:textId="77777777" w:rsidR="00F65B62" w:rsidRDefault="00F65B62" w:rsidP="00E71899">
      <w:pPr>
        <w:autoSpaceDE w:val="0"/>
        <w:autoSpaceDN w:val="0"/>
        <w:adjustRightInd w:val="0"/>
        <w:jc w:val="both"/>
        <w:rPr>
          <w:rFonts w:ascii="Verdana" w:hAnsi="Verdana" w:cs="Arial"/>
          <w:b/>
          <w:bCs/>
          <w:color w:val="000000"/>
          <w:sz w:val="20"/>
          <w:szCs w:val="20"/>
        </w:rPr>
      </w:pPr>
    </w:p>
    <w:p w14:paraId="60183FE1" w14:textId="77777777" w:rsidR="00F65B62" w:rsidRDefault="00F65B62" w:rsidP="00E71899">
      <w:pPr>
        <w:autoSpaceDE w:val="0"/>
        <w:autoSpaceDN w:val="0"/>
        <w:adjustRightInd w:val="0"/>
        <w:jc w:val="both"/>
        <w:rPr>
          <w:rFonts w:ascii="Verdana" w:hAnsi="Verdana" w:cs="Arial"/>
          <w:b/>
          <w:bCs/>
          <w:color w:val="000000"/>
          <w:sz w:val="20"/>
          <w:szCs w:val="20"/>
        </w:rPr>
      </w:pPr>
    </w:p>
    <w:p w14:paraId="1D578032" w14:textId="77777777" w:rsidR="00F65B62" w:rsidRDefault="00F65B62" w:rsidP="00E71899">
      <w:pPr>
        <w:autoSpaceDE w:val="0"/>
        <w:autoSpaceDN w:val="0"/>
        <w:adjustRightInd w:val="0"/>
        <w:jc w:val="both"/>
        <w:rPr>
          <w:rFonts w:ascii="Verdana" w:hAnsi="Verdana" w:cs="Arial"/>
          <w:b/>
          <w:bCs/>
          <w:color w:val="000000"/>
          <w:sz w:val="20"/>
          <w:szCs w:val="20"/>
        </w:rPr>
      </w:pPr>
    </w:p>
    <w:p w14:paraId="40DDAF64" w14:textId="77777777" w:rsidR="00F65B62" w:rsidRDefault="00F65B62" w:rsidP="00E71899">
      <w:pPr>
        <w:autoSpaceDE w:val="0"/>
        <w:autoSpaceDN w:val="0"/>
        <w:adjustRightInd w:val="0"/>
        <w:jc w:val="both"/>
        <w:rPr>
          <w:rFonts w:ascii="Verdana" w:hAnsi="Verdana" w:cs="Arial"/>
          <w:b/>
          <w:bCs/>
          <w:color w:val="000000"/>
          <w:sz w:val="20"/>
          <w:szCs w:val="20"/>
        </w:rPr>
      </w:pPr>
    </w:p>
    <w:p w14:paraId="139E7622" w14:textId="77777777" w:rsidR="00F65B62" w:rsidRDefault="00F65B62" w:rsidP="00E71899">
      <w:pPr>
        <w:autoSpaceDE w:val="0"/>
        <w:autoSpaceDN w:val="0"/>
        <w:adjustRightInd w:val="0"/>
        <w:jc w:val="both"/>
        <w:rPr>
          <w:rFonts w:ascii="Verdana" w:hAnsi="Verdana" w:cs="Arial"/>
          <w:b/>
          <w:bCs/>
          <w:color w:val="000000"/>
          <w:sz w:val="20"/>
          <w:szCs w:val="20"/>
        </w:rPr>
      </w:pPr>
    </w:p>
    <w:p w14:paraId="4126B1EB" w14:textId="77777777" w:rsidR="00F65B62" w:rsidRDefault="00F65B62" w:rsidP="00E71899">
      <w:pPr>
        <w:autoSpaceDE w:val="0"/>
        <w:autoSpaceDN w:val="0"/>
        <w:adjustRightInd w:val="0"/>
        <w:jc w:val="both"/>
        <w:rPr>
          <w:rFonts w:ascii="Verdana" w:hAnsi="Verdana" w:cs="Arial"/>
          <w:b/>
          <w:bCs/>
          <w:color w:val="000000"/>
          <w:sz w:val="20"/>
          <w:szCs w:val="20"/>
        </w:rPr>
      </w:pPr>
    </w:p>
    <w:p w14:paraId="04846DB9" w14:textId="77777777" w:rsidR="00F65B62" w:rsidRDefault="00F65B62" w:rsidP="00E71899">
      <w:pPr>
        <w:autoSpaceDE w:val="0"/>
        <w:autoSpaceDN w:val="0"/>
        <w:adjustRightInd w:val="0"/>
        <w:jc w:val="both"/>
        <w:rPr>
          <w:rFonts w:ascii="Verdana" w:hAnsi="Verdana" w:cs="Arial"/>
          <w:b/>
          <w:bCs/>
          <w:color w:val="000000"/>
          <w:sz w:val="20"/>
          <w:szCs w:val="20"/>
        </w:rPr>
      </w:pPr>
    </w:p>
    <w:p w14:paraId="67721484" w14:textId="77777777" w:rsidR="00F65B62" w:rsidRDefault="00F65B62" w:rsidP="00E71899">
      <w:pPr>
        <w:autoSpaceDE w:val="0"/>
        <w:autoSpaceDN w:val="0"/>
        <w:adjustRightInd w:val="0"/>
        <w:jc w:val="both"/>
        <w:rPr>
          <w:rFonts w:ascii="Verdana" w:hAnsi="Verdana" w:cs="Arial"/>
          <w:b/>
          <w:bCs/>
          <w:color w:val="000000"/>
          <w:sz w:val="20"/>
          <w:szCs w:val="20"/>
        </w:rPr>
      </w:pPr>
    </w:p>
    <w:p w14:paraId="1E8A02A4" w14:textId="77777777" w:rsidR="00F65B62" w:rsidRDefault="00F65B62" w:rsidP="00E71899">
      <w:pPr>
        <w:autoSpaceDE w:val="0"/>
        <w:autoSpaceDN w:val="0"/>
        <w:adjustRightInd w:val="0"/>
        <w:jc w:val="both"/>
        <w:rPr>
          <w:rFonts w:ascii="Verdana" w:hAnsi="Verdana" w:cs="Arial"/>
          <w:b/>
          <w:bCs/>
          <w:color w:val="000000"/>
          <w:sz w:val="20"/>
          <w:szCs w:val="20"/>
        </w:rPr>
      </w:pPr>
    </w:p>
    <w:p w14:paraId="2F941CA1" w14:textId="77777777" w:rsidR="00F65B62" w:rsidRDefault="00F65B62" w:rsidP="00E71899">
      <w:pPr>
        <w:autoSpaceDE w:val="0"/>
        <w:autoSpaceDN w:val="0"/>
        <w:adjustRightInd w:val="0"/>
        <w:jc w:val="both"/>
        <w:rPr>
          <w:rFonts w:ascii="Verdana" w:hAnsi="Verdana" w:cs="Arial"/>
          <w:b/>
          <w:bCs/>
          <w:color w:val="000000"/>
          <w:sz w:val="20"/>
          <w:szCs w:val="20"/>
        </w:rPr>
      </w:pPr>
    </w:p>
    <w:p w14:paraId="601B182A" w14:textId="77777777" w:rsidR="00F65B62" w:rsidRDefault="00F65B62" w:rsidP="00E71899">
      <w:pPr>
        <w:autoSpaceDE w:val="0"/>
        <w:autoSpaceDN w:val="0"/>
        <w:adjustRightInd w:val="0"/>
        <w:jc w:val="both"/>
        <w:rPr>
          <w:rFonts w:ascii="Verdana" w:hAnsi="Verdana" w:cs="Arial"/>
          <w:b/>
          <w:bCs/>
          <w:color w:val="000000"/>
          <w:sz w:val="20"/>
          <w:szCs w:val="20"/>
        </w:rPr>
      </w:pPr>
    </w:p>
    <w:p w14:paraId="0A7AEEA2" w14:textId="77777777" w:rsidR="00F65B62" w:rsidRDefault="00F65B62" w:rsidP="00E71899">
      <w:pPr>
        <w:autoSpaceDE w:val="0"/>
        <w:autoSpaceDN w:val="0"/>
        <w:adjustRightInd w:val="0"/>
        <w:jc w:val="both"/>
        <w:rPr>
          <w:rFonts w:ascii="Verdana" w:hAnsi="Verdana" w:cs="Arial"/>
          <w:b/>
          <w:bCs/>
          <w:color w:val="000000"/>
          <w:sz w:val="20"/>
          <w:szCs w:val="20"/>
        </w:rPr>
      </w:pPr>
    </w:p>
    <w:p w14:paraId="29217B7E" w14:textId="77777777" w:rsidR="00F65B62" w:rsidRDefault="00F65B62" w:rsidP="00E71899">
      <w:pPr>
        <w:autoSpaceDE w:val="0"/>
        <w:autoSpaceDN w:val="0"/>
        <w:adjustRightInd w:val="0"/>
        <w:jc w:val="both"/>
        <w:rPr>
          <w:rFonts w:ascii="Verdana" w:hAnsi="Verdana" w:cs="Arial"/>
          <w:b/>
          <w:bCs/>
          <w:color w:val="000000"/>
          <w:sz w:val="20"/>
          <w:szCs w:val="20"/>
        </w:rPr>
      </w:pPr>
    </w:p>
    <w:p w14:paraId="048B64EC" w14:textId="77777777" w:rsidR="00F65B62" w:rsidRDefault="00F65B62" w:rsidP="00E71899">
      <w:pPr>
        <w:autoSpaceDE w:val="0"/>
        <w:autoSpaceDN w:val="0"/>
        <w:adjustRightInd w:val="0"/>
        <w:jc w:val="both"/>
        <w:rPr>
          <w:rFonts w:ascii="Verdana" w:hAnsi="Verdana" w:cs="Arial"/>
          <w:b/>
          <w:bCs/>
          <w:color w:val="000000"/>
          <w:sz w:val="20"/>
          <w:szCs w:val="20"/>
        </w:rPr>
      </w:pPr>
    </w:p>
    <w:p w14:paraId="72AB6488" w14:textId="77777777" w:rsidR="00F65B62" w:rsidRDefault="00F65B62" w:rsidP="00E71899">
      <w:pPr>
        <w:autoSpaceDE w:val="0"/>
        <w:autoSpaceDN w:val="0"/>
        <w:adjustRightInd w:val="0"/>
        <w:jc w:val="both"/>
        <w:rPr>
          <w:rFonts w:ascii="Verdana" w:hAnsi="Verdana" w:cs="Arial"/>
          <w:b/>
          <w:bCs/>
          <w:color w:val="000000"/>
          <w:sz w:val="20"/>
          <w:szCs w:val="20"/>
        </w:rPr>
      </w:pPr>
    </w:p>
    <w:p w14:paraId="343CBB74" w14:textId="77777777" w:rsidR="00F65B62" w:rsidRPr="00E71899" w:rsidRDefault="00F65B62" w:rsidP="00E71899">
      <w:pPr>
        <w:autoSpaceDE w:val="0"/>
        <w:autoSpaceDN w:val="0"/>
        <w:adjustRightInd w:val="0"/>
        <w:jc w:val="both"/>
        <w:rPr>
          <w:rFonts w:ascii="Verdana" w:hAnsi="Verdana" w:cs="Arial"/>
          <w:b/>
          <w:bCs/>
          <w:color w:val="000000"/>
          <w:sz w:val="20"/>
          <w:szCs w:val="20"/>
        </w:rPr>
      </w:pPr>
    </w:p>
    <w:p w14:paraId="18F02955" w14:textId="77777777" w:rsidR="00F65B62" w:rsidRPr="00E71899" w:rsidRDefault="00F65B62" w:rsidP="00E71899">
      <w:pPr>
        <w:autoSpaceDE w:val="0"/>
        <w:autoSpaceDN w:val="0"/>
        <w:adjustRightInd w:val="0"/>
        <w:jc w:val="both"/>
        <w:rPr>
          <w:rFonts w:ascii="Verdana" w:hAnsi="Verdana" w:cs="Arial"/>
          <w:b/>
          <w:bCs/>
          <w:color w:val="000000"/>
          <w:sz w:val="20"/>
          <w:szCs w:val="20"/>
        </w:rPr>
      </w:pPr>
    </w:p>
    <w:p w14:paraId="506E73B3" w14:textId="77777777" w:rsidR="00F65B62" w:rsidRPr="00E71899" w:rsidRDefault="00F65B62" w:rsidP="00E71899">
      <w:pPr>
        <w:autoSpaceDE w:val="0"/>
        <w:autoSpaceDN w:val="0"/>
        <w:adjustRightInd w:val="0"/>
        <w:jc w:val="both"/>
        <w:rPr>
          <w:rFonts w:ascii="Verdana" w:hAnsi="Verdana" w:cs="Arial"/>
          <w:b/>
          <w:bCs/>
          <w:color w:val="000000"/>
          <w:sz w:val="20"/>
          <w:szCs w:val="20"/>
        </w:rPr>
      </w:pPr>
    </w:p>
    <w:p w14:paraId="3859815B" w14:textId="77777777" w:rsidR="00F65B62" w:rsidRPr="00E71899" w:rsidRDefault="00F65B62" w:rsidP="00E71899">
      <w:pPr>
        <w:autoSpaceDE w:val="0"/>
        <w:autoSpaceDN w:val="0"/>
        <w:adjustRightInd w:val="0"/>
        <w:jc w:val="both"/>
        <w:rPr>
          <w:rFonts w:ascii="Verdana" w:hAnsi="Verdana" w:cs="Arial"/>
          <w:b/>
          <w:bCs/>
          <w:color w:val="000000"/>
          <w:sz w:val="20"/>
          <w:szCs w:val="20"/>
        </w:rPr>
      </w:pPr>
    </w:p>
    <w:p w14:paraId="5CC4460A" w14:textId="77777777" w:rsidR="00F65B62" w:rsidRPr="00E71899" w:rsidRDefault="00F65B62" w:rsidP="00DA532D">
      <w:pPr>
        <w:autoSpaceDE w:val="0"/>
        <w:autoSpaceDN w:val="0"/>
        <w:adjustRightInd w:val="0"/>
        <w:jc w:val="both"/>
        <w:rPr>
          <w:rFonts w:ascii="Arial" w:hAnsi="Arial" w:cs="Arial"/>
          <w:b/>
          <w:bCs/>
          <w:color w:val="000000"/>
          <w:sz w:val="20"/>
          <w:szCs w:val="20"/>
        </w:rPr>
      </w:pPr>
    </w:p>
    <w:p w14:paraId="70BFE07F" w14:textId="77777777" w:rsidR="00F65B62" w:rsidRPr="00E71899" w:rsidRDefault="00F65B62" w:rsidP="00DA532D">
      <w:pPr>
        <w:autoSpaceDE w:val="0"/>
        <w:autoSpaceDN w:val="0"/>
        <w:adjustRightInd w:val="0"/>
        <w:jc w:val="both"/>
        <w:rPr>
          <w:rFonts w:ascii="Arial" w:hAnsi="Arial" w:cs="Arial"/>
          <w:b/>
          <w:bCs/>
          <w:color w:val="000000"/>
          <w:sz w:val="20"/>
          <w:szCs w:val="20"/>
        </w:rPr>
      </w:pPr>
    </w:p>
    <w:p w14:paraId="0C145370" w14:textId="77777777" w:rsidR="00F65B62" w:rsidRPr="00E71899" w:rsidRDefault="00F65B62" w:rsidP="00DA532D">
      <w:pPr>
        <w:autoSpaceDE w:val="0"/>
        <w:autoSpaceDN w:val="0"/>
        <w:adjustRightInd w:val="0"/>
        <w:jc w:val="both"/>
        <w:rPr>
          <w:rFonts w:ascii="Verdana" w:hAnsi="Verdana" w:cs="Arial"/>
          <w:b/>
          <w:bCs/>
          <w:color w:val="000000"/>
          <w:sz w:val="20"/>
          <w:szCs w:val="20"/>
        </w:rPr>
      </w:pPr>
    </w:p>
    <w:p w14:paraId="02D1A75D" w14:textId="77777777" w:rsidR="00F65B62" w:rsidRPr="00E71899" w:rsidRDefault="00F65B62" w:rsidP="00E71899">
      <w:pPr>
        <w:autoSpaceDE w:val="0"/>
        <w:autoSpaceDN w:val="0"/>
        <w:adjustRightInd w:val="0"/>
        <w:jc w:val="both"/>
        <w:rPr>
          <w:rFonts w:ascii="Verdana" w:hAnsi="Verdana" w:cs="Arial"/>
          <w:b/>
          <w:bCs/>
          <w:color w:val="000000"/>
          <w:sz w:val="20"/>
          <w:szCs w:val="20"/>
        </w:rPr>
      </w:pPr>
    </w:p>
    <w:p w14:paraId="400E4CB0" w14:textId="77777777" w:rsidR="00F65B62" w:rsidRPr="00E71899" w:rsidRDefault="00F65B62" w:rsidP="00E71899">
      <w:pPr>
        <w:widowControl/>
        <w:suppressAutoHyphens w:val="0"/>
        <w:autoSpaceDE w:val="0"/>
        <w:autoSpaceDN w:val="0"/>
        <w:adjustRightInd w:val="0"/>
        <w:ind w:left="862"/>
        <w:contextualSpacing/>
        <w:jc w:val="both"/>
        <w:rPr>
          <w:rFonts w:ascii="Verdana" w:hAnsi="Verdana" w:cs="Arial"/>
          <w:b/>
          <w:bCs/>
          <w:kern w:val="0"/>
          <w:sz w:val="20"/>
          <w:szCs w:val="20"/>
          <w:lang w:eastAsia="en-US" w:bidi="ar-SA"/>
        </w:rPr>
      </w:pPr>
    </w:p>
    <w:p w14:paraId="7FA0D4BA" w14:textId="77777777" w:rsidR="00F65B62" w:rsidRPr="00317D93" w:rsidRDefault="00F65B62" w:rsidP="00317D93">
      <w:pPr>
        <w:suppressAutoHyphens w:val="0"/>
        <w:autoSpaceDE w:val="0"/>
        <w:autoSpaceDN w:val="0"/>
        <w:adjustRightInd w:val="0"/>
        <w:jc w:val="both"/>
        <w:rPr>
          <w:rFonts w:ascii="Arial" w:hAnsi="Arial" w:cs="Arial"/>
          <w:color w:val="FF0000"/>
          <w:sz w:val="20"/>
          <w:szCs w:val="20"/>
          <w:lang w:eastAsia="pl-PL"/>
        </w:rPr>
      </w:pPr>
    </w:p>
    <w:p w14:paraId="580DDDC7" w14:textId="77777777" w:rsidR="00F65B62" w:rsidRDefault="00F65B62" w:rsidP="009047F1">
      <w:pPr>
        <w:autoSpaceDE w:val="0"/>
        <w:autoSpaceDN w:val="0"/>
        <w:adjustRightInd w:val="0"/>
        <w:jc w:val="both"/>
        <w:rPr>
          <w:rFonts w:ascii="Verdana" w:hAnsi="Verdana" w:cs="Arial"/>
          <w:bCs/>
          <w:color w:val="000000"/>
          <w:sz w:val="20"/>
          <w:szCs w:val="20"/>
        </w:rPr>
      </w:pPr>
    </w:p>
    <w:p w14:paraId="2701FF06" w14:textId="77777777" w:rsidR="00F65B62" w:rsidRPr="00E71899" w:rsidRDefault="00F65B62" w:rsidP="00E71899">
      <w:pPr>
        <w:spacing w:line="100" w:lineRule="atLeast"/>
        <w:jc w:val="both"/>
        <w:rPr>
          <w:rFonts w:ascii="Verdana" w:hAnsi="Verdana" w:cs="Verdana"/>
          <w:b/>
          <w:bCs/>
          <w:color w:val="000000"/>
          <w:sz w:val="20"/>
          <w:szCs w:val="20"/>
          <w:u w:val="single"/>
        </w:rPr>
      </w:pPr>
    </w:p>
    <w:p w14:paraId="12A159F5" w14:textId="77777777" w:rsidR="00F65B62" w:rsidRPr="00E71899" w:rsidRDefault="00F65B62" w:rsidP="00E71899">
      <w:pPr>
        <w:autoSpaceDE w:val="0"/>
        <w:autoSpaceDN w:val="0"/>
        <w:adjustRightInd w:val="0"/>
        <w:rPr>
          <w:rFonts w:ascii="Arial" w:hAnsi="Arial" w:cs="Arial"/>
          <w:color w:val="000000"/>
          <w:sz w:val="20"/>
          <w:szCs w:val="20"/>
        </w:rPr>
      </w:pPr>
    </w:p>
    <w:p w14:paraId="5304B823" w14:textId="77777777" w:rsidR="00F65B62" w:rsidRDefault="00F65B62" w:rsidP="00E71899">
      <w:pPr>
        <w:autoSpaceDE w:val="0"/>
        <w:autoSpaceDN w:val="0"/>
        <w:adjustRightInd w:val="0"/>
        <w:rPr>
          <w:rFonts w:ascii="Arial" w:hAnsi="Arial" w:cs="Arial"/>
          <w:color w:val="000000"/>
          <w:sz w:val="20"/>
          <w:szCs w:val="20"/>
        </w:rPr>
      </w:pPr>
    </w:p>
    <w:p w14:paraId="7718F007" w14:textId="77777777" w:rsidR="00F65B62" w:rsidRPr="00E71899" w:rsidRDefault="00F65B62" w:rsidP="005C52E6">
      <w:pPr>
        <w:ind w:left="540" w:hanging="540"/>
        <w:jc w:val="both"/>
        <w:rPr>
          <w:rFonts w:ascii="Arial" w:hAnsi="Arial" w:cs="Arial"/>
          <w:color w:val="0000FF"/>
          <w:kern w:val="0"/>
          <w:sz w:val="20"/>
          <w:szCs w:val="20"/>
          <w:lang w:eastAsia="en-US" w:bidi="ar-SA"/>
        </w:rPr>
      </w:pPr>
    </w:p>
    <w:p w14:paraId="12BD2A2B" w14:textId="77777777" w:rsidR="00F65B62" w:rsidRPr="00E71899" w:rsidRDefault="00F65B62" w:rsidP="00E71899">
      <w:pPr>
        <w:autoSpaceDE w:val="0"/>
        <w:autoSpaceDN w:val="0"/>
        <w:adjustRightInd w:val="0"/>
        <w:jc w:val="both"/>
        <w:rPr>
          <w:rFonts w:ascii="Verdana" w:hAnsi="Verdana" w:cs="Arial"/>
          <w:b/>
          <w:bCs/>
          <w:color w:val="000000"/>
          <w:sz w:val="20"/>
          <w:szCs w:val="20"/>
        </w:rPr>
      </w:pPr>
    </w:p>
    <w:p w14:paraId="7E075D34" w14:textId="77777777" w:rsidR="00F65B62" w:rsidRDefault="00F65B62" w:rsidP="00E71899">
      <w:pPr>
        <w:autoSpaceDE w:val="0"/>
        <w:autoSpaceDN w:val="0"/>
        <w:adjustRightInd w:val="0"/>
        <w:ind w:firstLine="284"/>
        <w:jc w:val="both"/>
        <w:rPr>
          <w:rFonts w:ascii="Verdana" w:hAnsi="Verdana" w:cs="TrebuchetMS"/>
          <w:sz w:val="20"/>
          <w:szCs w:val="20"/>
        </w:rPr>
      </w:pPr>
    </w:p>
    <w:p w14:paraId="7B8F8CD2" w14:textId="77777777" w:rsidR="00F65B62" w:rsidRDefault="00F65B62" w:rsidP="00E71899">
      <w:pPr>
        <w:autoSpaceDE w:val="0"/>
        <w:autoSpaceDN w:val="0"/>
        <w:adjustRightInd w:val="0"/>
        <w:rPr>
          <w:rFonts w:ascii="Verdana" w:hAnsi="Verdana" w:cs="Arial"/>
          <w:b/>
          <w:bCs/>
          <w:color w:val="000000"/>
          <w:sz w:val="20"/>
          <w:szCs w:val="20"/>
        </w:rPr>
      </w:pPr>
    </w:p>
    <w:p w14:paraId="4D1A5B16" w14:textId="77777777" w:rsidR="00F65B62" w:rsidRPr="00E71899" w:rsidRDefault="00F65B62" w:rsidP="00E71899">
      <w:pPr>
        <w:autoSpaceDE w:val="0"/>
        <w:autoSpaceDN w:val="0"/>
        <w:adjustRightInd w:val="0"/>
        <w:jc w:val="both"/>
        <w:rPr>
          <w:rFonts w:ascii="Verdana" w:hAnsi="Verdana" w:cs="Arial"/>
          <w:b/>
          <w:bCs/>
          <w:color w:val="000000"/>
          <w:sz w:val="20"/>
          <w:szCs w:val="20"/>
        </w:rPr>
      </w:pPr>
    </w:p>
    <w:p w14:paraId="07252C25" w14:textId="77777777" w:rsidR="00F65B62" w:rsidRDefault="00F65B62" w:rsidP="00E71899">
      <w:pPr>
        <w:autoSpaceDE w:val="0"/>
        <w:autoSpaceDN w:val="0"/>
        <w:adjustRightInd w:val="0"/>
        <w:jc w:val="both"/>
        <w:rPr>
          <w:rFonts w:ascii="Verdana" w:hAnsi="Verdana" w:cs="Arial"/>
          <w:b/>
          <w:bCs/>
          <w:color w:val="000000"/>
          <w:sz w:val="20"/>
          <w:szCs w:val="20"/>
        </w:rPr>
      </w:pPr>
    </w:p>
    <w:sectPr w:rsidR="00F65B62" w:rsidSect="00907EBE">
      <w:headerReference w:type="default" r:id="rId23"/>
      <w:footerReference w:type="default" r:id="rId24"/>
      <w:pgSz w:w="11906" w:h="16838"/>
      <w:pgMar w:top="2235" w:right="1134" w:bottom="1134" w:left="1134" w:header="795"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C747D" w14:textId="77777777" w:rsidR="001F59D5" w:rsidRDefault="001F59D5">
      <w:r>
        <w:separator/>
      </w:r>
    </w:p>
  </w:endnote>
  <w:endnote w:type="continuationSeparator" w:id="0">
    <w:p w14:paraId="02985BC9" w14:textId="77777777" w:rsidR="001F59D5" w:rsidRDefault="001F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FrankfurtGothic">
    <w:altName w:val="Times New Roman"/>
    <w:charset w:val="EE"/>
    <w:family w:val="auto"/>
    <w:pitch w:val="variable"/>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Fira Sans">
    <w:altName w:val="Arial"/>
    <w:charset w:val="EE"/>
    <w:family w:val="swiss"/>
    <w:pitch w:val="variable"/>
    <w:sig w:usb0="00000001" w:usb1="02000001" w:usb2="00000000" w:usb3="00000000" w:csb0="0000019F" w:csb1="00000000"/>
  </w:font>
  <w:font w:name="NunitoSans-Regular">
    <w:altName w:val="Times New Roman"/>
    <w:panose1 w:val="00000000000000000000"/>
    <w:charset w:val="EE"/>
    <w:family w:val="auto"/>
    <w:notTrueType/>
    <w:pitch w:val="default"/>
    <w:sig w:usb0="00000001" w:usb1="00000000" w:usb2="00000000" w:usb3="00000000" w:csb0="00000003" w:csb1="00000000"/>
  </w:font>
  <w:font w:name="TimesNewRoman">
    <w:altName w:val="Arial Unicode MS"/>
    <w:charset w:val="80"/>
    <w:family w:val="auto"/>
    <w:pitch w:val="default"/>
    <w:sig w:usb0="00000005" w:usb1="08070000" w:usb2="00000010" w:usb3="00000000" w:csb0="00020002" w:csb1="00000000"/>
  </w:font>
  <w:font w:name="Batang">
    <w:altName w:val="Arial Unicode MS"/>
    <w:panose1 w:val="02030600000101010101"/>
    <w:charset w:val="81"/>
    <w:family w:val="auto"/>
    <w:notTrueType/>
    <w:pitch w:val="fixed"/>
    <w:sig w:usb0="00000000" w:usb1="09060000" w:usb2="00000010" w:usb3="00000000" w:csb0="00080000" w:csb1="00000000"/>
  </w:font>
  <w:font w:name="Trebuchet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6ED58" w14:textId="77777777" w:rsidR="00BB3363" w:rsidRPr="00BE5456" w:rsidRDefault="00BB3363" w:rsidP="0081562C">
    <w:pPr>
      <w:tabs>
        <w:tab w:val="left" w:pos="870"/>
      </w:tabs>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084E7" w14:textId="77777777" w:rsidR="001F59D5" w:rsidRDefault="001F59D5">
      <w:r>
        <w:separator/>
      </w:r>
    </w:p>
  </w:footnote>
  <w:footnote w:type="continuationSeparator" w:id="0">
    <w:p w14:paraId="5E04C844" w14:textId="77777777" w:rsidR="001F59D5" w:rsidRDefault="001F5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EF491" w14:textId="77777777" w:rsidR="00BB3363" w:rsidRPr="00BE5456" w:rsidRDefault="00BB3363" w:rsidP="00BE5456">
    <w:pPr>
      <w:pStyle w:val="Nagwek"/>
      <w:tabs>
        <w:tab w:val="clear" w:pos="4819"/>
      </w:tabs>
      <w:jc w:val="center"/>
      <w:rPr>
        <w:rStyle w:val="Uwydatnienie"/>
        <w:rFonts w:cs="Lucida Sans"/>
        <w:b/>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CB82C7E"/>
    <w:lvl w:ilvl="0">
      <w:start w:val="1"/>
      <w:numFmt w:val="decimal"/>
      <w:pStyle w:val="Listanumerowana"/>
      <w:lvlText w:val="%1."/>
      <w:lvlJc w:val="left"/>
      <w:pPr>
        <w:tabs>
          <w:tab w:val="num" w:pos="360"/>
        </w:tabs>
        <w:ind w:left="360" w:hanging="360"/>
      </w:pPr>
      <w:rPr>
        <w:rFonts w:cs="Times New Roman"/>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340"/>
        </w:tabs>
        <w:ind w:left="340"/>
      </w:pPr>
      <w:rPr>
        <w:rFonts w:ascii="Arial" w:hAnsi="Arial" w:cs="Arial" w:hint="default"/>
        <w:b w:val="0"/>
        <w:i w:val="0"/>
        <w:color w:val="000000"/>
        <w:sz w:val="20"/>
        <w:szCs w:val="20"/>
      </w:rPr>
    </w:lvl>
  </w:abstractNum>
  <w:abstractNum w:abstractNumId="3">
    <w:nsid w:val="00000006"/>
    <w:multiLevelType w:val="multilevel"/>
    <w:tmpl w:val="5D866A14"/>
    <w:name w:val="WW8Num6"/>
    <w:lvl w:ilvl="0">
      <w:start w:val="1"/>
      <w:numFmt w:val="decimal"/>
      <w:lvlText w:val="%1)"/>
      <w:lvlJc w:val="left"/>
      <w:pPr>
        <w:tabs>
          <w:tab w:val="num" w:pos="-1069"/>
        </w:tabs>
        <w:ind w:left="360" w:hanging="360"/>
      </w:pPr>
      <w:rPr>
        <w:rFonts w:cs="Times New Roman"/>
      </w:rPr>
    </w:lvl>
    <w:lvl w:ilvl="1">
      <w:start w:val="1"/>
      <w:numFmt w:val="lowerLetter"/>
      <w:lvlText w:val="%2)"/>
      <w:lvlJc w:val="left"/>
      <w:pPr>
        <w:tabs>
          <w:tab w:val="num" w:pos="-1789"/>
        </w:tabs>
        <w:ind w:left="360" w:hanging="360"/>
      </w:pPr>
      <w:rPr>
        <w:rFonts w:cs="Times New Roman"/>
        <w:b w:val="0"/>
        <w:bCs w:val="0"/>
        <w:sz w:val="20"/>
        <w:szCs w:val="20"/>
      </w:rPr>
    </w:lvl>
    <w:lvl w:ilvl="2">
      <w:start w:val="1"/>
      <w:numFmt w:val="lowerRoman"/>
      <w:lvlText w:val="%3."/>
      <w:lvlJc w:val="right"/>
      <w:pPr>
        <w:tabs>
          <w:tab w:val="num" w:pos="-1069"/>
        </w:tabs>
        <w:ind w:left="1800" w:hanging="180"/>
      </w:pPr>
      <w:rPr>
        <w:rFonts w:cs="Times New Roman"/>
      </w:rPr>
    </w:lvl>
    <w:lvl w:ilvl="3">
      <w:start w:val="1"/>
      <w:numFmt w:val="decimal"/>
      <w:lvlText w:val="%4."/>
      <w:lvlJc w:val="left"/>
      <w:pPr>
        <w:tabs>
          <w:tab w:val="num" w:pos="-1069"/>
        </w:tabs>
        <w:ind w:left="2520" w:hanging="360"/>
      </w:pPr>
      <w:rPr>
        <w:rFonts w:cs="Times New Roman"/>
      </w:rPr>
    </w:lvl>
    <w:lvl w:ilvl="4">
      <w:start w:val="1"/>
      <w:numFmt w:val="lowerLetter"/>
      <w:lvlText w:val="%5."/>
      <w:lvlJc w:val="left"/>
      <w:pPr>
        <w:tabs>
          <w:tab w:val="num" w:pos="-1069"/>
        </w:tabs>
        <w:ind w:left="3240" w:hanging="360"/>
      </w:pPr>
      <w:rPr>
        <w:rFonts w:cs="Times New Roman"/>
      </w:rPr>
    </w:lvl>
    <w:lvl w:ilvl="5">
      <w:start w:val="1"/>
      <w:numFmt w:val="lowerRoman"/>
      <w:lvlText w:val="%6."/>
      <w:lvlJc w:val="right"/>
      <w:pPr>
        <w:tabs>
          <w:tab w:val="num" w:pos="-1069"/>
        </w:tabs>
        <w:ind w:left="3960" w:hanging="180"/>
      </w:pPr>
      <w:rPr>
        <w:rFonts w:cs="Times New Roman"/>
      </w:rPr>
    </w:lvl>
    <w:lvl w:ilvl="6">
      <w:start w:val="1"/>
      <w:numFmt w:val="decimal"/>
      <w:lvlText w:val="%7."/>
      <w:lvlJc w:val="left"/>
      <w:pPr>
        <w:tabs>
          <w:tab w:val="num" w:pos="-1069"/>
        </w:tabs>
        <w:ind w:left="4680" w:hanging="360"/>
      </w:pPr>
      <w:rPr>
        <w:rFonts w:cs="Times New Roman"/>
      </w:rPr>
    </w:lvl>
    <w:lvl w:ilvl="7">
      <w:start w:val="1"/>
      <w:numFmt w:val="lowerLetter"/>
      <w:lvlText w:val="%8."/>
      <w:lvlJc w:val="left"/>
      <w:pPr>
        <w:tabs>
          <w:tab w:val="num" w:pos="-1069"/>
        </w:tabs>
        <w:ind w:left="5400" w:hanging="360"/>
      </w:pPr>
      <w:rPr>
        <w:rFonts w:cs="Times New Roman"/>
      </w:rPr>
    </w:lvl>
    <w:lvl w:ilvl="8">
      <w:start w:val="1"/>
      <w:numFmt w:val="lowerRoman"/>
      <w:lvlText w:val="%9."/>
      <w:lvlJc w:val="right"/>
      <w:pPr>
        <w:tabs>
          <w:tab w:val="num" w:pos="-1069"/>
        </w:tabs>
        <w:ind w:left="6120" w:hanging="180"/>
      </w:pPr>
      <w:rPr>
        <w:rFonts w:cs="Times New Roman"/>
      </w:rPr>
    </w:lvl>
  </w:abstractNum>
  <w:abstractNum w:abstractNumId="4">
    <w:nsid w:val="00000007"/>
    <w:multiLevelType w:val="multilevel"/>
    <w:tmpl w:val="00000007"/>
    <w:name w:val="WW8Num7"/>
    <w:lvl w:ilvl="0">
      <w:start w:val="1"/>
      <w:numFmt w:val="decimal"/>
      <w:lvlText w:val="%1."/>
      <w:lvlJc w:val="left"/>
      <w:pPr>
        <w:tabs>
          <w:tab w:val="num" w:pos="-252"/>
        </w:tabs>
        <w:ind w:left="502" w:hanging="360"/>
      </w:pPr>
      <w:rPr>
        <w:rFonts w:ascii="Calibri" w:hAnsi="Calibri" w:cs="Calibri"/>
        <w:b w:val="0"/>
        <w:bCs w:val="0"/>
        <w:sz w:val="20"/>
        <w:szCs w:val="20"/>
      </w:rPr>
    </w:lvl>
    <w:lvl w:ilvl="1">
      <w:start w:val="1"/>
      <w:numFmt w:val="lowerLetter"/>
      <w:lvlText w:val="%2."/>
      <w:lvlJc w:val="left"/>
      <w:pPr>
        <w:tabs>
          <w:tab w:val="num" w:pos="-425"/>
        </w:tabs>
        <w:ind w:left="1049" w:hanging="360"/>
      </w:pPr>
      <w:rPr>
        <w:rFonts w:cs="Times New Roman"/>
      </w:rPr>
    </w:lvl>
    <w:lvl w:ilvl="2">
      <w:start w:val="1"/>
      <w:numFmt w:val="lowerRoman"/>
      <w:lvlText w:val="%3."/>
      <w:lvlJc w:val="right"/>
      <w:pPr>
        <w:tabs>
          <w:tab w:val="num" w:pos="-425"/>
        </w:tabs>
        <w:ind w:left="1769" w:hanging="180"/>
      </w:pPr>
      <w:rPr>
        <w:rFonts w:cs="Times New Roman"/>
      </w:rPr>
    </w:lvl>
    <w:lvl w:ilvl="3">
      <w:start w:val="1"/>
      <w:numFmt w:val="decimal"/>
      <w:lvlText w:val="%4."/>
      <w:lvlJc w:val="left"/>
      <w:pPr>
        <w:tabs>
          <w:tab w:val="num" w:pos="-425"/>
        </w:tabs>
        <w:ind w:left="2489" w:hanging="360"/>
      </w:pPr>
      <w:rPr>
        <w:rFonts w:cs="Times New Roman"/>
      </w:rPr>
    </w:lvl>
    <w:lvl w:ilvl="4">
      <w:start w:val="1"/>
      <w:numFmt w:val="lowerLetter"/>
      <w:lvlText w:val="%5."/>
      <w:lvlJc w:val="left"/>
      <w:pPr>
        <w:tabs>
          <w:tab w:val="num" w:pos="-425"/>
        </w:tabs>
        <w:ind w:left="3209" w:hanging="360"/>
      </w:pPr>
      <w:rPr>
        <w:rFonts w:cs="Times New Roman"/>
      </w:rPr>
    </w:lvl>
    <w:lvl w:ilvl="5">
      <w:start w:val="1"/>
      <w:numFmt w:val="lowerRoman"/>
      <w:lvlText w:val="%6."/>
      <w:lvlJc w:val="right"/>
      <w:pPr>
        <w:tabs>
          <w:tab w:val="num" w:pos="-425"/>
        </w:tabs>
        <w:ind w:left="3929" w:hanging="180"/>
      </w:pPr>
      <w:rPr>
        <w:rFonts w:cs="Times New Roman"/>
      </w:rPr>
    </w:lvl>
    <w:lvl w:ilvl="6">
      <w:start w:val="1"/>
      <w:numFmt w:val="decimal"/>
      <w:lvlText w:val="%7."/>
      <w:lvlJc w:val="left"/>
      <w:pPr>
        <w:tabs>
          <w:tab w:val="num" w:pos="-425"/>
        </w:tabs>
        <w:ind w:left="4649" w:hanging="360"/>
      </w:pPr>
      <w:rPr>
        <w:rFonts w:cs="Times New Roman"/>
      </w:rPr>
    </w:lvl>
    <w:lvl w:ilvl="7">
      <w:start w:val="1"/>
      <w:numFmt w:val="lowerLetter"/>
      <w:lvlText w:val="%8."/>
      <w:lvlJc w:val="left"/>
      <w:pPr>
        <w:tabs>
          <w:tab w:val="num" w:pos="-425"/>
        </w:tabs>
        <w:ind w:left="5369" w:hanging="360"/>
      </w:pPr>
      <w:rPr>
        <w:rFonts w:cs="Times New Roman"/>
      </w:rPr>
    </w:lvl>
    <w:lvl w:ilvl="8">
      <w:start w:val="1"/>
      <w:numFmt w:val="lowerRoman"/>
      <w:lvlText w:val="%9."/>
      <w:lvlJc w:val="right"/>
      <w:pPr>
        <w:tabs>
          <w:tab w:val="num" w:pos="-425"/>
        </w:tabs>
        <w:ind w:left="6089" w:hanging="180"/>
      </w:pPr>
      <w:rPr>
        <w:rFonts w:cs="Times New Roman"/>
      </w:rPr>
    </w:lvl>
  </w:abstractNum>
  <w:abstractNum w:abstractNumId="5">
    <w:nsid w:val="00000008"/>
    <w:multiLevelType w:val="multilevel"/>
    <w:tmpl w:val="DA10296A"/>
    <w:name w:val="WW8Num8"/>
    <w:lvl w:ilvl="0">
      <w:start w:val="1"/>
      <w:numFmt w:val="decimal"/>
      <w:lvlText w:val="%1)"/>
      <w:lvlJc w:val="left"/>
      <w:pPr>
        <w:tabs>
          <w:tab w:val="num" w:pos="0"/>
        </w:tabs>
        <w:ind w:left="2149" w:hanging="360"/>
      </w:pPr>
      <w:rPr>
        <w:rFonts w:ascii="Verdana" w:eastAsia="Times New Roman" w:hAnsi="Verdana" w:cs="Times New Roman" w:hint="default"/>
        <w:b w:val="0"/>
        <w:bCs w:val="0"/>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9"/>
    <w:multiLevelType w:val="multilevel"/>
    <w:tmpl w:val="00000009"/>
    <w:name w:val="WW8Num13"/>
    <w:lvl w:ilvl="0">
      <w:start w:val="1"/>
      <w:numFmt w:val="decimal"/>
      <w:lvlText w:val="%1."/>
      <w:lvlJc w:val="left"/>
      <w:pPr>
        <w:tabs>
          <w:tab w:val="num" w:pos="-720"/>
        </w:tabs>
        <w:ind w:hanging="360"/>
      </w:pPr>
      <w:rPr>
        <w:rFonts w:cs="Times New Roman"/>
      </w:rPr>
    </w:lvl>
    <w:lvl w:ilvl="1">
      <w:start w:val="1"/>
      <w:numFmt w:val="decimal"/>
      <w:lvlText w:val="%1.%2."/>
      <w:lvlJc w:val="left"/>
      <w:pPr>
        <w:tabs>
          <w:tab w:val="num" w:pos="-720"/>
        </w:tabs>
        <w:ind w:left="66" w:hanging="360"/>
      </w:pPr>
      <w:rPr>
        <w:rFonts w:cs="Times New Roman" w:hint="default"/>
      </w:rPr>
    </w:lvl>
    <w:lvl w:ilvl="2">
      <w:start w:val="1"/>
      <w:numFmt w:val="decimal"/>
      <w:lvlText w:val="%1.%2.%3."/>
      <w:lvlJc w:val="left"/>
      <w:pPr>
        <w:tabs>
          <w:tab w:val="num" w:pos="-720"/>
        </w:tabs>
        <w:ind w:left="492" w:hanging="720"/>
      </w:pPr>
      <w:rPr>
        <w:rFonts w:cs="Times New Roman" w:hint="default"/>
      </w:rPr>
    </w:lvl>
    <w:lvl w:ilvl="3">
      <w:start w:val="1"/>
      <w:numFmt w:val="decimal"/>
      <w:lvlText w:val="%1.%2.%3.%4."/>
      <w:lvlJc w:val="left"/>
      <w:pPr>
        <w:tabs>
          <w:tab w:val="num" w:pos="-720"/>
        </w:tabs>
        <w:ind w:left="558" w:hanging="720"/>
      </w:pPr>
      <w:rPr>
        <w:rFonts w:cs="Times New Roman" w:hint="default"/>
      </w:rPr>
    </w:lvl>
    <w:lvl w:ilvl="4">
      <w:start w:val="1"/>
      <w:numFmt w:val="decimal"/>
      <w:lvlText w:val="%1.%2.%3.%4.%5."/>
      <w:lvlJc w:val="left"/>
      <w:pPr>
        <w:tabs>
          <w:tab w:val="num" w:pos="-720"/>
        </w:tabs>
        <w:ind w:left="984" w:hanging="1080"/>
      </w:pPr>
      <w:rPr>
        <w:rFonts w:cs="Times New Roman" w:hint="default"/>
      </w:rPr>
    </w:lvl>
    <w:lvl w:ilvl="5">
      <w:start w:val="1"/>
      <w:numFmt w:val="decimal"/>
      <w:lvlText w:val="%1.%2.%3.%4.%5.%6."/>
      <w:lvlJc w:val="left"/>
      <w:pPr>
        <w:tabs>
          <w:tab w:val="num" w:pos="-720"/>
        </w:tabs>
        <w:ind w:left="1050" w:hanging="1080"/>
      </w:pPr>
      <w:rPr>
        <w:rFonts w:cs="Times New Roman" w:hint="default"/>
      </w:rPr>
    </w:lvl>
    <w:lvl w:ilvl="6">
      <w:start w:val="1"/>
      <w:numFmt w:val="decimal"/>
      <w:lvlText w:val="%1.%2.%3.%4.%5.%6.%7."/>
      <w:lvlJc w:val="left"/>
      <w:pPr>
        <w:tabs>
          <w:tab w:val="num" w:pos="-720"/>
        </w:tabs>
        <w:ind w:left="1476" w:hanging="1440"/>
      </w:pPr>
      <w:rPr>
        <w:rFonts w:cs="Times New Roman" w:hint="default"/>
      </w:rPr>
    </w:lvl>
    <w:lvl w:ilvl="7">
      <w:start w:val="1"/>
      <w:numFmt w:val="decimal"/>
      <w:lvlText w:val="%1.%2.%3.%4.%5.%6.%7.%8."/>
      <w:lvlJc w:val="left"/>
      <w:pPr>
        <w:tabs>
          <w:tab w:val="num" w:pos="-720"/>
        </w:tabs>
        <w:ind w:left="1542" w:hanging="1440"/>
      </w:pPr>
      <w:rPr>
        <w:rFonts w:cs="Times New Roman" w:hint="default"/>
      </w:rPr>
    </w:lvl>
    <w:lvl w:ilvl="8">
      <w:start w:val="1"/>
      <w:numFmt w:val="decimal"/>
      <w:lvlText w:val="%1.%2.%3.%4.%5.%6.%7.%8.%9."/>
      <w:lvlJc w:val="left"/>
      <w:pPr>
        <w:tabs>
          <w:tab w:val="num" w:pos="-720"/>
        </w:tabs>
        <w:ind w:left="1968" w:hanging="1800"/>
      </w:pPr>
      <w:rPr>
        <w:rFonts w:cs="Times New Roman" w:hint="default"/>
      </w:rPr>
    </w:lvl>
  </w:abstractNum>
  <w:abstractNum w:abstractNumId="7">
    <w:nsid w:val="0000000E"/>
    <w:multiLevelType w:val="singleLevel"/>
    <w:tmpl w:val="4AB8F5EE"/>
    <w:name w:val="WW8Num14"/>
    <w:lvl w:ilvl="0">
      <w:start w:val="1"/>
      <w:numFmt w:val="lowerLetter"/>
      <w:lvlText w:val="%1)"/>
      <w:lvlJc w:val="left"/>
      <w:pPr>
        <w:tabs>
          <w:tab w:val="num" w:pos="907"/>
        </w:tabs>
        <w:ind w:left="907" w:hanging="453"/>
      </w:pPr>
      <w:rPr>
        <w:rFonts w:cs="Arial"/>
        <w:b/>
      </w:rPr>
    </w:lvl>
  </w:abstractNum>
  <w:abstractNum w:abstractNumId="8">
    <w:nsid w:val="00000019"/>
    <w:multiLevelType w:val="multilevel"/>
    <w:tmpl w:val="2D741A8C"/>
    <w:name w:val="WW8Num25"/>
    <w:lvl w:ilvl="0">
      <w:start w:val="1"/>
      <w:numFmt w:val="decimal"/>
      <w:lvlText w:val="%1."/>
      <w:lvlJc w:val="left"/>
      <w:pPr>
        <w:tabs>
          <w:tab w:val="num" w:pos="360"/>
        </w:tabs>
        <w:ind w:left="360" w:hanging="360"/>
      </w:pPr>
      <w:rPr>
        <w:rFonts w:ascii="Arial" w:hAnsi="Arial" w:cs="Times New Roman" w:hint="default"/>
        <w:b/>
        <w:color w:val="000000"/>
        <w:sz w:val="22"/>
        <w:szCs w:val="22"/>
      </w:rPr>
    </w:lvl>
    <w:lvl w:ilvl="1">
      <w:start w:val="1"/>
      <w:numFmt w:val="decimal"/>
      <w:lvlText w:val="%2)"/>
      <w:lvlJc w:val="left"/>
      <w:pPr>
        <w:tabs>
          <w:tab w:val="num" w:pos="792"/>
        </w:tabs>
        <w:ind w:left="792" w:hanging="432"/>
      </w:pPr>
      <w:rPr>
        <w:rFonts w:ascii="Arial" w:hAnsi="Arial" w:cs="Times New Roman" w:hint="default"/>
        <w:b w:val="0"/>
        <w:bCs/>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00000022"/>
    <w:multiLevelType w:val="multilevel"/>
    <w:tmpl w:val="08865A5E"/>
    <w:name w:val="WW8Num34"/>
    <w:lvl w:ilvl="0">
      <w:start w:val="1"/>
      <w:numFmt w:val="upperRoman"/>
      <w:lvlText w:val="%1."/>
      <w:lvlJc w:val="left"/>
      <w:pPr>
        <w:tabs>
          <w:tab w:val="num" w:pos="709"/>
        </w:tabs>
        <w:ind w:left="567"/>
      </w:pPr>
      <w:rPr>
        <w:rFonts w:ascii="Arial" w:hAnsi="Arial" w:cs="Arial" w:hint="default"/>
        <w:b/>
        <w:i w:val="0"/>
        <w:sz w:val="22"/>
        <w:szCs w:val="22"/>
      </w:rPr>
    </w:lvl>
    <w:lvl w:ilvl="1">
      <w:start w:val="1"/>
      <w:numFmt w:val="lowerLetter"/>
      <w:lvlText w:val="%2)"/>
      <w:lvlJc w:val="left"/>
      <w:pPr>
        <w:tabs>
          <w:tab w:val="num" w:pos="0"/>
        </w:tabs>
        <w:ind w:left="1080" w:hanging="360"/>
      </w:pPr>
      <w:rPr>
        <w:rFonts w:cs="Times New Roman" w:hint="default"/>
        <w:i w:val="0"/>
        <w:sz w:val="20"/>
        <w:szCs w:val="20"/>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b/>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10">
    <w:nsid w:val="00000028"/>
    <w:multiLevelType w:val="singleLevel"/>
    <w:tmpl w:val="00000028"/>
    <w:name w:val="WW8Num40"/>
    <w:lvl w:ilvl="0">
      <w:start w:val="1"/>
      <w:numFmt w:val="lowerLetter"/>
      <w:lvlText w:val="%1)"/>
      <w:lvlJc w:val="left"/>
      <w:pPr>
        <w:tabs>
          <w:tab w:val="num" w:pos="0"/>
        </w:tabs>
        <w:ind w:left="1485" w:hanging="360"/>
      </w:pPr>
      <w:rPr>
        <w:rFonts w:ascii="Arial" w:hAnsi="Arial" w:cs="Arial"/>
        <w:sz w:val="20"/>
        <w:szCs w:val="20"/>
      </w:rPr>
    </w:lvl>
  </w:abstractNum>
  <w:abstractNum w:abstractNumId="11">
    <w:nsid w:val="00000029"/>
    <w:multiLevelType w:val="multilevel"/>
    <w:tmpl w:val="D7C439F4"/>
    <w:name w:val="WW8Num41"/>
    <w:lvl w:ilvl="0">
      <w:start w:val="1"/>
      <w:numFmt w:val="decimal"/>
      <w:lvlText w:val="%1."/>
      <w:lvlJc w:val="left"/>
      <w:pPr>
        <w:tabs>
          <w:tab w:val="num" w:pos="0"/>
        </w:tabs>
        <w:ind w:left="720" w:hanging="360"/>
      </w:pPr>
      <w:rPr>
        <w:rFonts w:ascii="Arial" w:hAnsi="Arial" w:cs="Arial" w:hint="default"/>
        <w:bCs/>
        <w:i w:val="0"/>
        <w:color w:val="auto"/>
        <w:sz w:val="20"/>
        <w:szCs w:val="20"/>
      </w:rPr>
    </w:lvl>
    <w:lvl w:ilvl="1">
      <w:start w:val="1"/>
      <w:numFmt w:val="decimal"/>
      <w:isLgl/>
      <w:lvlText w:val="%1.%2."/>
      <w:lvlJc w:val="left"/>
      <w:pPr>
        <w:ind w:left="1146" w:hanging="720"/>
      </w:pPr>
      <w:rPr>
        <w:rFonts w:cs="Times New Roman" w:hint="default"/>
        <w:b w:val="0"/>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2">
    <w:nsid w:val="0000003F"/>
    <w:multiLevelType w:val="singleLevel"/>
    <w:tmpl w:val="B958D32E"/>
    <w:name w:val="WW8Num63"/>
    <w:lvl w:ilvl="0">
      <w:start w:val="1"/>
      <w:numFmt w:val="decimal"/>
      <w:lvlText w:val="%1)"/>
      <w:lvlJc w:val="left"/>
      <w:pPr>
        <w:tabs>
          <w:tab w:val="num" w:pos="0"/>
        </w:tabs>
        <w:ind w:left="1080" w:hanging="360"/>
      </w:pPr>
      <w:rPr>
        <w:rFonts w:ascii="Verdana" w:eastAsia="Times New Roman" w:hAnsi="Verdana" w:cs="Times New Roman" w:hint="default"/>
        <w:color w:val="000000"/>
        <w:sz w:val="20"/>
        <w:szCs w:val="20"/>
      </w:rPr>
    </w:lvl>
  </w:abstractNum>
  <w:abstractNum w:abstractNumId="13">
    <w:nsid w:val="00000056"/>
    <w:multiLevelType w:val="singleLevel"/>
    <w:tmpl w:val="7700C582"/>
    <w:name w:val="WW8Num86"/>
    <w:lvl w:ilvl="0">
      <w:start w:val="1"/>
      <w:numFmt w:val="decimal"/>
      <w:lvlText w:val="%1)"/>
      <w:lvlJc w:val="left"/>
      <w:pPr>
        <w:tabs>
          <w:tab w:val="num" w:pos="0"/>
        </w:tabs>
        <w:ind w:left="1080" w:hanging="360"/>
      </w:pPr>
      <w:rPr>
        <w:rFonts w:ascii="Verdana" w:hAnsi="Verdana" w:cs="Times New Roman" w:hint="default"/>
        <w:b w:val="0"/>
        <w:sz w:val="20"/>
        <w:szCs w:val="20"/>
      </w:rPr>
    </w:lvl>
  </w:abstractNum>
  <w:abstractNum w:abstractNumId="14">
    <w:nsid w:val="0000005E"/>
    <w:multiLevelType w:val="singleLevel"/>
    <w:tmpl w:val="0C70A39E"/>
    <w:name w:val="WW8Num94"/>
    <w:lvl w:ilvl="0">
      <w:start w:val="1"/>
      <w:numFmt w:val="decimal"/>
      <w:lvlText w:val="%1)"/>
      <w:lvlJc w:val="left"/>
      <w:pPr>
        <w:tabs>
          <w:tab w:val="num" w:pos="0"/>
        </w:tabs>
        <w:ind w:left="720" w:hanging="360"/>
      </w:pPr>
      <w:rPr>
        <w:rFonts w:ascii="Verdana" w:hAnsi="Verdana" w:cs="Times New Roman" w:hint="default"/>
        <w:color w:val="000000"/>
        <w:sz w:val="20"/>
        <w:szCs w:val="20"/>
      </w:rPr>
    </w:lvl>
  </w:abstractNum>
  <w:abstractNum w:abstractNumId="15">
    <w:nsid w:val="009E68BD"/>
    <w:multiLevelType w:val="hybridMultilevel"/>
    <w:tmpl w:val="DA1628E2"/>
    <w:lvl w:ilvl="0" w:tplc="04150017">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29A7433"/>
    <w:multiLevelType w:val="hybridMultilevel"/>
    <w:tmpl w:val="8CDE9F70"/>
    <w:lvl w:ilvl="0" w:tplc="33D26FDC">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4EA2FE3"/>
    <w:multiLevelType w:val="hybridMultilevel"/>
    <w:tmpl w:val="728E2468"/>
    <w:lvl w:ilvl="0" w:tplc="F5AC6BD4">
      <w:start w:val="1"/>
      <w:numFmt w:val="lowerLetter"/>
      <w:lvlText w:val="%1."/>
      <w:lvlJc w:val="left"/>
      <w:pPr>
        <w:ind w:left="644"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056240F9"/>
    <w:multiLevelType w:val="hybridMultilevel"/>
    <w:tmpl w:val="A3649AAE"/>
    <w:lvl w:ilvl="0" w:tplc="90AA5792">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06052170"/>
    <w:multiLevelType w:val="hybridMultilevel"/>
    <w:tmpl w:val="A2482E4A"/>
    <w:lvl w:ilvl="0" w:tplc="0415000F">
      <w:start w:val="1"/>
      <w:numFmt w:val="decimal"/>
      <w:lvlText w:val="%1."/>
      <w:lvlJc w:val="left"/>
      <w:pPr>
        <w:ind w:left="360" w:hanging="360"/>
      </w:pPr>
      <w:rPr>
        <w:rFonts w:cs="Times New Roman"/>
      </w:rPr>
    </w:lvl>
    <w:lvl w:ilvl="1" w:tplc="27C0741C">
      <w:start w:val="1"/>
      <w:numFmt w:val="lowerLetter"/>
      <w:lvlText w:val="%2)"/>
      <w:lvlJc w:val="left"/>
      <w:pPr>
        <w:ind w:left="644" w:hanging="360"/>
      </w:pPr>
      <w:rPr>
        <w:rFonts w:cs="Times New Roman"/>
        <w:b/>
        <w:i w:val="0"/>
        <w:iCs w:val="0"/>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06546439"/>
    <w:multiLevelType w:val="hybridMultilevel"/>
    <w:tmpl w:val="8DA44A9A"/>
    <w:lvl w:ilvl="0" w:tplc="2D2EAD6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06801DC6"/>
    <w:multiLevelType w:val="hybridMultilevel"/>
    <w:tmpl w:val="9C5AD92C"/>
    <w:lvl w:ilvl="0" w:tplc="486CB23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6C266C2"/>
    <w:multiLevelType w:val="hybridMultilevel"/>
    <w:tmpl w:val="8A7C3C66"/>
    <w:lvl w:ilvl="0" w:tplc="9A6A674E">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0818272D"/>
    <w:multiLevelType w:val="hybridMultilevel"/>
    <w:tmpl w:val="5EE851D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0A1328D0"/>
    <w:multiLevelType w:val="multilevel"/>
    <w:tmpl w:val="9A68FEC0"/>
    <w:lvl w:ilvl="0">
      <w:start w:val="1"/>
      <w:numFmt w:val="decimal"/>
      <w:lvlText w:val="%1."/>
      <w:lvlJc w:val="left"/>
      <w:pPr>
        <w:ind w:left="360" w:hanging="360"/>
      </w:pPr>
      <w:rPr>
        <w:rFonts w:cs="Times New Roman"/>
        <w:b/>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938" w:hanging="1080"/>
      </w:pPr>
      <w:rPr>
        <w:rFonts w:cs="Times New Roman" w:hint="default"/>
        <w:b/>
      </w:rPr>
    </w:lvl>
    <w:lvl w:ilvl="3">
      <w:start w:val="1"/>
      <w:numFmt w:val="decimal"/>
      <w:isLgl/>
      <w:lvlText w:val="%1.%2.%3.%4."/>
      <w:lvlJc w:val="left"/>
      <w:pPr>
        <w:ind w:left="1298" w:hanging="1080"/>
      </w:pPr>
      <w:rPr>
        <w:rFonts w:cs="Times New Roman" w:hint="default"/>
      </w:rPr>
    </w:lvl>
    <w:lvl w:ilvl="4">
      <w:start w:val="1"/>
      <w:numFmt w:val="decimal"/>
      <w:isLgl/>
      <w:lvlText w:val="%1.%2.%3.%4.%5."/>
      <w:lvlJc w:val="left"/>
      <w:pPr>
        <w:ind w:left="1658" w:hanging="1440"/>
      </w:pPr>
      <w:rPr>
        <w:rFonts w:cs="Times New Roman" w:hint="default"/>
      </w:rPr>
    </w:lvl>
    <w:lvl w:ilvl="5">
      <w:start w:val="1"/>
      <w:numFmt w:val="decimal"/>
      <w:isLgl/>
      <w:lvlText w:val="%1.%2.%3.%4.%5.%6."/>
      <w:lvlJc w:val="left"/>
      <w:pPr>
        <w:ind w:left="2018" w:hanging="1800"/>
      </w:pPr>
      <w:rPr>
        <w:rFonts w:cs="Times New Roman" w:hint="default"/>
      </w:rPr>
    </w:lvl>
    <w:lvl w:ilvl="6">
      <w:start w:val="1"/>
      <w:numFmt w:val="decimal"/>
      <w:isLgl/>
      <w:lvlText w:val="%1.%2.%3.%4.%5.%6.%7."/>
      <w:lvlJc w:val="left"/>
      <w:pPr>
        <w:ind w:left="2018" w:hanging="1800"/>
      </w:pPr>
      <w:rPr>
        <w:rFonts w:cs="Times New Roman" w:hint="default"/>
      </w:rPr>
    </w:lvl>
    <w:lvl w:ilvl="7">
      <w:start w:val="1"/>
      <w:numFmt w:val="decimal"/>
      <w:isLgl/>
      <w:lvlText w:val="%1.%2.%3.%4.%5.%6.%7.%8."/>
      <w:lvlJc w:val="left"/>
      <w:pPr>
        <w:ind w:left="2378" w:hanging="2160"/>
      </w:pPr>
      <w:rPr>
        <w:rFonts w:cs="Times New Roman" w:hint="default"/>
      </w:rPr>
    </w:lvl>
    <w:lvl w:ilvl="8">
      <w:start w:val="1"/>
      <w:numFmt w:val="decimal"/>
      <w:isLgl/>
      <w:lvlText w:val="%1.%2.%3.%4.%5.%6.%7.%8.%9."/>
      <w:lvlJc w:val="left"/>
      <w:pPr>
        <w:ind w:left="2738" w:hanging="2520"/>
      </w:pPr>
      <w:rPr>
        <w:rFonts w:cs="Times New Roman" w:hint="default"/>
      </w:rPr>
    </w:lvl>
  </w:abstractNum>
  <w:abstractNum w:abstractNumId="25">
    <w:nsid w:val="0AF92127"/>
    <w:multiLevelType w:val="hybridMultilevel"/>
    <w:tmpl w:val="D72A1F46"/>
    <w:lvl w:ilvl="0" w:tplc="A600F118">
      <w:start w:val="1"/>
      <w:numFmt w:val="decimal"/>
      <w:lvlText w:val="%1."/>
      <w:lvlJc w:val="left"/>
      <w:pPr>
        <w:ind w:left="360" w:hanging="360"/>
      </w:pPr>
      <w:rPr>
        <w:rFonts w:ascii="Verdana" w:eastAsia="Times New Roman" w:hAnsi="Verdana" w:cs="Calibri"/>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0B7007E4"/>
    <w:multiLevelType w:val="hybridMultilevel"/>
    <w:tmpl w:val="BF1AD998"/>
    <w:lvl w:ilvl="0" w:tplc="58A2BF22">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0BD46B0D"/>
    <w:multiLevelType w:val="hybridMultilevel"/>
    <w:tmpl w:val="89AC26D4"/>
    <w:lvl w:ilvl="0" w:tplc="FD84515C">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0CDB61AD"/>
    <w:multiLevelType w:val="hybridMultilevel"/>
    <w:tmpl w:val="276A8F26"/>
    <w:lvl w:ilvl="0" w:tplc="1A743340">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0E0A4407"/>
    <w:multiLevelType w:val="hybridMultilevel"/>
    <w:tmpl w:val="9E768288"/>
    <w:lvl w:ilvl="0" w:tplc="B34E64D0">
      <w:start w:val="1"/>
      <w:numFmt w:val="decimal"/>
      <w:pStyle w:val="AZywiec2"/>
      <w:lvlText w:val="%1."/>
      <w:lvlJc w:val="left"/>
      <w:pPr>
        <w:ind w:left="786" w:hanging="360"/>
      </w:pPr>
      <w:rPr>
        <w:rFonts w:ascii="Times New Roman" w:eastAsia="SimSun" w:hAnsi="Times New Roman" w:cs="Times New Roman"/>
      </w:rPr>
    </w:lvl>
    <w:lvl w:ilvl="1" w:tplc="04150019">
      <w:start w:val="1"/>
      <w:numFmt w:val="lowerLetter"/>
      <w:lvlText w:val="%2."/>
      <w:lvlJc w:val="left"/>
      <w:pPr>
        <w:ind w:left="1222" w:hanging="360"/>
      </w:pPr>
      <w:rPr>
        <w:rFonts w:ascii="Times New Roman" w:eastAsia="SimSun" w:hAnsi="Times New Roman" w:cs="Times New Roman"/>
      </w:rPr>
    </w:lvl>
    <w:lvl w:ilvl="2" w:tplc="0415001B">
      <w:start w:val="1"/>
      <w:numFmt w:val="lowerRoman"/>
      <w:lvlText w:val="%3."/>
      <w:lvlJc w:val="right"/>
      <w:pPr>
        <w:ind w:left="1942" w:hanging="180"/>
      </w:pPr>
      <w:rPr>
        <w:rFonts w:ascii="Times New Roman" w:eastAsia="SimSun" w:hAnsi="Times New Roman" w:cs="Times New Roman"/>
      </w:rPr>
    </w:lvl>
    <w:lvl w:ilvl="3" w:tplc="0415000F">
      <w:start w:val="1"/>
      <w:numFmt w:val="decimal"/>
      <w:lvlText w:val="%4."/>
      <w:lvlJc w:val="left"/>
      <w:pPr>
        <w:ind w:left="2662" w:hanging="360"/>
      </w:pPr>
      <w:rPr>
        <w:rFonts w:ascii="Times New Roman" w:eastAsia="SimSun" w:hAnsi="Times New Roman" w:cs="Times New Roman"/>
      </w:rPr>
    </w:lvl>
    <w:lvl w:ilvl="4" w:tplc="04150019">
      <w:start w:val="1"/>
      <w:numFmt w:val="lowerLetter"/>
      <w:lvlText w:val="%5."/>
      <w:lvlJc w:val="left"/>
      <w:pPr>
        <w:ind w:left="3382" w:hanging="360"/>
      </w:pPr>
      <w:rPr>
        <w:rFonts w:ascii="Times New Roman" w:eastAsia="SimSun" w:hAnsi="Times New Roman" w:cs="Times New Roman"/>
      </w:rPr>
    </w:lvl>
    <w:lvl w:ilvl="5" w:tplc="0415001B">
      <w:start w:val="1"/>
      <w:numFmt w:val="lowerRoman"/>
      <w:lvlText w:val="%6."/>
      <w:lvlJc w:val="right"/>
      <w:pPr>
        <w:ind w:left="4102" w:hanging="180"/>
      </w:pPr>
      <w:rPr>
        <w:rFonts w:ascii="Times New Roman" w:eastAsia="SimSun" w:hAnsi="Times New Roman" w:cs="Times New Roman"/>
      </w:rPr>
    </w:lvl>
    <w:lvl w:ilvl="6" w:tplc="0415000F">
      <w:start w:val="1"/>
      <w:numFmt w:val="decimal"/>
      <w:lvlText w:val="%7."/>
      <w:lvlJc w:val="left"/>
      <w:pPr>
        <w:ind w:left="4822" w:hanging="360"/>
      </w:pPr>
      <w:rPr>
        <w:rFonts w:ascii="Times New Roman" w:eastAsia="SimSun" w:hAnsi="Times New Roman" w:cs="Times New Roman"/>
      </w:rPr>
    </w:lvl>
    <w:lvl w:ilvl="7" w:tplc="04150019">
      <w:start w:val="1"/>
      <w:numFmt w:val="lowerLetter"/>
      <w:lvlText w:val="%8."/>
      <w:lvlJc w:val="left"/>
      <w:pPr>
        <w:ind w:left="5542" w:hanging="360"/>
      </w:pPr>
      <w:rPr>
        <w:rFonts w:ascii="Times New Roman" w:eastAsia="SimSun" w:hAnsi="Times New Roman" w:cs="Times New Roman"/>
      </w:rPr>
    </w:lvl>
    <w:lvl w:ilvl="8" w:tplc="0415001B">
      <w:start w:val="1"/>
      <w:numFmt w:val="lowerRoman"/>
      <w:lvlText w:val="%9."/>
      <w:lvlJc w:val="right"/>
      <w:pPr>
        <w:ind w:left="6262" w:hanging="180"/>
      </w:pPr>
      <w:rPr>
        <w:rFonts w:ascii="Times New Roman" w:eastAsia="SimSun" w:hAnsi="Times New Roman" w:cs="Times New Roman"/>
      </w:rPr>
    </w:lvl>
  </w:abstractNum>
  <w:abstractNum w:abstractNumId="30">
    <w:nsid w:val="135023B1"/>
    <w:multiLevelType w:val="hybridMultilevel"/>
    <w:tmpl w:val="13DE7EBE"/>
    <w:lvl w:ilvl="0" w:tplc="B7D4E4DC">
      <w:start w:val="1"/>
      <w:numFmt w:val="decimal"/>
      <w:lvlText w:val="%1."/>
      <w:lvlJc w:val="left"/>
      <w:pPr>
        <w:ind w:left="360" w:hanging="360"/>
      </w:pPr>
      <w:rPr>
        <w:rFonts w:cs="Times New Roman"/>
        <w:b/>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nsid w:val="13555C70"/>
    <w:multiLevelType w:val="hybridMultilevel"/>
    <w:tmpl w:val="EEEC60A2"/>
    <w:lvl w:ilvl="0" w:tplc="82C2D56C">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16920BC4"/>
    <w:multiLevelType w:val="hybridMultilevel"/>
    <w:tmpl w:val="2DAC982C"/>
    <w:lvl w:ilvl="0" w:tplc="6C9874AE">
      <w:start w:val="1"/>
      <w:numFmt w:val="lowerLetter"/>
      <w:lvlText w:val="%1)"/>
      <w:lvlJc w:val="left"/>
      <w:pPr>
        <w:ind w:left="786" w:hanging="360"/>
      </w:pPr>
      <w:rPr>
        <w:rFonts w:cs="Times New Roman"/>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nsid w:val="17402E5F"/>
    <w:multiLevelType w:val="hybridMultilevel"/>
    <w:tmpl w:val="DBEEFE16"/>
    <w:lvl w:ilvl="0" w:tplc="1AD6C6D2">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1AD648B5"/>
    <w:multiLevelType w:val="hybridMultilevel"/>
    <w:tmpl w:val="903A67CE"/>
    <w:lvl w:ilvl="0" w:tplc="E93E6C70">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1DA85AE7"/>
    <w:multiLevelType w:val="hybridMultilevel"/>
    <w:tmpl w:val="65141CCE"/>
    <w:lvl w:ilvl="0" w:tplc="0415000F">
      <w:start w:val="1"/>
      <w:numFmt w:val="decimal"/>
      <w:lvlText w:val="%1."/>
      <w:lvlJc w:val="left"/>
      <w:pPr>
        <w:ind w:left="36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1EED2254"/>
    <w:multiLevelType w:val="hybridMultilevel"/>
    <w:tmpl w:val="3962F6D4"/>
    <w:lvl w:ilvl="0" w:tplc="F20EBE26">
      <w:start w:val="1"/>
      <w:numFmt w:val="lowerLetter"/>
      <w:lvlText w:val="%1)"/>
      <w:lvlJc w:val="left"/>
      <w:pPr>
        <w:ind w:left="644" w:hanging="360"/>
      </w:pPr>
      <w:rPr>
        <w:rFonts w:cs="Times New Roman"/>
        <w:b/>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nsid w:val="1F0B0D83"/>
    <w:multiLevelType w:val="hybridMultilevel"/>
    <w:tmpl w:val="54B86BA6"/>
    <w:lvl w:ilvl="0" w:tplc="2D2EAD60">
      <w:start w:val="1"/>
      <w:numFmt w:val="decimal"/>
      <w:lvlText w:val="%1)"/>
      <w:lvlJc w:val="left"/>
      <w:pPr>
        <w:ind w:left="360" w:hanging="360"/>
      </w:pPr>
      <w:rPr>
        <w:rFonts w:cs="Times New Roman" w:hint="default"/>
        <w:b/>
      </w:rPr>
    </w:lvl>
    <w:lvl w:ilvl="1" w:tplc="42144A54">
      <w:start w:val="1"/>
      <w:numFmt w:val="lowerLetter"/>
      <w:lvlText w:val="%2)"/>
      <w:lvlJc w:val="left"/>
      <w:pPr>
        <w:ind w:left="426" w:hanging="360"/>
      </w:pPr>
      <w:rPr>
        <w:rFonts w:cs="Times New Roman"/>
        <w:b/>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1F4301FA"/>
    <w:multiLevelType w:val="hybridMultilevel"/>
    <w:tmpl w:val="C1349E70"/>
    <w:lvl w:ilvl="0" w:tplc="FB5447A4">
      <w:start w:val="1"/>
      <w:numFmt w:val="decimal"/>
      <w:lvlText w:val="%1."/>
      <w:lvlJc w:val="left"/>
      <w:pPr>
        <w:ind w:left="502" w:hanging="360"/>
      </w:pPr>
      <w:rPr>
        <w:rFonts w:cs="Times New Roman"/>
        <w:b/>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9">
    <w:nsid w:val="21C37907"/>
    <w:multiLevelType w:val="hybridMultilevel"/>
    <w:tmpl w:val="91A017D6"/>
    <w:lvl w:ilvl="0" w:tplc="F3F8FD30">
      <w:start w:val="1"/>
      <w:numFmt w:val="decimal"/>
      <w:lvlText w:val="%1)"/>
      <w:lvlJc w:val="left"/>
      <w:pPr>
        <w:ind w:left="502" w:hanging="360"/>
      </w:pPr>
      <w:rPr>
        <w:rFonts w:cs="Times New Roman"/>
        <w:b/>
      </w:rPr>
    </w:lvl>
    <w:lvl w:ilvl="1" w:tplc="F6804CCA">
      <w:start w:val="5"/>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23AD52EC"/>
    <w:multiLevelType w:val="hybridMultilevel"/>
    <w:tmpl w:val="44443DB2"/>
    <w:lvl w:ilvl="0" w:tplc="2C004C62">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23BF1F61"/>
    <w:multiLevelType w:val="hybridMultilevel"/>
    <w:tmpl w:val="9E7808F8"/>
    <w:lvl w:ilvl="0" w:tplc="621664EA">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28ED550F"/>
    <w:multiLevelType w:val="hybridMultilevel"/>
    <w:tmpl w:val="B37C325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2B616927"/>
    <w:multiLevelType w:val="hybridMultilevel"/>
    <w:tmpl w:val="903A67CE"/>
    <w:lvl w:ilvl="0" w:tplc="E93E6C70">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2C83690C"/>
    <w:multiLevelType w:val="hybridMultilevel"/>
    <w:tmpl w:val="B6162268"/>
    <w:lvl w:ilvl="0" w:tplc="41409BDA">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nsid w:val="2E2D28B1"/>
    <w:multiLevelType w:val="hybridMultilevel"/>
    <w:tmpl w:val="AEF215AE"/>
    <w:lvl w:ilvl="0" w:tplc="F236C26C">
      <w:start w:val="1"/>
      <w:numFmt w:val="lowerLetter"/>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2E93036A"/>
    <w:multiLevelType w:val="hybridMultilevel"/>
    <w:tmpl w:val="3B1AB78E"/>
    <w:styleLink w:val="Zaimportowanystyl7"/>
    <w:lvl w:ilvl="0" w:tplc="04150001">
      <w:start w:val="1"/>
      <w:numFmt w:val="bullet"/>
      <w:lvlText w:val="-"/>
      <w:lvlJc w:val="left"/>
      <w:pPr>
        <w:ind w:left="397" w:hanging="39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960E2A32">
      <w:start w:val="1"/>
      <w:numFmt w:val="bullet"/>
      <w:lvlText w:val="-"/>
      <w:lvlJc w:val="left"/>
      <w:pPr>
        <w:ind w:left="397" w:hanging="39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32240B80">
      <w:start w:val="1"/>
      <w:numFmt w:val="bullet"/>
      <w:lvlText w:val="-"/>
      <w:lvlJc w:val="left"/>
      <w:pPr>
        <w:ind w:left="397" w:hanging="39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9D5A08E2">
      <w:start w:val="1"/>
      <w:numFmt w:val="bullet"/>
      <w:lvlText w:val="-"/>
      <w:lvlJc w:val="left"/>
      <w:pPr>
        <w:ind w:left="397" w:hanging="39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3B3603A8">
      <w:start w:val="1"/>
      <w:numFmt w:val="bullet"/>
      <w:lvlText w:val="-"/>
      <w:lvlJc w:val="left"/>
      <w:pPr>
        <w:ind w:left="397" w:hanging="39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82F0C75A">
      <w:start w:val="1"/>
      <w:numFmt w:val="bullet"/>
      <w:lvlText w:val="-"/>
      <w:lvlJc w:val="left"/>
      <w:pPr>
        <w:ind w:left="397" w:hanging="39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5E14C0E2">
      <w:start w:val="1"/>
      <w:numFmt w:val="bullet"/>
      <w:lvlText w:val="-"/>
      <w:lvlJc w:val="left"/>
      <w:pPr>
        <w:ind w:left="397" w:hanging="39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4A2E3FFE">
      <w:start w:val="1"/>
      <w:numFmt w:val="bullet"/>
      <w:lvlText w:val="-"/>
      <w:lvlJc w:val="left"/>
      <w:pPr>
        <w:ind w:left="397" w:hanging="39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73E24300">
      <w:start w:val="1"/>
      <w:numFmt w:val="bullet"/>
      <w:lvlText w:val="-"/>
      <w:lvlJc w:val="left"/>
      <w:pPr>
        <w:ind w:left="397" w:hanging="397"/>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47">
    <w:nsid w:val="334C1EC6"/>
    <w:multiLevelType w:val="hybridMultilevel"/>
    <w:tmpl w:val="C724532E"/>
    <w:lvl w:ilvl="0" w:tplc="87B496DA">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nsid w:val="34903D34"/>
    <w:multiLevelType w:val="hybridMultilevel"/>
    <w:tmpl w:val="83BAEA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6B86675"/>
    <w:multiLevelType w:val="hybridMultilevel"/>
    <w:tmpl w:val="EE140B56"/>
    <w:lvl w:ilvl="0" w:tplc="44165CA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37224950"/>
    <w:multiLevelType w:val="multilevel"/>
    <w:tmpl w:val="266454A8"/>
    <w:lvl w:ilvl="0">
      <w:start w:val="1"/>
      <w:numFmt w:val="decimal"/>
      <w:lvlText w:val="%1."/>
      <w:lvlJc w:val="left"/>
      <w:pPr>
        <w:ind w:left="360" w:hanging="360"/>
      </w:pPr>
      <w:rPr>
        <w:rFonts w:cs="Times New Roman" w:hint="default"/>
        <w:b/>
      </w:rPr>
    </w:lvl>
    <w:lvl w:ilvl="1">
      <w:start w:val="1"/>
      <w:numFmt w:val="decimal"/>
      <w:lvlText w:val="%2."/>
      <w:lvlJc w:val="left"/>
      <w:pPr>
        <w:ind w:left="432" w:hanging="432"/>
      </w:pPr>
      <w:rPr>
        <w:rFonts w:ascii="Verdana" w:eastAsia="Times New Roman" w:hAnsi="Verdana" w:cs="Arial"/>
        <w:b/>
        <w:color w:val="auto"/>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nsid w:val="3BC110B3"/>
    <w:multiLevelType w:val="hybridMultilevel"/>
    <w:tmpl w:val="94E81482"/>
    <w:lvl w:ilvl="0" w:tplc="0A606C3A">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nsid w:val="3BFF72C0"/>
    <w:multiLevelType w:val="hybridMultilevel"/>
    <w:tmpl w:val="4DC29B5A"/>
    <w:lvl w:ilvl="0" w:tplc="31C26BA0">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3C0E2D8F"/>
    <w:multiLevelType w:val="multilevel"/>
    <w:tmpl w:val="A39C481E"/>
    <w:lvl w:ilvl="0">
      <w:start w:val="1"/>
      <w:numFmt w:val="decimal"/>
      <w:lvlText w:val="%1."/>
      <w:lvlJc w:val="left"/>
      <w:pPr>
        <w:ind w:left="720" w:hanging="360"/>
      </w:pPr>
      <w:rPr>
        <w:rFonts w:cs="Times New Roman" w:hint="default"/>
        <w:b/>
      </w:rPr>
    </w:lvl>
    <w:lvl w:ilvl="1">
      <w:start w:val="1"/>
      <w:numFmt w:val="decimal"/>
      <w:isLgl/>
      <w:lvlText w:val="%1.%2"/>
      <w:lvlJc w:val="left"/>
      <w:pPr>
        <w:ind w:left="862"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4">
    <w:nsid w:val="3D3C7165"/>
    <w:multiLevelType w:val="hybridMultilevel"/>
    <w:tmpl w:val="9148FAC4"/>
    <w:lvl w:ilvl="0" w:tplc="E528D380">
      <w:start w:val="1"/>
      <w:numFmt w:val="lowerLetter"/>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nsid w:val="3E5A3E44"/>
    <w:multiLevelType w:val="hybridMultilevel"/>
    <w:tmpl w:val="B7E2049A"/>
    <w:lvl w:ilvl="0" w:tplc="8F2865F4">
      <w:start w:val="1"/>
      <w:numFmt w:val="lowerLetter"/>
      <w:lvlText w:val="%1)"/>
      <w:lvlJc w:val="left"/>
      <w:pPr>
        <w:ind w:left="720" w:hanging="360"/>
      </w:pPr>
      <w:rPr>
        <w:rFonts w:cs="Times New Roman"/>
        <w:b/>
      </w:rPr>
    </w:lvl>
    <w:lvl w:ilvl="1" w:tplc="D5162B0C">
      <w:start w:val="1"/>
      <w:numFmt w:val="lowerLetter"/>
      <w:lvlText w:val="%2."/>
      <w:lvlJc w:val="left"/>
      <w:pPr>
        <w:ind w:left="1440" w:hanging="360"/>
      </w:pPr>
      <w:rPr>
        <w:rFonts w:cs="Times New Roman"/>
        <w:b/>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3F6D0BEE"/>
    <w:multiLevelType w:val="hybridMultilevel"/>
    <w:tmpl w:val="B3FA199A"/>
    <w:lvl w:ilvl="0" w:tplc="B7AA6DAC">
      <w:start w:val="1"/>
      <w:numFmt w:val="decimal"/>
      <w:lvlText w:val="%1."/>
      <w:lvlJc w:val="left"/>
      <w:pPr>
        <w:ind w:left="360" w:hanging="360"/>
      </w:pPr>
      <w:rPr>
        <w:rFonts w:cs="Arial" w:hint="default"/>
        <w:b/>
        <w:color w:val="000000"/>
      </w:rPr>
    </w:lvl>
    <w:lvl w:ilvl="1" w:tplc="9654B72E">
      <w:start w:val="1"/>
      <w:numFmt w:val="decimal"/>
      <w:lvlText w:val="%2."/>
      <w:lvlJc w:val="left"/>
      <w:pPr>
        <w:ind w:left="360" w:hanging="360"/>
      </w:pPr>
      <w:rPr>
        <w:rFonts w:ascii="Verdana" w:eastAsia="Times New Roman" w:hAnsi="Verdana" w:cs="Calibri"/>
        <w:b/>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nsid w:val="3FA73049"/>
    <w:multiLevelType w:val="hybridMultilevel"/>
    <w:tmpl w:val="EE109E38"/>
    <w:lvl w:ilvl="0" w:tplc="48F42E9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nsid w:val="3FF85422"/>
    <w:multiLevelType w:val="hybridMultilevel"/>
    <w:tmpl w:val="23C6B00A"/>
    <w:lvl w:ilvl="0" w:tplc="261C566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46D6397A"/>
    <w:multiLevelType w:val="hybridMultilevel"/>
    <w:tmpl w:val="6848F50E"/>
    <w:lvl w:ilvl="0" w:tplc="D06A1800">
      <w:start w:val="1"/>
      <w:numFmt w:val="decimal"/>
      <w:lvlText w:val="%1."/>
      <w:lvlJc w:val="left"/>
      <w:pPr>
        <w:ind w:left="360" w:hanging="360"/>
      </w:pPr>
      <w:rPr>
        <w:rFonts w:cs="Times New Roman"/>
        <w:b/>
      </w:rPr>
    </w:lvl>
    <w:lvl w:ilvl="1" w:tplc="2D2EAD60">
      <w:start w:val="1"/>
      <w:numFmt w:val="decimal"/>
      <w:lvlText w:val="%2)"/>
      <w:lvlJc w:val="left"/>
      <w:pPr>
        <w:ind w:left="644" w:hanging="360"/>
      </w:pPr>
      <w:rPr>
        <w:rFonts w:cs="Times New Roman" w:hint="default"/>
        <w:b/>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nsid w:val="4B513304"/>
    <w:multiLevelType w:val="multilevel"/>
    <w:tmpl w:val="6EB23784"/>
    <w:lvl w:ilvl="0">
      <w:start w:val="1"/>
      <w:numFmt w:val="decimal"/>
      <w:lvlText w:val="%1."/>
      <w:lvlJc w:val="left"/>
      <w:pPr>
        <w:ind w:left="360" w:hanging="360"/>
      </w:pPr>
      <w:rPr>
        <w:rFonts w:cs="Times New Roman"/>
        <w:b/>
      </w:rPr>
    </w:lvl>
    <w:lvl w:ilvl="1">
      <w:start w:val="3"/>
      <w:numFmt w:val="decimal"/>
      <w:isLgl/>
      <w:lvlText w:val="%1.%2"/>
      <w:lvlJc w:val="left"/>
      <w:pPr>
        <w:ind w:left="360" w:hanging="360"/>
      </w:pPr>
      <w:rPr>
        <w:rFonts w:ascii="Verdana" w:hAnsi="Verdana" w:cs="Arial" w:hint="default"/>
        <w:color w:val="auto"/>
        <w:sz w:val="20"/>
        <w:u w:val="none"/>
      </w:rPr>
    </w:lvl>
    <w:lvl w:ilvl="2">
      <w:start w:val="1"/>
      <w:numFmt w:val="decimal"/>
      <w:isLgl/>
      <w:lvlText w:val="%1.%2.%3"/>
      <w:lvlJc w:val="left"/>
      <w:pPr>
        <w:ind w:left="720" w:hanging="720"/>
      </w:pPr>
      <w:rPr>
        <w:rFonts w:ascii="Verdana" w:hAnsi="Verdana" w:cs="Arial" w:hint="default"/>
        <w:color w:val="auto"/>
        <w:sz w:val="20"/>
        <w:u w:val="single"/>
      </w:rPr>
    </w:lvl>
    <w:lvl w:ilvl="3">
      <w:start w:val="1"/>
      <w:numFmt w:val="decimal"/>
      <w:isLgl/>
      <w:lvlText w:val="%1.%2.%3.%4"/>
      <w:lvlJc w:val="left"/>
      <w:pPr>
        <w:ind w:left="720" w:hanging="720"/>
      </w:pPr>
      <w:rPr>
        <w:rFonts w:ascii="Verdana" w:hAnsi="Verdana" w:cs="Arial" w:hint="default"/>
        <w:color w:val="auto"/>
        <w:sz w:val="20"/>
        <w:u w:val="single"/>
      </w:rPr>
    </w:lvl>
    <w:lvl w:ilvl="4">
      <w:start w:val="1"/>
      <w:numFmt w:val="decimal"/>
      <w:isLgl/>
      <w:lvlText w:val="%1.%2.%3.%4.%5"/>
      <w:lvlJc w:val="left"/>
      <w:pPr>
        <w:ind w:left="1080" w:hanging="1080"/>
      </w:pPr>
      <w:rPr>
        <w:rFonts w:ascii="Verdana" w:hAnsi="Verdana" w:cs="Arial" w:hint="default"/>
        <w:color w:val="auto"/>
        <w:sz w:val="20"/>
        <w:u w:val="single"/>
      </w:rPr>
    </w:lvl>
    <w:lvl w:ilvl="5">
      <w:start w:val="1"/>
      <w:numFmt w:val="decimal"/>
      <w:isLgl/>
      <w:lvlText w:val="%1.%2.%3.%4.%5.%6"/>
      <w:lvlJc w:val="left"/>
      <w:pPr>
        <w:ind w:left="1080" w:hanging="1080"/>
      </w:pPr>
      <w:rPr>
        <w:rFonts w:ascii="Verdana" w:hAnsi="Verdana" w:cs="Arial" w:hint="default"/>
        <w:color w:val="auto"/>
        <w:sz w:val="20"/>
        <w:u w:val="single"/>
      </w:rPr>
    </w:lvl>
    <w:lvl w:ilvl="6">
      <w:start w:val="1"/>
      <w:numFmt w:val="decimal"/>
      <w:isLgl/>
      <w:lvlText w:val="%1.%2.%3.%4.%5.%6.%7"/>
      <w:lvlJc w:val="left"/>
      <w:pPr>
        <w:ind w:left="1440" w:hanging="1440"/>
      </w:pPr>
      <w:rPr>
        <w:rFonts w:ascii="Verdana" w:hAnsi="Verdana" w:cs="Arial" w:hint="default"/>
        <w:color w:val="auto"/>
        <w:sz w:val="20"/>
        <w:u w:val="single"/>
      </w:rPr>
    </w:lvl>
    <w:lvl w:ilvl="7">
      <w:start w:val="1"/>
      <w:numFmt w:val="decimal"/>
      <w:isLgl/>
      <w:lvlText w:val="%1.%2.%3.%4.%5.%6.%7.%8"/>
      <w:lvlJc w:val="left"/>
      <w:pPr>
        <w:ind w:left="1440" w:hanging="1440"/>
      </w:pPr>
      <w:rPr>
        <w:rFonts w:ascii="Verdana" w:hAnsi="Verdana" w:cs="Arial" w:hint="default"/>
        <w:color w:val="auto"/>
        <w:sz w:val="20"/>
        <w:u w:val="single"/>
      </w:rPr>
    </w:lvl>
    <w:lvl w:ilvl="8">
      <w:start w:val="1"/>
      <w:numFmt w:val="decimal"/>
      <w:isLgl/>
      <w:lvlText w:val="%1.%2.%3.%4.%5.%6.%7.%8.%9"/>
      <w:lvlJc w:val="left"/>
      <w:pPr>
        <w:ind w:left="1800" w:hanging="1800"/>
      </w:pPr>
      <w:rPr>
        <w:rFonts w:ascii="Verdana" w:hAnsi="Verdana" w:cs="Arial" w:hint="default"/>
        <w:color w:val="auto"/>
        <w:sz w:val="20"/>
        <w:u w:val="single"/>
      </w:rPr>
    </w:lvl>
  </w:abstractNum>
  <w:abstractNum w:abstractNumId="61">
    <w:nsid w:val="4B8B5062"/>
    <w:multiLevelType w:val="hybridMultilevel"/>
    <w:tmpl w:val="8042D79A"/>
    <w:lvl w:ilvl="0" w:tplc="A6A2250A">
      <w:start w:val="1"/>
      <w:numFmt w:val="lowerLetter"/>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2">
    <w:nsid w:val="4E5F59E2"/>
    <w:multiLevelType w:val="hybridMultilevel"/>
    <w:tmpl w:val="1194D210"/>
    <w:lvl w:ilvl="0" w:tplc="69B48B84">
      <w:start w:val="1"/>
      <w:numFmt w:val="lowerLetter"/>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nsid w:val="4FCE518B"/>
    <w:multiLevelType w:val="hybridMultilevel"/>
    <w:tmpl w:val="5F709EC6"/>
    <w:lvl w:ilvl="0" w:tplc="C1A20804">
      <w:start w:val="1"/>
      <w:numFmt w:val="lowerLetter"/>
      <w:lvlText w:val="%1)"/>
      <w:lvlJc w:val="left"/>
      <w:pPr>
        <w:ind w:left="720" w:hanging="360"/>
      </w:pPr>
      <w:rPr>
        <w:rFonts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15F674C"/>
    <w:multiLevelType w:val="hybridMultilevel"/>
    <w:tmpl w:val="2094463A"/>
    <w:lvl w:ilvl="0" w:tplc="A1FE38C8">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53E66659"/>
    <w:multiLevelType w:val="hybridMultilevel"/>
    <w:tmpl w:val="5D089772"/>
    <w:lvl w:ilvl="0" w:tplc="563A528A">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54771155"/>
    <w:multiLevelType w:val="multilevel"/>
    <w:tmpl w:val="266454A8"/>
    <w:lvl w:ilvl="0">
      <w:start w:val="1"/>
      <w:numFmt w:val="decimal"/>
      <w:lvlText w:val="%1."/>
      <w:lvlJc w:val="left"/>
      <w:pPr>
        <w:ind w:left="360" w:hanging="360"/>
      </w:pPr>
      <w:rPr>
        <w:rFonts w:cs="Times New Roman" w:hint="default"/>
        <w:b/>
      </w:rPr>
    </w:lvl>
    <w:lvl w:ilvl="1">
      <w:start w:val="1"/>
      <w:numFmt w:val="decimal"/>
      <w:lvlText w:val="%2."/>
      <w:lvlJc w:val="left"/>
      <w:pPr>
        <w:ind w:left="432" w:hanging="432"/>
      </w:pPr>
      <w:rPr>
        <w:rFonts w:ascii="Verdana" w:eastAsia="Times New Roman" w:hAnsi="Verdana" w:cs="Arial"/>
        <w:b/>
        <w:color w:val="auto"/>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7">
    <w:nsid w:val="5792573D"/>
    <w:multiLevelType w:val="hybridMultilevel"/>
    <w:tmpl w:val="4870574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5B772A30"/>
    <w:multiLevelType w:val="hybridMultilevel"/>
    <w:tmpl w:val="10F4C500"/>
    <w:lvl w:ilvl="0" w:tplc="2C0E5D8E">
      <w:start w:val="1"/>
      <w:numFmt w:val="decimal"/>
      <w:pStyle w:val="AZywiec3"/>
      <w:lvlText w:val="%1)"/>
      <w:lvlJc w:val="left"/>
      <w:pPr>
        <w:ind w:left="1069" w:hanging="360"/>
      </w:pPr>
      <w:rPr>
        <w:rFonts w:cs="Times New Roman" w:hint="default"/>
        <w:strike w:val="0"/>
        <w:color w:val="auto"/>
      </w:rPr>
    </w:lvl>
    <w:lvl w:ilvl="1" w:tplc="A8CC3712">
      <w:start w:val="1"/>
      <w:numFmt w:val="lowerLetter"/>
      <w:lvlText w:val="%2."/>
      <w:lvlJc w:val="left"/>
      <w:pPr>
        <w:ind w:left="1440" w:hanging="360"/>
      </w:pPr>
      <w:rPr>
        <w:rFonts w:cs="Times New Roman"/>
      </w:rPr>
    </w:lvl>
    <w:lvl w:ilvl="2" w:tplc="13922AA8" w:tentative="1">
      <w:start w:val="1"/>
      <w:numFmt w:val="lowerRoman"/>
      <w:lvlText w:val="%3."/>
      <w:lvlJc w:val="right"/>
      <w:pPr>
        <w:ind w:left="2160" w:hanging="180"/>
      </w:pPr>
      <w:rPr>
        <w:rFonts w:cs="Times New Roman"/>
      </w:rPr>
    </w:lvl>
    <w:lvl w:ilvl="3" w:tplc="DF0EDF38" w:tentative="1">
      <w:start w:val="1"/>
      <w:numFmt w:val="decimal"/>
      <w:lvlText w:val="%4."/>
      <w:lvlJc w:val="left"/>
      <w:pPr>
        <w:ind w:left="2880" w:hanging="360"/>
      </w:pPr>
      <w:rPr>
        <w:rFonts w:cs="Times New Roman"/>
      </w:rPr>
    </w:lvl>
    <w:lvl w:ilvl="4" w:tplc="2674A87E" w:tentative="1">
      <w:start w:val="1"/>
      <w:numFmt w:val="lowerLetter"/>
      <w:lvlText w:val="%5."/>
      <w:lvlJc w:val="left"/>
      <w:pPr>
        <w:ind w:left="3600" w:hanging="360"/>
      </w:pPr>
      <w:rPr>
        <w:rFonts w:cs="Times New Roman"/>
      </w:rPr>
    </w:lvl>
    <w:lvl w:ilvl="5" w:tplc="608AFB4C" w:tentative="1">
      <w:start w:val="1"/>
      <w:numFmt w:val="lowerRoman"/>
      <w:lvlText w:val="%6."/>
      <w:lvlJc w:val="right"/>
      <w:pPr>
        <w:ind w:left="4320" w:hanging="180"/>
      </w:pPr>
      <w:rPr>
        <w:rFonts w:cs="Times New Roman"/>
      </w:rPr>
    </w:lvl>
    <w:lvl w:ilvl="6" w:tplc="5D38C00A" w:tentative="1">
      <w:start w:val="1"/>
      <w:numFmt w:val="decimal"/>
      <w:lvlText w:val="%7."/>
      <w:lvlJc w:val="left"/>
      <w:pPr>
        <w:ind w:left="5040" w:hanging="360"/>
      </w:pPr>
      <w:rPr>
        <w:rFonts w:cs="Times New Roman"/>
      </w:rPr>
    </w:lvl>
    <w:lvl w:ilvl="7" w:tplc="E5BA9AD4" w:tentative="1">
      <w:start w:val="1"/>
      <w:numFmt w:val="lowerLetter"/>
      <w:lvlText w:val="%8."/>
      <w:lvlJc w:val="left"/>
      <w:pPr>
        <w:ind w:left="5760" w:hanging="360"/>
      </w:pPr>
      <w:rPr>
        <w:rFonts w:cs="Times New Roman"/>
      </w:rPr>
    </w:lvl>
    <w:lvl w:ilvl="8" w:tplc="22F67F22" w:tentative="1">
      <w:start w:val="1"/>
      <w:numFmt w:val="lowerRoman"/>
      <w:lvlText w:val="%9."/>
      <w:lvlJc w:val="right"/>
      <w:pPr>
        <w:ind w:left="6480" w:hanging="180"/>
      </w:pPr>
      <w:rPr>
        <w:rFonts w:cs="Times New Roman"/>
      </w:rPr>
    </w:lvl>
  </w:abstractNum>
  <w:abstractNum w:abstractNumId="69">
    <w:nsid w:val="5E193205"/>
    <w:multiLevelType w:val="hybridMultilevel"/>
    <w:tmpl w:val="0B2A8D68"/>
    <w:lvl w:ilvl="0" w:tplc="0415000F">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0">
    <w:nsid w:val="607B0B4A"/>
    <w:multiLevelType w:val="hybridMultilevel"/>
    <w:tmpl w:val="A3E4CAFA"/>
    <w:lvl w:ilvl="0" w:tplc="04150019">
      <w:start w:val="1"/>
      <w:numFmt w:val="lowerLetter"/>
      <w:lvlText w:val="%1."/>
      <w:lvlJc w:val="left"/>
      <w:pPr>
        <w:ind w:left="786" w:hanging="360"/>
      </w:pPr>
      <w:rPr>
        <w:rFonts w:cs="Times New Roman"/>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1">
    <w:nsid w:val="61E42D40"/>
    <w:multiLevelType w:val="hybridMultilevel"/>
    <w:tmpl w:val="3DE4B96A"/>
    <w:lvl w:ilvl="0" w:tplc="A2AACB0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624E17C2"/>
    <w:multiLevelType w:val="hybridMultilevel"/>
    <w:tmpl w:val="97C4DC62"/>
    <w:lvl w:ilvl="0" w:tplc="04150017">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651941A6"/>
    <w:multiLevelType w:val="multilevel"/>
    <w:tmpl w:val="28CC661A"/>
    <w:lvl w:ilvl="0">
      <w:start w:val="1"/>
      <w:numFmt w:val="decimal"/>
      <w:lvlText w:val="%1."/>
      <w:lvlJc w:val="left"/>
      <w:pPr>
        <w:ind w:left="502" w:hanging="360"/>
      </w:pPr>
      <w:rPr>
        <w:rFonts w:cs="Times New Roman" w:hint="default"/>
        <w:b/>
      </w:rPr>
    </w:lvl>
    <w:lvl w:ilvl="1">
      <w:start w:val="1"/>
      <w:numFmt w:val="decimal"/>
      <w:lvlText w:val="%2."/>
      <w:lvlJc w:val="left"/>
      <w:pPr>
        <w:ind w:left="360" w:hanging="360"/>
      </w:pPr>
      <w:rPr>
        <w:rFonts w:cs="Times New Roman" w:hint="default"/>
        <w:b/>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74">
    <w:nsid w:val="651B7FE6"/>
    <w:multiLevelType w:val="hybridMultilevel"/>
    <w:tmpl w:val="9DF448C8"/>
    <w:lvl w:ilvl="0" w:tplc="9F621C70">
      <w:start w:val="1"/>
      <w:numFmt w:val="lowerLetter"/>
      <w:lvlText w:val="%1)"/>
      <w:lvlJc w:val="left"/>
      <w:pPr>
        <w:ind w:left="720" w:hanging="360"/>
      </w:pPr>
      <w:rPr>
        <w:rFonts w:cs="Times New Roman"/>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6A0645D0"/>
    <w:multiLevelType w:val="multilevel"/>
    <w:tmpl w:val="F43681DC"/>
    <w:lvl w:ilvl="0">
      <w:start w:val="1"/>
      <w:numFmt w:val="decimal"/>
      <w:lvlText w:val="%1."/>
      <w:lvlJc w:val="left"/>
      <w:pPr>
        <w:ind w:left="360" w:hanging="360"/>
      </w:pPr>
      <w:rPr>
        <w:rFonts w:cs="Times New Roman" w:hint="default"/>
        <w:b/>
      </w:rPr>
    </w:lvl>
    <w:lvl w:ilvl="1">
      <w:start w:val="7"/>
      <w:numFmt w:val="decimal"/>
      <w:isLgl/>
      <w:lvlText w:val="%1.%2"/>
      <w:lvlJc w:val="left"/>
      <w:pPr>
        <w:ind w:left="578" w:hanging="720"/>
      </w:pPr>
      <w:rPr>
        <w:rFonts w:cs="Times New Roman" w:hint="default"/>
        <w:b/>
      </w:rPr>
    </w:lvl>
    <w:lvl w:ilvl="2">
      <w:start w:val="1"/>
      <w:numFmt w:val="decimal"/>
      <w:isLgl/>
      <w:lvlText w:val="%1.%2.%3"/>
      <w:lvlJc w:val="left"/>
      <w:pPr>
        <w:ind w:left="1156" w:hanging="720"/>
      </w:pPr>
      <w:rPr>
        <w:rFonts w:cs="Times New Roman" w:hint="default"/>
        <w:b/>
      </w:rPr>
    </w:lvl>
    <w:lvl w:ilvl="3">
      <w:start w:val="1"/>
      <w:numFmt w:val="decimal"/>
      <w:isLgl/>
      <w:lvlText w:val="%1.%2.%3.%4"/>
      <w:lvlJc w:val="left"/>
      <w:pPr>
        <w:ind w:left="1734" w:hanging="1080"/>
      </w:pPr>
      <w:rPr>
        <w:rFonts w:cs="Times New Roman" w:hint="default"/>
        <w:b/>
      </w:rPr>
    </w:lvl>
    <w:lvl w:ilvl="4">
      <w:start w:val="1"/>
      <w:numFmt w:val="decimal"/>
      <w:isLgl/>
      <w:lvlText w:val="%1.%2.%3.%4.%5"/>
      <w:lvlJc w:val="left"/>
      <w:pPr>
        <w:ind w:left="2312" w:hanging="1440"/>
      </w:pPr>
      <w:rPr>
        <w:rFonts w:cs="Times New Roman" w:hint="default"/>
        <w:b/>
      </w:rPr>
    </w:lvl>
    <w:lvl w:ilvl="5">
      <w:start w:val="1"/>
      <w:numFmt w:val="decimal"/>
      <w:isLgl/>
      <w:lvlText w:val="%1.%2.%3.%4.%5.%6"/>
      <w:lvlJc w:val="left"/>
      <w:pPr>
        <w:ind w:left="2530" w:hanging="1440"/>
      </w:pPr>
      <w:rPr>
        <w:rFonts w:cs="Times New Roman" w:hint="default"/>
        <w:b/>
      </w:rPr>
    </w:lvl>
    <w:lvl w:ilvl="6">
      <w:start w:val="1"/>
      <w:numFmt w:val="decimal"/>
      <w:isLgl/>
      <w:lvlText w:val="%1.%2.%3.%4.%5.%6.%7"/>
      <w:lvlJc w:val="left"/>
      <w:pPr>
        <w:ind w:left="3108" w:hanging="1800"/>
      </w:pPr>
      <w:rPr>
        <w:rFonts w:cs="Times New Roman" w:hint="default"/>
        <w:b/>
      </w:rPr>
    </w:lvl>
    <w:lvl w:ilvl="7">
      <w:start w:val="1"/>
      <w:numFmt w:val="decimal"/>
      <w:isLgl/>
      <w:lvlText w:val="%1.%2.%3.%4.%5.%6.%7.%8"/>
      <w:lvlJc w:val="left"/>
      <w:pPr>
        <w:ind w:left="3686" w:hanging="2160"/>
      </w:pPr>
      <w:rPr>
        <w:rFonts w:cs="Times New Roman" w:hint="default"/>
        <w:b/>
      </w:rPr>
    </w:lvl>
    <w:lvl w:ilvl="8">
      <w:start w:val="1"/>
      <w:numFmt w:val="decimal"/>
      <w:isLgl/>
      <w:lvlText w:val="%1.%2.%3.%4.%5.%6.%7.%8.%9"/>
      <w:lvlJc w:val="left"/>
      <w:pPr>
        <w:ind w:left="3904" w:hanging="2160"/>
      </w:pPr>
      <w:rPr>
        <w:rFonts w:cs="Times New Roman" w:hint="default"/>
        <w:b/>
      </w:rPr>
    </w:lvl>
  </w:abstractNum>
  <w:abstractNum w:abstractNumId="76">
    <w:nsid w:val="6B642F63"/>
    <w:multiLevelType w:val="hybridMultilevel"/>
    <w:tmpl w:val="A72E21A6"/>
    <w:lvl w:ilvl="0" w:tplc="4EC43462">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7">
    <w:nsid w:val="6BBA16E0"/>
    <w:multiLevelType w:val="hybridMultilevel"/>
    <w:tmpl w:val="8BE8C6E6"/>
    <w:lvl w:ilvl="0" w:tplc="DC08B22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6EEA63C3"/>
    <w:multiLevelType w:val="hybridMultilevel"/>
    <w:tmpl w:val="A2DC72CA"/>
    <w:lvl w:ilvl="0" w:tplc="0E1CC80E">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754B1883"/>
    <w:multiLevelType w:val="hybridMultilevel"/>
    <w:tmpl w:val="38240956"/>
    <w:lvl w:ilvl="0" w:tplc="04150017">
      <w:start w:val="1"/>
      <w:numFmt w:val="lowerLetter"/>
      <w:lvlText w:val="%1)"/>
      <w:lvlJc w:val="left"/>
      <w:pPr>
        <w:ind w:left="644" w:hanging="360"/>
      </w:pPr>
      <w:rPr>
        <w:rFonts w:cs="Times New Roman"/>
        <w:b/>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0">
    <w:nsid w:val="75796A0A"/>
    <w:multiLevelType w:val="hybridMultilevel"/>
    <w:tmpl w:val="F72ABA3C"/>
    <w:lvl w:ilvl="0" w:tplc="203C11FC">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7DD222A2"/>
    <w:multiLevelType w:val="hybridMultilevel"/>
    <w:tmpl w:val="B8201BA8"/>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82">
    <w:nsid w:val="7EDE71C7"/>
    <w:multiLevelType w:val="multilevel"/>
    <w:tmpl w:val="43129998"/>
    <w:lvl w:ilvl="0">
      <w:start w:val="5"/>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0"/>
  </w:num>
  <w:num w:numId="11">
    <w:abstractNumId w:val="53"/>
  </w:num>
  <w:num w:numId="12">
    <w:abstractNumId w:val="73"/>
  </w:num>
  <w:num w:numId="13">
    <w:abstractNumId w:val="75"/>
  </w:num>
  <w:num w:numId="14">
    <w:abstractNumId w:val="24"/>
  </w:num>
  <w:num w:numId="15">
    <w:abstractNumId w:val="56"/>
  </w:num>
  <w:num w:numId="16">
    <w:abstractNumId w:val="60"/>
  </w:num>
  <w:num w:numId="17">
    <w:abstractNumId w:val="59"/>
  </w:num>
  <w:num w:numId="18">
    <w:abstractNumId w:val="3"/>
  </w:num>
  <w:num w:numId="19">
    <w:abstractNumId w:val="81"/>
  </w:num>
  <w:num w:numId="20">
    <w:abstractNumId w:val="23"/>
  </w:num>
  <w:num w:numId="21">
    <w:abstractNumId w:val="7"/>
  </w:num>
  <w:num w:numId="22">
    <w:abstractNumId w:val="29"/>
  </w:num>
  <w:num w:numId="23">
    <w:abstractNumId w:val="68"/>
  </w:num>
  <w:num w:numId="24">
    <w:abstractNumId w:val="46"/>
  </w:num>
  <w:num w:numId="25">
    <w:abstractNumId w:val="72"/>
  </w:num>
  <w:num w:numId="26">
    <w:abstractNumId w:val="45"/>
  </w:num>
  <w:num w:numId="27">
    <w:abstractNumId w:val="57"/>
  </w:num>
  <w:num w:numId="28">
    <w:abstractNumId w:val="51"/>
  </w:num>
  <w:num w:numId="29">
    <w:abstractNumId w:val="30"/>
  </w:num>
  <w:num w:numId="30">
    <w:abstractNumId w:val="34"/>
  </w:num>
  <w:num w:numId="31">
    <w:abstractNumId w:val="76"/>
  </w:num>
  <w:num w:numId="32">
    <w:abstractNumId w:val="25"/>
  </w:num>
  <w:num w:numId="33">
    <w:abstractNumId w:val="43"/>
  </w:num>
  <w:num w:numId="34">
    <w:abstractNumId w:val="71"/>
  </w:num>
  <w:num w:numId="35">
    <w:abstractNumId w:val="47"/>
  </w:num>
  <w:num w:numId="36">
    <w:abstractNumId w:val="19"/>
  </w:num>
  <w:num w:numId="37">
    <w:abstractNumId w:val="39"/>
  </w:num>
  <w:num w:numId="38">
    <w:abstractNumId w:val="20"/>
  </w:num>
  <w:num w:numId="39">
    <w:abstractNumId w:val="52"/>
  </w:num>
  <w:num w:numId="40">
    <w:abstractNumId w:val="38"/>
  </w:num>
  <w:num w:numId="41">
    <w:abstractNumId w:val="18"/>
  </w:num>
  <w:num w:numId="42">
    <w:abstractNumId w:val="49"/>
  </w:num>
  <w:num w:numId="43">
    <w:abstractNumId w:val="32"/>
  </w:num>
  <w:num w:numId="44">
    <w:abstractNumId w:val="27"/>
  </w:num>
  <w:num w:numId="45">
    <w:abstractNumId w:val="63"/>
  </w:num>
  <w:num w:numId="46">
    <w:abstractNumId w:val="35"/>
  </w:num>
  <w:num w:numId="47">
    <w:abstractNumId w:val="26"/>
  </w:num>
  <w:num w:numId="48">
    <w:abstractNumId w:val="37"/>
  </w:num>
  <w:num w:numId="49">
    <w:abstractNumId w:val="31"/>
  </w:num>
  <w:num w:numId="50">
    <w:abstractNumId w:val="70"/>
  </w:num>
  <w:num w:numId="51">
    <w:abstractNumId w:val="58"/>
  </w:num>
  <w:num w:numId="52">
    <w:abstractNumId w:val="74"/>
  </w:num>
  <w:num w:numId="53">
    <w:abstractNumId w:val="44"/>
  </w:num>
  <w:num w:numId="54">
    <w:abstractNumId w:val="22"/>
  </w:num>
  <w:num w:numId="55">
    <w:abstractNumId w:val="28"/>
  </w:num>
  <w:num w:numId="56">
    <w:abstractNumId w:val="80"/>
  </w:num>
  <w:num w:numId="57">
    <w:abstractNumId w:val="16"/>
  </w:num>
  <w:num w:numId="58">
    <w:abstractNumId w:val="69"/>
  </w:num>
  <w:num w:numId="59">
    <w:abstractNumId w:val="62"/>
  </w:num>
  <w:num w:numId="60">
    <w:abstractNumId w:val="54"/>
  </w:num>
  <w:num w:numId="61">
    <w:abstractNumId w:val="67"/>
  </w:num>
  <w:num w:numId="62">
    <w:abstractNumId w:val="79"/>
  </w:num>
  <w:num w:numId="63">
    <w:abstractNumId w:val="17"/>
  </w:num>
  <w:num w:numId="64">
    <w:abstractNumId w:val="15"/>
  </w:num>
  <w:num w:numId="65">
    <w:abstractNumId w:val="48"/>
  </w:num>
  <w:num w:numId="66">
    <w:abstractNumId w:val="77"/>
  </w:num>
  <w:num w:numId="67">
    <w:abstractNumId w:val="36"/>
  </w:num>
  <w:num w:numId="68">
    <w:abstractNumId w:val="61"/>
  </w:num>
  <w:num w:numId="69">
    <w:abstractNumId w:val="78"/>
  </w:num>
  <w:num w:numId="70">
    <w:abstractNumId w:val="42"/>
  </w:num>
  <w:num w:numId="71">
    <w:abstractNumId w:val="82"/>
  </w:num>
  <w:num w:numId="72">
    <w:abstractNumId w:val="33"/>
  </w:num>
  <w:num w:numId="73">
    <w:abstractNumId w:val="41"/>
  </w:num>
  <w:num w:numId="74">
    <w:abstractNumId w:val="50"/>
  </w:num>
  <w:num w:numId="75">
    <w:abstractNumId w:val="64"/>
  </w:num>
  <w:num w:numId="76">
    <w:abstractNumId w:val="65"/>
  </w:num>
  <w:num w:numId="77">
    <w:abstractNumId w:val="40"/>
  </w:num>
  <w:num w:numId="78">
    <w:abstractNumId w:val="55"/>
  </w:num>
  <w:num w:numId="79">
    <w:abstractNumId w:val="21"/>
  </w:num>
  <w:num w:numId="80">
    <w:abstractNumId w:val="6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5B4"/>
    <w:rsid w:val="00007539"/>
    <w:rsid w:val="00010B66"/>
    <w:rsid w:val="00012594"/>
    <w:rsid w:val="00013E44"/>
    <w:rsid w:val="00015A13"/>
    <w:rsid w:val="00017CCF"/>
    <w:rsid w:val="0002219B"/>
    <w:rsid w:val="00022C3E"/>
    <w:rsid w:val="0002318D"/>
    <w:rsid w:val="00034216"/>
    <w:rsid w:val="0003440D"/>
    <w:rsid w:val="000354AC"/>
    <w:rsid w:val="0005262A"/>
    <w:rsid w:val="00052C77"/>
    <w:rsid w:val="000536FB"/>
    <w:rsid w:val="00056A4A"/>
    <w:rsid w:val="00056B48"/>
    <w:rsid w:val="00056F09"/>
    <w:rsid w:val="0006102C"/>
    <w:rsid w:val="0006151B"/>
    <w:rsid w:val="000627B5"/>
    <w:rsid w:val="00064591"/>
    <w:rsid w:val="000645A2"/>
    <w:rsid w:val="0007002F"/>
    <w:rsid w:val="00071746"/>
    <w:rsid w:val="000729AF"/>
    <w:rsid w:val="00073A0D"/>
    <w:rsid w:val="0007572D"/>
    <w:rsid w:val="00075893"/>
    <w:rsid w:val="0008643F"/>
    <w:rsid w:val="00086C1F"/>
    <w:rsid w:val="0009411F"/>
    <w:rsid w:val="00094B62"/>
    <w:rsid w:val="0009614A"/>
    <w:rsid w:val="00096BA9"/>
    <w:rsid w:val="000A57A4"/>
    <w:rsid w:val="000A5E85"/>
    <w:rsid w:val="000B557F"/>
    <w:rsid w:val="000C016C"/>
    <w:rsid w:val="000C3A52"/>
    <w:rsid w:val="000C4B28"/>
    <w:rsid w:val="000D1B08"/>
    <w:rsid w:val="000D3E34"/>
    <w:rsid w:val="000D55C6"/>
    <w:rsid w:val="000E455A"/>
    <w:rsid w:val="000E6E7E"/>
    <w:rsid w:val="000F0930"/>
    <w:rsid w:val="000F26EE"/>
    <w:rsid w:val="00100D44"/>
    <w:rsid w:val="00105CD1"/>
    <w:rsid w:val="00110AF8"/>
    <w:rsid w:val="00110C0A"/>
    <w:rsid w:val="0011740D"/>
    <w:rsid w:val="00120295"/>
    <w:rsid w:val="00123C91"/>
    <w:rsid w:val="00124038"/>
    <w:rsid w:val="001261C1"/>
    <w:rsid w:val="00127274"/>
    <w:rsid w:val="00140FF1"/>
    <w:rsid w:val="0015325E"/>
    <w:rsid w:val="00157A4E"/>
    <w:rsid w:val="00162E66"/>
    <w:rsid w:val="00163A04"/>
    <w:rsid w:val="00166628"/>
    <w:rsid w:val="001756C7"/>
    <w:rsid w:val="001961E4"/>
    <w:rsid w:val="001A08AD"/>
    <w:rsid w:val="001A0DE4"/>
    <w:rsid w:val="001A1839"/>
    <w:rsid w:val="001A7BBB"/>
    <w:rsid w:val="001B3BF3"/>
    <w:rsid w:val="001B6F27"/>
    <w:rsid w:val="001B71A9"/>
    <w:rsid w:val="001C155C"/>
    <w:rsid w:val="001C40AC"/>
    <w:rsid w:val="001C750A"/>
    <w:rsid w:val="001D17F0"/>
    <w:rsid w:val="001D3DA2"/>
    <w:rsid w:val="001D6184"/>
    <w:rsid w:val="001E09D1"/>
    <w:rsid w:val="001E3E6B"/>
    <w:rsid w:val="001E67B6"/>
    <w:rsid w:val="001E6DB0"/>
    <w:rsid w:val="001E7B10"/>
    <w:rsid w:val="001F4E5E"/>
    <w:rsid w:val="001F59D5"/>
    <w:rsid w:val="002114AD"/>
    <w:rsid w:val="00225291"/>
    <w:rsid w:val="00243D52"/>
    <w:rsid w:val="00246233"/>
    <w:rsid w:val="00247F49"/>
    <w:rsid w:val="00250A09"/>
    <w:rsid w:val="00261BF5"/>
    <w:rsid w:val="00262FAA"/>
    <w:rsid w:val="00270947"/>
    <w:rsid w:val="00271B29"/>
    <w:rsid w:val="002802E6"/>
    <w:rsid w:val="00281352"/>
    <w:rsid w:val="0028511C"/>
    <w:rsid w:val="002928C5"/>
    <w:rsid w:val="00295B76"/>
    <w:rsid w:val="002A35A8"/>
    <w:rsid w:val="002A39CF"/>
    <w:rsid w:val="002B332A"/>
    <w:rsid w:val="002B6485"/>
    <w:rsid w:val="002C2C5C"/>
    <w:rsid w:val="002D1062"/>
    <w:rsid w:val="002D261D"/>
    <w:rsid w:val="002D2E44"/>
    <w:rsid w:val="002D424C"/>
    <w:rsid w:val="002D66E8"/>
    <w:rsid w:val="002E29D9"/>
    <w:rsid w:val="002F5055"/>
    <w:rsid w:val="003011A8"/>
    <w:rsid w:val="003018A8"/>
    <w:rsid w:val="003022CB"/>
    <w:rsid w:val="0030249F"/>
    <w:rsid w:val="003058AE"/>
    <w:rsid w:val="00307B3D"/>
    <w:rsid w:val="003118B5"/>
    <w:rsid w:val="00313DF9"/>
    <w:rsid w:val="00314F90"/>
    <w:rsid w:val="00317D93"/>
    <w:rsid w:val="003226FE"/>
    <w:rsid w:val="00326A23"/>
    <w:rsid w:val="003272CE"/>
    <w:rsid w:val="00330438"/>
    <w:rsid w:val="00330C96"/>
    <w:rsid w:val="00330F2C"/>
    <w:rsid w:val="003319BF"/>
    <w:rsid w:val="00332910"/>
    <w:rsid w:val="00333028"/>
    <w:rsid w:val="00333092"/>
    <w:rsid w:val="003359D9"/>
    <w:rsid w:val="00340482"/>
    <w:rsid w:val="00340663"/>
    <w:rsid w:val="003565A1"/>
    <w:rsid w:val="0035683C"/>
    <w:rsid w:val="0036310E"/>
    <w:rsid w:val="003717CC"/>
    <w:rsid w:val="00373E72"/>
    <w:rsid w:val="003742A3"/>
    <w:rsid w:val="00376A55"/>
    <w:rsid w:val="00386345"/>
    <w:rsid w:val="003868DD"/>
    <w:rsid w:val="00390235"/>
    <w:rsid w:val="00396207"/>
    <w:rsid w:val="00397934"/>
    <w:rsid w:val="00397ECB"/>
    <w:rsid w:val="003A40B9"/>
    <w:rsid w:val="003A4295"/>
    <w:rsid w:val="003A7118"/>
    <w:rsid w:val="003A7489"/>
    <w:rsid w:val="003B7BC3"/>
    <w:rsid w:val="003C4989"/>
    <w:rsid w:val="003D1D40"/>
    <w:rsid w:val="003D614D"/>
    <w:rsid w:val="003E357B"/>
    <w:rsid w:val="003E51FD"/>
    <w:rsid w:val="003E6ADF"/>
    <w:rsid w:val="003F14B9"/>
    <w:rsid w:val="003F582B"/>
    <w:rsid w:val="00405F95"/>
    <w:rsid w:val="00417EBD"/>
    <w:rsid w:val="004253CB"/>
    <w:rsid w:val="00432CBC"/>
    <w:rsid w:val="00432EFA"/>
    <w:rsid w:val="00434351"/>
    <w:rsid w:val="00440475"/>
    <w:rsid w:val="004412A6"/>
    <w:rsid w:val="0044248F"/>
    <w:rsid w:val="00442BEA"/>
    <w:rsid w:val="00443559"/>
    <w:rsid w:val="00445E2F"/>
    <w:rsid w:val="00446B27"/>
    <w:rsid w:val="00446C69"/>
    <w:rsid w:val="00447585"/>
    <w:rsid w:val="00455E72"/>
    <w:rsid w:val="004614C9"/>
    <w:rsid w:val="00461CF0"/>
    <w:rsid w:val="0046401C"/>
    <w:rsid w:val="00475B3A"/>
    <w:rsid w:val="00477374"/>
    <w:rsid w:val="00481787"/>
    <w:rsid w:val="00484531"/>
    <w:rsid w:val="004938CC"/>
    <w:rsid w:val="004941BB"/>
    <w:rsid w:val="004954AF"/>
    <w:rsid w:val="004969A0"/>
    <w:rsid w:val="004A5431"/>
    <w:rsid w:val="004B2B51"/>
    <w:rsid w:val="004B380B"/>
    <w:rsid w:val="004C30D2"/>
    <w:rsid w:val="004C531C"/>
    <w:rsid w:val="004C796E"/>
    <w:rsid w:val="004D307F"/>
    <w:rsid w:val="004D517F"/>
    <w:rsid w:val="004D5BB4"/>
    <w:rsid w:val="004D7B45"/>
    <w:rsid w:val="004E4F14"/>
    <w:rsid w:val="004E5661"/>
    <w:rsid w:val="004E710E"/>
    <w:rsid w:val="004F1BF0"/>
    <w:rsid w:val="004F66B3"/>
    <w:rsid w:val="004F738D"/>
    <w:rsid w:val="005042F8"/>
    <w:rsid w:val="0051055D"/>
    <w:rsid w:val="00511EA1"/>
    <w:rsid w:val="00513E2F"/>
    <w:rsid w:val="005167BB"/>
    <w:rsid w:val="00520783"/>
    <w:rsid w:val="00524593"/>
    <w:rsid w:val="0053518A"/>
    <w:rsid w:val="00535237"/>
    <w:rsid w:val="00556118"/>
    <w:rsid w:val="00560314"/>
    <w:rsid w:val="00564751"/>
    <w:rsid w:val="00564A69"/>
    <w:rsid w:val="00566372"/>
    <w:rsid w:val="0056652E"/>
    <w:rsid w:val="00566C15"/>
    <w:rsid w:val="0057303B"/>
    <w:rsid w:val="00573815"/>
    <w:rsid w:val="00585AA4"/>
    <w:rsid w:val="005865DF"/>
    <w:rsid w:val="00592DBF"/>
    <w:rsid w:val="00595600"/>
    <w:rsid w:val="005A40A4"/>
    <w:rsid w:val="005A4DE4"/>
    <w:rsid w:val="005A4F4B"/>
    <w:rsid w:val="005A5001"/>
    <w:rsid w:val="005B50C3"/>
    <w:rsid w:val="005B75B4"/>
    <w:rsid w:val="005B7B2E"/>
    <w:rsid w:val="005C52E6"/>
    <w:rsid w:val="005D05A7"/>
    <w:rsid w:val="005D3832"/>
    <w:rsid w:val="005D529F"/>
    <w:rsid w:val="005D58C2"/>
    <w:rsid w:val="005E0CCC"/>
    <w:rsid w:val="005E70D9"/>
    <w:rsid w:val="005F25B1"/>
    <w:rsid w:val="006030C6"/>
    <w:rsid w:val="006033F0"/>
    <w:rsid w:val="006043B1"/>
    <w:rsid w:val="00606207"/>
    <w:rsid w:val="00606950"/>
    <w:rsid w:val="0060714F"/>
    <w:rsid w:val="006104E4"/>
    <w:rsid w:val="006149D4"/>
    <w:rsid w:val="00616B2D"/>
    <w:rsid w:val="006176A8"/>
    <w:rsid w:val="00621035"/>
    <w:rsid w:val="006226EE"/>
    <w:rsid w:val="006233BD"/>
    <w:rsid w:val="0062454C"/>
    <w:rsid w:val="00626766"/>
    <w:rsid w:val="00627D98"/>
    <w:rsid w:val="00642692"/>
    <w:rsid w:val="0064724F"/>
    <w:rsid w:val="00652C3D"/>
    <w:rsid w:val="0065521C"/>
    <w:rsid w:val="006559B6"/>
    <w:rsid w:val="00661C3D"/>
    <w:rsid w:val="00667777"/>
    <w:rsid w:val="00667D24"/>
    <w:rsid w:val="00670545"/>
    <w:rsid w:val="006743E0"/>
    <w:rsid w:val="00676116"/>
    <w:rsid w:val="006769BA"/>
    <w:rsid w:val="00681CE6"/>
    <w:rsid w:val="006825D3"/>
    <w:rsid w:val="00686139"/>
    <w:rsid w:val="006944B0"/>
    <w:rsid w:val="006A28F0"/>
    <w:rsid w:val="006A334D"/>
    <w:rsid w:val="006A3B34"/>
    <w:rsid w:val="006A5959"/>
    <w:rsid w:val="006B0485"/>
    <w:rsid w:val="006B4550"/>
    <w:rsid w:val="006C083E"/>
    <w:rsid w:val="006C5B8B"/>
    <w:rsid w:val="006D4110"/>
    <w:rsid w:val="006D6357"/>
    <w:rsid w:val="006E0C05"/>
    <w:rsid w:val="006E5CDA"/>
    <w:rsid w:val="006F0370"/>
    <w:rsid w:val="006F4BE1"/>
    <w:rsid w:val="006F69C8"/>
    <w:rsid w:val="007009F0"/>
    <w:rsid w:val="00700FA6"/>
    <w:rsid w:val="0070576E"/>
    <w:rsid w:val="00707CEA"/>
    <w:rsid w:val="00712038"/>
    <w:rsid w:val="00717D50"/>
    <w:rsid w:val="00726D7B"/>
    <w:rsid w:val="00730C9F"/>
    <w:rsid w:val="007314E3"/>
    <w:rsid w:val="00736575"/>
    <w:rsid w:val="007414D8"/>
    <w:rsid w:val="00741CA8"/>
    <w:rsid w:val="00743733"/>
    <w:rsid w:val="0074458C"/>
    <w:rsid w:val="00744CE1"/>
    <w:rsid w:val="00745024"/>
    <w:rsid w:val="00745584"/>
    <w:rsid w:val="00745AB9"/>
    <w:rsid w:val="00746546"/>
    <w:rsid w:val="00756B56"/>
    <w:rsid w:val="00760D9A"/>
    <w:rsid w:val="0076183E"/>
    <w:rsid w:val="00765EAF"/>
    <w:rsid w:val="00770A41"/>
    <w:rsid w:val="00780EE0"/>
    <w:rsid w:val="00782561"/>
    <w:rsid w:val="00783008"/>
    <w:rsid w:val="0078347C"/>
    <w:rsid w:val="00784692"/>
    <w:rsid w:val="00784FDC"/>
    <w:rsid w:val="007909D1"/>
    <w:rsid w:val="0079684A"/>
    <w:rsid w:val="007A01DC"/>
    <w:rsid w:val="007A2A97"/>
    <w:rsid w:val="007B1F27"/>
    <w:rsid w:val="007B78F2"/>
    <w:rsid w:val="007C2FFD"/>
    <w:rsid w:val="007C43DF"/>
    <w:rsid w:val="007C6486"/>
    <w:rsid w:val="007D015F"/>
    <w:rsid w:val="007D155D"/>
    <w:rsid w:val="007D4BB1"/>
    <w:rsid w:val="007D5C64"/>
    <w:rsid w:val="007E052F"/>
    <w:rsid w:val="007E5662"/>
    <w:rsid w:val="007F0C2A"/>
    <w:rsid w:val="007F13B7"/>
    <w:rsid w:val="007F303D"/>
    <w:rsid w:val="00804831"/>
    <w:rsid w:val="00810125"/>
    <w:rsid w:val="00812362"/>
    <w:rsid w:val="00813102"/>
    <w:rsid w:val="00813EC0"/>
    <w:rsid w:val="0081562C"/>
    <w:rsid w:val="00816519"/>
    <w:rsid w:val="008165CA"/>
    <w:rsid w:val="008219CA"/>
    <w:rsid w:val="00824452"/>
    <w:rsid w:val="00825FDF"/>
    <w:rsid w:val="00827E58"/>
    <w:rsid w:val="0083225C"/>
    <w:rsid w:val="0083552C"/>
    <w:rsid w:val="00837AE1"/>
    <w:rsid w:val="00842FC7"/>
    <w:rsid w:val="00844C08"/>
    <w:rsid w:val="00850276"/>
    <w:rsid w:val="00850A29"/>
    <w:rsid w:val="00851300"/>
    <w:rsid w:val="00852EC3"/>
    <w:rsid w:val="008538C1"/>
    <w:rsid w:val="00854118"/>
    <w:rsid w:val="008564BA"/>
    <w:rsid w:val="00860405"/>
    <w:rsid w:val="00861C52"/>
    <w:rsid w:val="00864662"/>
    <w:rsid w:val="008668EE"/>
    <w:rsid w:val="008801D9"/>
    <w:rsid w:val="00881A56"/>
    <w:rsid w:val="00882C24"/>
    <w:rsid w:val="008831E6"/>
    <w:rsid w:val="0088369B"/>
    <w:rsid w:val="0088457B"/>
    <w:rsid w:val="00887977"/>
    <w:rsid w:val="008904A6"/>
    <w:rsid w:val="00891993"/>
    <w:rsid w:val="00892280"/>
    <w:rsid w:val="008969B2"/>
    <w:rsid w:val="008A1666"/>
    <w:rsid w:val="008A30DC"/>
    <w:rsid w:val="008A5E7B"/>
    <w:rsid w:val="008B13D5"/>
    <w:rsid w:val="008B21AC"/>
    <w:rsid w:val="008B309D"/>
    <w:rsid w:val="008B4C98"/>
    <w:rsid w:val="008B7C27"/>
    <w:rsid w:val="008B7E5E"/>
    <w:rsid w:val="008C3AE9"/>
    <w:rsid w:val="008C4E04"/>
    <w:rsid w:val="008D4380"/>
    <w:rsid w:val="008D5AA0"/>
    <w:rsid w:val="008E006A"/>
    <w:rsid w:val="008E78BC"/>
    <w:rsid w:val="008F1988"/>
    <w:rsid w:val="008F5D6E"/>
    <w:rsid w:val="008F6B59"/>
    <w:rsid w:val="0090266D"/>
    <w:rsid w:val="009047F1"/>
    <w:rsid w:val="00907EBE"/>
    <w:rsid w:val="00910563"/>
    <w:rsid w:val="00914D01"/>
    <w:rsid w:val="00915036"/>
    <w:rsid w:val="00915FFB"/>
    <w:rsid w:val="00926924"/>
    <w:rsid w:val="00927655"/>
    <w:rsid w:val="009305F1"/>
    <w:rsid w:val="009316A1"/>
    <w:rsid w:val="009339F1"/>
    <w:rsid w:val="00935C69"/>
    <w:rsid w:val="00941673"/>
    <w:rsid w:val="00947151"/>
    <w:rsid w:val="009508B7"/>
    <w:rsid w:val="00961BA2"/>
    <w:rsid w:val="00962E82"/>
    <w:rsid w:val="009635BF"/>
    <w:rsid w:val="00965995"/>
    <w:rsid w:val="00973F5F"/>
    <w:rsid w:val="009745A7"/>
    <w:rsid w:val="0098091D"/>
    <w:rsid w:val="009841A6"/>
    <w:rsid w:val="00986A8A"/>
    <w:rsid w:val="009871E7"/>
    <w:rsid w:val="00987E80"/>
    <w:rsid w:val="00992F76"/>
    <w:rsid w:val="00997401"/>
    <w:rsid w:val="009A6DBB"/>
    <w:rsid w:val="009B0530"/>
    <w:rsid w:val="009B1D83"/>
    <w:rsid w:val="009B2969"/>
    <w:rsid w:val="009B5458"/>
    <w:rsid w:val="009B574C"/>
    <w:rsid w:val="009C3F53"/>
    <w:rsid w:val="009C7158"/>
    <w:rsid w:val="009D54EE"/>
    <w:rsid w:val="009D5778"/>
    <w:rsid w:val="009E1C6E"/>
    <w:rsid w:val="009E2CE4"/>
    <w:rsid w:val="009E3676"/>
    <w:rsid w:val="009E64A0"/>
    <w:rsid w:val="009E69F2"/>
    <w:rsid w:val="009F2A26"/>
    <w:rsid w:val="009F37EA"/>
    <w:rsid w:val="009F3FCE"/>
    <w:rsid w:val="00A013BF"/>
    <w:rsid w:val="00A05044"/>
    <w:rsid w:val="00A075F2"/>
    <w:rsid w:val="00A12C1A"/>
    <w:rsid w:val="00A25F33"/>
    <w:rsid w:val="00A267F5"/>
    <w:rsid w:val="00A271D5"/>
    <w:rsid w:val="00A33AEA"/>
    <w:rsid w:val="00A34ABF"/>
    <w:rsid w:val="00A34DE7"/>
    <w:rsid w:val="00A35331"/>
    <w:rsid w:val="00A37302"/>
    <w:rsid w:val="00A40026"/>
    <w:rsid w:val="00A40606"/>
    <w:rsid w:val="00A4159C"/>
    <w:rsid w:val="00A417AD"/>
    <w:rsid w:val="00A42B32"/>
    <w:rsid w:val="00A472AD"/>
    <w:rsid w:val="00A51BFE"/>
    <w:rsid w:val="00A61F15"/>
    <w:rsid w:val="00A675ED"/>
    <w:rsid w:val="00A7051F"/>
    <w:rsid w:val="00A73909"/>
    <w:rsid w:val="00A76FD3"/>
    <w:rsid w:val="00A774E3"/>
    <w:rsid w:val="00A81E46"/>
    <w:rsid w:val="00A82917"/>
    <w:rsid w:val="00A832D3"/>
    <w:rsid w:val="00A86176"/>
    <w:rsid w:val="00A86CBC"/>
    <w:rsid w:val="00A8799C"/>
    <w:rsid w:val="00A87E09"/>
    <w:rsid w:val="00A90C65"/>
    <w:rsid w:val="00A93CD0"/>
    <w:rsid w:val="00A97706"/>
    <w:rsid w:val="00AA0375"/>
    <w:rsid w:val="00AA12CC"/>
    <w:rsid w:val="00AA224D"/>
    <w:rsid w:val="00AA4F34"/>
    <w:rsid w:val="00AA6CE4"/>
    <w:rsid w:val="00AB2C0A"/>
    <w:rsid w:val="00AB662C"/>
    <w:rsid w:val="00AC1619"/>
    <w:rsid w:val="00AC1C9A"/>
    <w:rsid w:val="00AC2C5F"/>
    <w:rsid w:val="00AC3DB7"/>
    <w:rsid w:val="00AD02DE"/>
    <w:rsid w:val="00AD3230"/>
    <w:rsid w:val="00AD67D4"/>
    <w:rsid w:val="00AD6DB5"/>
    <w:rsid w:val="00AE0320"/>
    <w:rsid w:val="00AE1384"/>
    <w:rsid w:val="00AE313E"/>
    <w:rsid w:val="00AE444D"/>
    <w:rsid w:val="00AE4BA0"/>
    <w:rsid w:val="00AE4CE0"/>
    <w:rsid w:val="00AF09B4"/>
    <w:rsid w:val="00AF2CA7"/>
    <w:rsid w:val="00AF4259"/>
    <w:rsid w:val="00AF6112"/>
    <w:rsid w:val="00AF714C"/>
    <w:rsid w:val="00B017EB"/>
    <w:rsid w:val="00B10FD6"/>
    <w:rsid w:val="00B2430F"/>
    <w:rsid w:val="00B24A4D"/>
    <w:rsid w:val="00B35F1D"/>
    <w:rsid w:val="00B414FF"/>
    <w:rsid w:val="00B421AC"/>
    <w:rsid w:val="00B43AFB"/>
    <w:rsid w:val="00B45A0F"/>
    <w:rsid w:val="00B47464"/>
    <w:rsid w:val="00B505E6"/>
    <w:rsid w:val="00B674DC"/>
    <w:rsid w:val="00B67782"/>
    <w:rsid w:val="00B73B8E"/>
    <w:rsid w:val="00B75CE7"/>
    <w:rsid w:val="00B7640C"/>
    <w:rsid w:val="00B804C7"/>
    <w:rsid w:val="00B80F02"/>
    <w:rsid w:val="00B81D7C"/>
    <w:rsid w:val="00B84EBC"/>
    <w:rsid w:val="00B86B9B"/>
    <w:rsid w:val="00B91C50"/>
    <w:rsid w:val="00B9507C"/>
    <w:rsid w:val="00B95832"/>
    <w:rsid w:val="00B96FEF"/>
    <w:rsid w:val="00B97AA5"/>
    <w:rsid w:val="00BA12AF"/>
    <w:rsid w:val="00BA3171"/>
    <w:rsid w:val="00BA3386"/>
    <w:rsid w:val="00BB3363"/>
    <w:rsid w:val="00BB5A11"/>
    <w:rsid w:val="00BB664E"/>
    <w:rsid w:val="00BC22E9"/>
    <w:rsid w:val="00BC2599"/>
    <w:rsid w:val="00BC6A52"/>
    <w:rsid w:val="00BD034B"/>
    <w:rsid w:val="00BD19CE"/>
    <w:rsid w:val="00BD2E49"/>
    <w:rsid w:val="00BD31C7"/>
    <w:rsid w:val="00BD31D7"/>
    <w:rsid w:val="00BE175B"/>
    <w:rsid w:val="00BE5456"/>
    <w:rsid w:val="00BE7327"/>
    <w:rsid w:val="00BE7852"/>
    <w:rsid w:val="00BE7A59"/>
    <w:rsid w:val="00BF6C60"/>
    <w:rsid w:val="00C02B50"/>
    <w:rsid w:val="00C03EFE"/>
    <w:rsid w:val="00C05217"/>
    <w:rsid w:val="00C107B4"/>
    <w:rsid w:val="00C2061E"/>
    <w:rsid w:val="00C21773"/>
    <w:rsid w:val="00C32020"/>
    <w:rsid w:val="00C32BC9"/>
    <w:rsid w:val="00C35EC2"/>
    <w:rsid w:val="00C36231"/>
    <w:rsid w:val="00C40B90"/>
    <w:rsid w:val="00C422F1"/>
    <w:rsid w:val="00C45F9F"/>
    <w:rsid w:val="00C508C0"/>
    <w:rsid w:val="00C50996"/>
    <w:rsid w:val="00C51896"/>
    <w:rsid w:val="00C52013"/>
    <w:rsid w:val="00C52FBB"/>
    <w:rsid w:val="00C54B1A"/>
    <w:rsid w:val="00C5654F"/>
    <w:rsid w:val="00C6606F"/>
    <w:rsid w:val="00C72F81"/>
    <w:rsid w:val="00C73E75"/>
    <w:rsid w:val="00C772F0"/>
    <w:rsid w:val="00C77814"/>
    <w:rsid w:val="00C81A6E"/>
    <w:rsid w:val="00C83C94"/>
    <w:rsid w:val="00C92F8A"/>
    <w:rsid w:val="00C93E8A"/>
    <w:rsid w:val="00C9631C"/>
    <w:rsid w:val="00C9667E"/>
    <w:rsid w:val="00C97C70"/>
    <w:rsid w:val="00C97DA8"/>
    <w:rsid w:val="00CA1D56"/>
    <w:rsid w:val="00CA3764"/>
    <w:rsid w:val="00CA71C9"/>
    <w:rsid w:val="00CA7AB8"/>
    <w:rsid w:val="00CB135B"/>
    <w:rsid w:val="00CB4A6E"/>
    <w:rsid w:val="00CB4BEE"/>
    <w:rsid w:val="00CC0B15"/>
    <w:rsid w:val="00CC0F1D"/>
    <w:rsid w:val="00CC1AFD"/>
    <w:rsid w:val="00CC6116"/>
    <w:rsid w:val="00CD333B"/>
    <w:rsid w:val="00CE3A0C"/>
    <w:rsid w:val="00CE4D02"/>
    <w:rsid w:val="00CE4FE4"/>
    <w:rsid w:val="00CE5AF4"/>
    <w:rsid w:val="00CE5CCA"/>
    <w:rsid w:val="00CF0146"/>
    <w:rsid w:val="00D03BAB"/>
    <w:rsid w:val="00D04040"/>
    <w:rsid w:val="00D05B3C"/>
    <w:rsid w:val="00D07FAA"/>
    <w:rsid w:val="00D11268"/>
    <w:rsid w:val="00D1126A"/>
    <w:rsid w:val="00D13C43"/>
    <w:rsid w:val="00D17006"/>
    <w:rsid w:val="00D20EF8"/>
    <w:rsid w:val="00D24A6B"/>
    <w:rsid w:val="00D25F88"/>
    <w:rsid w:val="00D32745"/>
    <w:rsid w:val="00D34C6B"/>
    <w:rsid w:val="00D367CB"/>
    <w:rsid w:val="00D3702C"/>
    <w:rsid w:val="00D41E22"/>
    <w:rsid w:val="00D55FCF"/>
    <w:rsid w:val="00D6113C"/>
    <w:rsid w:val="00D63950"/>
    <w:rsid w:val="00D71FE8"/>
    <w:rsid w:val="00D7506E"/>
    <w:rsid w:val="00D7663B"/>
    <w:rsid w:val="00D77BD8"/>
    <w:rsid w:val="00D80F72"/>
    <w:rsid w:val="00D90FDE"/>
    <w:rsid w:val="00D94159"/>
    <w:rsid w:val="00D94B93"/>
    <w:rsid w:val="00D95AFC"/>
    <w:rsid w:val="00D967CF"/>
    <w:rsid w:val="00D979AE"/>
    <w:rsid w:val="00D97CE5"/>
    <w:rsid w:val="00D97E48"/>
    <w:rsid w:val="00DA1C51"/>
    <w:rsid w:val="00DA2475"/>
    <w:rsid w:val="00DA49B2"/>
    <w:rsid w:val="00DA532D"/>
    <w:rsid w:val="00DB4435"/>
    <w:rsid w:val="00DB6487"/>
    <w:rsid w:val="00DB661F"/>
    <w:rsid w:val="00DB7D62"/>
    <w:rsid w:val="00DB7E89"/>
    <w:rsid w:val="00DC67D8"/>
    <w:rsid w:val="00DC7119"/>
    <w:rsid w:val="00DD04F3"/>
    <w:rsid w:val="00DE2386"/>
    <w:rsid w:val="00DE3280"/>
    <w:rsid w:val="00DE32D2"/>
    <w:rsid w:val="00DE635E"/>
    <w:rsid w:val="00DF0841"/>
    <w:rsid w:val="00DF0DB4"/>
    <w:rsid w:val="00DF7F7F"/>
    <w:rsid w:val="00E04F71"/>
    <w:rsid w:val="00E05911"/>
    <w:rsid w:val="00E13435"/>
    <w:rsid w:val="00E13BA2"/>
    <w:rsid w:val="00E1472E"/>
    <w:rsid w:val="00E15940"/>
    <w:rsid w:val="00E16936"/>
    <w:rsid w:val="00E20968"/>
    <w:rsid w:val="00E21268"/>
    <w:rsid w:val="00E2702C"/>
    <w:rsid w:val="00E30B74"/>
    <w:rsid w:val="00E3319D"/>
    <w:rsid w:val="00E428BA"/>
    <w:rsid w:val="00E46174"/>
    <w:rsid w:val="00E462A0"/>
    <w:rsid w:val="00E4725E"/>
    <w:rsid w:val="00E47BC1"/>
    <w:rsid w:val="00E606E6"/>
    <w:rsid w:val="00E61A56"/>
    <w:rsid w:val="00E65E62"/>
    <w:rsid w:val="00E70462"/>
    <w:rsid w:val="00E71899"/>
    <w:rsid w:val="00E71DC3"/>
    <w:rsid w:val="00E72A73"/>
    <w:rsid w:val="00E74B3A"/>
    <w:rsid w:val="00E75720"/>
    <w:rsid w:val="00E7683F"/>
    <w:rsid w:val="00E84579"/>
    <w:rsid w:val="00E87A97"/>
    <w:rsid w:val="00E87BA6"/>
    <w:rsid w:val="00E902AE"/>
    <w:rsid w:val="00E907EC"/>
    <w:rsid w:val="00E91B7D"/>
    <w:rsid w:val="00E974A4"/>
    <w:rsid w:val="00EA3509"/>
    <w:rsid w:val="00EA42F4"/>
    <w:rsid w:val="00EA5C9F"/>
    <w:rsid w:val="00EB025D"/>
    <w:rsid w:val="00EB3DC7"/>
    <w:rsid w:val="00EB430B"/>
    <w:rsid w:val="00EC09A4"/>
    <w:rsid w:val="00EC10F0"/>
    <w:rsid w:val="00EC239B"/>
    <w:rsid w:val="00EC256D"/>
    <w:rsid w:val="00EC6725"/>
    <w:rsid w:val="00ED0B0B"/>
    <w:rsid w:val="00ED3342"/>
    <w:rsid w:val="00EE35A3"/>
    <w:rsid w:val="00EE51CC"/>
    <w:rsid w:val="00F0431B"/>
    <w:rsid w:val="00F04B72"/>
    <w:rsid w:val="00F06532"/>
    <w:rsid w:val="00F06E66"/>
    <w:rsid w:val="00F11136"/>
    <w:rsid w:val="00F115C5"/>
    <w:rsid w:val="00F14023"/>
    <w:rsid w:val="00F2013E"/>
    <w:rsid w:val="00F23361"/>
    <w:rsid w:val="00F437F6"/>
    <w:rsid w:val="00F450EC"/>
    <w:rsid w:val="00F45294"/>
    <w:rsid w:val="00F4533B"/>
    <w:rsid w:val="00F45C9D"/>
    <w:rsid w:val="00F45E79"/>
    <w:rsid w:val="00F5212C"/>
    <w:rsid w:val="00F56DE7"/>
    <w:rsid w:val="00F6253C"/>
    <w:rsid w:val="00F6331A"/>
    <w:rsid w:val="00F65B62"/>
    <w:rsid w:val="00F743AA"/>
    <w:rsid w:val="00F83F2A"/>
    <w:rsid w:val="00F846BF"/>
    <w:rsid w:val="00F84E60"/>
    <w:rsid w:val="00F85F34"/>
    <w:rsid w:val="00F8650A"/>
    <w:rsid w:val="00F87830"/>
    <w:rsid w:val="00F958E3"/>
    <w:rsid w:val="00FA3DDE"/>
    <w:rsid w:val="00FA401B"/>
    <w:rsid w:val="00FA4D0F"/>
    <w:rsid w:val="00FA560B"/>
    <w:rsid w:val="00FA6D00"/>
    <w:rsid w:val="00FB3ACF"/>
    <w:rsid w:val="00FC2720"/>
    <w:rsid w:val="00FC7E7D"/>
    <w:rsid w:val="00FD32FC"/>
    <w:rsid w:val="00FD3546"/>
    <w:rsid w:val="00FE3AAD"/>
    <w:rsid w:val="00FE5540"/>
    <w:rsid w:val="00FF16BD"/>
    <w:rsid w:val="00FF1A1C"/>
    <w:rsid w:val="00FF2AD7"/>
    <w:rsid w:val="00FF5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25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907EBE"/>
    <w:pPr>
      <w:widowControl w:val="0"/>
      <w:suppressAutoHyphens/>
    </w:pPr>
    <w:rPr>
      <w:rFonts w:eastAsia="SimSun" w:cs="Lucida Sans"/>
      <w:kern w:val="1"/>
      <w:sz w:val="24"/>
      <w:szCs w:val="24"/>
      <w:lang w:eastAsia="hi-IN" w:bidi="hi-IN"/>
    </w:rPr>
  </w:style>
  <w:style w:type="paragraph" w:styleId="Nagwek1">
    <w:name w:val="heading 1"/>
    <w:basedOn w:val="Normalny"/>
    <w:next w:val="Normalny"/>
    <w:link w:val="Nagwek1Znak"/>
    <w:uiPriority w:val="99"/>
    <w:qFormat/>
    <w:rsid w:val="00907EBE"/>
    <w:pPr>
      <w:keepNext/>
      <w:numPr>
        <w:numId w:val="9"/>
      </w:numPr>
      <w:outlineLvl w:val="0"/>
    </w:pPr>
    <w:rPr>
      <w:rFonts w:eastAsia="Times New Roman"/>
      <w:b/>
      <w:bCs/>
    </w:rPr>
  </w:style>
  <w:style w:type="paragraph" w:styleId="Nagwek2">
    <w:name w:val="heading 2"/>
    <w:basedOn w:val="Normalny"/>
    <w:next w:val="Normalny"/>
    <w:link w:val="Nagwek2Znak"/>
    <w:uiPriority w:val="99"/>
    <w:qFormat/>
    <w:rsid w:val="00B9507C"/>
    <w:pPr>
      <w:keepNext/>
      <w:keepLines/>
      <w:spacing w:before="200"/>
      <w:outlineLvl w:val="1"/>
    </w:pPr>
    <w:rPr>
      <w:rFonts w:ascii="Cambria" w:eastAsia="Times New Roman" w:hAnsi="Cambria" w:cs="Mangal"/>
      <w:b/>
      <w:bCs/>
      <w:color w:val="4F81BD"/>
      <w:sz w:val="26"/>
      <w:szCs w:val="23"/>
    </w:rPr>
  </w:style>
  <w:style w:type="paragraph" w:styleId="Nagwek3">
    <w:name w:val="heading 3"/>
    <w:basedOn w:val="Normalny"/>
    <w:next w:val="Normalny"/>
    <w:link w:val="Nagwek3Znak"/>
    <w:uiPriority w:val="99"/>
    <w:qFormat/>
    <w:rsid w:val="00E71899"/>
    <w:pPr>
      <w:keepNext/>
      <w:keepLines/>
      <w:spacing w:before="200"/>
      <w:outlineLvl w:val="2"/>
    </w:pPr>
    <w:rPr>
      <w:rFonts w:ascii="Cambria" w:eastAsia="Times New Roman" w:hAnsi="Cambria" w:cs="Mangal"/>
      <w:b/>
      <w:bCs/>
      <w:color w:val="4F81BD"/>
      <w:szCs w:val="21"/>
    </w:rPr>
  </w:style>
  <w:style w:type="paragraph" w:styleId="Nagwek4">
    <w:name w:val="heading 4"/>
    <w:basedOn w:val="Normalny"/>
    <w:next w:val="Normalny"/>
    <w:link w:val="Nagwek4Znak"/>
    <w:uiPriority w:val="99"/>
    <w:qFormat/>
    <w:rsid w:val="00E71899"/>
    <w:pPr>
      <w:keepNext/>
      <w:suppressAutoHyphens w:val="0"/>
      <w:spacing w:before="240" w:after="60"/>
      <w:outlineLvl w:val="3"/>
    </w:pPr>
    <w:rPr>
      <w:rFonts w:ascii="Calibri" w:eastAsia="Times New Roman" w:hAnsi="Calibri" w:cs="Times New Roman"/>
      <w:b/>
      <w:bCs/>
      <w:kern w:val="0"/>
      <w:sz w:val="28"/>
      <w:szCs w:val="28"/>
      <w:lang w:eastAsia="en-US" w:bidi="ar-SA"/>
    </w:rPr>
  </w:style>
  <w:style w:type="paragraph" w:styleId="Nagwek5">
    <w:name w:val="heading 5"/>
    <w:basedOn w:val="Normalny"/>
    <w:next w:val="Normalny"/>
    <w:link w:val="Nagwek5Znak"/>
    <w:uiPriority w:val="99"/>
    <w:qFormat/>
    <w:rsid w:val="007D5C64"/>
    <w:pPr>
      <w:widowControl/>
      <w:tabs>
        <w:tab w:val="num" w:pos="1008"/>
      </w:tabs>
      <w:suppressAutoHyphens w:val="0"/>
      <w:spacing w:before="240" w:after="60"/>
      <w:ind w:left="1008" w:hanging="1008"/>
      <w:outlineLvl w:val="4"/>
    </w:pPr>
    <w:rPr>
      <w:rFonts w:eastAsia="Times New Roman" w:cs="Times New Roman"/>
      <w:b/>
      <w:bCs/>
      <w:i/>
      <w:iCs/>
      <w:kern w:val="0"/>
      <w:sz w:val="26"/>
      <w:szCs w:val="26"/>
      <w:lang w:eastAsia="pl-PL" w:bidi="ar-SA"/>
    </w:rPr>
  </w:style>
  <w:style w:type="paragraph" w:styleId="Nagwek6">
    <w:name w:val="heading 6"/>
    <w:basedOn w:val="Normalny"/>
    <w:next w:val="Normalny"/>
    <w:link w:val="Nagwek6Znak"/>
    <w:uiPriority w:val="99"/>
    <w:qFormat/>
    <w:rsid w:val="007D5C64"/>
    <w:pPr>
      <w:widowControl/>
      <w:tabs>
        <w:tab w:val="num" w:pos="1152"/>
      </w:tabs>
      <w:suppressAutoHyphens w:val="0"/>
      <w:spacing w:before="240" w:after="60"/>
      <w:ind w:left="1152" w:hanging="1152"/>
      <w:outlineLvl w:val="5"/>
    </w:pPr>
    <w:rPr>
      <w:rFonts w:eastAsia="Times New Roman" w:cs="Times New Roman"/>
      <w:b/>
      <w:bCs/>
      <w:kern w:val="0"/>
      <w:sz w:val="22"/>
      <w:szCs w:val="22"/>
      <w:lang w:eastAsia="pl-PL" w:bidi="ar-SA"/>
    </w:rPr>
  </w:style>
  <w:style w:type="paragraph" w:styleId="Nagwek7">
    <w:name w:val="heading 7"/>
    <w:basedOn w:val="Normalny"/>
    <w:next w:val="Normalny"/>
    <w:link w:val="Nagwek7Znak"/>
    <w:uiPriority w:val="99"/>
    <w:qFormat/>
    <w:rsid w:val="007D5C64"/>
    <w:pPr>
      <w:widowControl/>
      <w:tabs>
        <w:tab w:val="num" w:pos="1296"/>
      </w:tabs>
      <w:suppressAutoHyphens w:val="0"/>
      <w:spacing w:before="240" w:after="60"/>
      <w:ind w:left="1296" w:hanging="1296"/>
      <w:outlineLvl w:val="6"/>
    </w:pPr>
    <w:rPr>
      <w:rFonts w:eastAsia="Times New Roman" w:cs="Times New Roman"/>
      <w:kern w:val="0"/>
      <w:lang w:eastAsia="pl-PL" w:bidi="ar-SA"/>
    </w:rPr>
  </w:style>
  <w:style w:type="paragraph" w:styleId="Nagwek8">
    <w:name w:val="heading 8"/>
    <w:basedOn w:val="Normalny"/>
    <w:next w:val="Normalny"/>
    <w:link w:val="Nagwek8Znak"/>
    <w:uiPriority w:val="99"/>
    <w:qFormat/>
    <w:rsid w:val="007D5C64"/>
    <w:pPr>
      <w:widowControl/>
      <w:tabs>
        <w:tab w:val="num" w:pos="1440"/>
      </w:tabs>
      <w:suppressAutoHyphens w:val="0"/>
      <w:spacing w:before="240" w:after="60"/>
      <w:ind w:left="1440" w:hanging="1440"/>
      <w:outlineLvl w:val="7"/>
    </w:pPr>
    <w:rPr>
      <w:rFonts w:eastAsia="Times New Roman" w:cs="Times New Roman"/>
      <w:i/>
      <w:iCs/>
      <w:kern w:val="0"/>
      <w:lang w:eastAsia="pl-PL" w:bidi="ar-SA"/>
    </w:rPr>
  </w:style>
  <w:style w:type="paragraph" w:styleId="Nagwek9">
    <w:name w:val="heading 9"/>
    <w:basedOn w:val="Normalny"/>
    <w:next w:val="Normalny"/>
    <w:link w:val="Nagwek9Znak"/>
    <w:uiPriority w:val="99"/>
    <w:qFormat/>
    <w:rsid w:val="007D5C64"/>
    <w:pPr>
      <w:widowControl/>
      <w:tabs>
        <w:tab w:val="num" w:pos="1584"/>
      </w:tabs>
      <w:suppressAutoHyphens w:val="0"/>
      <w:spacing w:before="240" w:after="60"/>
      <w:ind w:left="1584" w:hanging="1584"/>
      <w:outlineLvl w:val="8"/>
    </w:pPr>
    <w:rPr>
      <w:rFonts w:ascii="Arial" w:eastAsia="Times New Roman" w:hAnsi="Arial" w:cs="Arial"/>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71899"/>
    <w:rPr>
      <w:rFonts w:cs="Lucida Sans"/>
      <w:b/>
      <w:bCs/>
      <w:kern w:val="1"/>
      <w:sz w:val="24"/>
      <w:szCs w:val="24"/>
      <w:lang w:eastAsia="hi-IN" w:bidi="hi-IN"/>
    </w:rPr>
  </w:style>
  <w:style w:type="character" w:customStyle="1" w:styleId="Nagwek2Znak">
    <w:name w:val="Nagłówek 2 Znak"/>
    <w:link w:val="Nagwek2"/>
    <w:uiPriority w:val="99"/>
    <w:semiHidden/>
    <w:locked/>
    <w:rsid w:val="00B9507C"/>
    <w:rPr>
      <w:rFonts w:ascii="Cambria" w:hAnsi="Cambria" w:cs="Mangal"/>
      <w:b/>
      <w:bCs/>
      <w:color w:val="4F81BD"/>
      <w:kern w:val="1"/>
      <w:sz w:val="23"/>
      <w:szCs w:val="23"/>
      <w:lang w:eastAsia="hi-IN" w:bidi="hi-IN"/>
    </w:rPr>
  </w:style>
  <w:style w:type="character" w:customStyle="1" w:styleId="Nagwek3Znak">
    <w:name w:val="Nagłówek 3 Znak"/>
    <w:link w:val="Nagwek3"/>
    <w:uiPriority w:val="99"/>
    <w:semiHidden/>
    <w:locked/>
    <w:rsid w:val="00E71899"/>
    <w:rPr>
      <w:rFonts w:ascii="Cambria" w:hAnsi="Cambria" w:cs="Mangal"/>
      <w:b/>
      <w:bCs/>
      <w:color w:val="4F81BD"/>
      <w:kern w:val="1"/>
      <w:sz w:val="21"/>
      <w:szCs w:val="21"/>
      <w:lang w:eastAsia="hi-IN" w:bidi="hi-IN"/>
    </w:rPr>
  </w:style>
  <w:style w:type="character" w:customStyle="1" w:styleId="Nagwek4Znak">
    <w:name w:val="Nagłówek 4 Znak"/>
    <w:link w:val="Nagwek4"/>
    <w:uiPriority w:val="99"/>
    <w:semiHidden/>
    <w:locked/>
    <w:rsid w:val="00E71899"/>
    <w:rPr>
      <w:rFonts w:ascii="Calibri" w:hAnsi="Calibri" w:cs="Times New Roman"/>
      <w:b/>
      <w:bCs/>
      <w:sz w:val="28"/>
      <w:szCs w:val="28"/>
      <w:lang w:eastAsia="en-US"/>
    </w:rPr>
  </w:style>
  <w:style w:type="character" w:customStyle="1" w:styleId="Nagwek5Znak">
    <w:name w:val="Nagłówek 5 Znak"/>
    <w:link w:val="Nagwek5"/>
    <w:uiPriority w:val="99"/>
    <w:locked/>
    <w:rsid w:val="007D5C64"/>
    <w:rPr>
      <w:rFonts w:cs="Times New Roman"/>
      <w:b/>
      <w:bCs/>
      <w:i/>
      <w:iCs/>
      <w:sz w:val="26"/>
      <w:szCs w:val="26"/>
    </w:rPr>
  </w:style>
  <w:style w:type="character" w:customStyle="1" w:styleId="Nagwek6Znak">
    <w:name w:val="Nagłówek 6 Znak"/>
    <w:link w:val="Nagwek6"/>
    <w:uiPriority w:val="99"/>
    <w:locked/>
    <w:rsid w:val="007D5C64"/>
    <w:rPr>
      <w:rFonts w:cs="Times New Roman"/>
      <w:b/>
      <w:bCs/>
      <w:sz w:val="22"/>
      <w:szCs w:val="22"/>
    </w:rPr>
  </w:style>
  <w:style w:type="character" w:customStyle="1" w:styleId="Nagwek7Znak">
    <w:name w:val="Nagłówek 7 Znak"/>
    <w:link w:val="Nagwek7"/>
    <w:uiPriority w:val="99"/>
    <w:locked/>
    <w:rsid w:val="007D5C64"/>
    <w:rPr>
      <w:rFonts w:cs="Times New Roman"/>
      <w:sz w:val="24"/>
      <w:szCs w:val="24"/>
    </w:rPr>
  </w:style>
  <w:style w:type="character" w:customStyle="1" w:styleId="Nagwek8Znak">
    <w:name w:val="Nagłówek 8 Znak"/>
    <w:link w:val="Nagwek8"/>
    <w:uiPriority w:val="99"/>
    <w:locked/>
    <w:rsid w:val="007D5C64"/>
    <w:rPr>
      <w:rFonts w:cs="Times New Roman"/>
      <w:i/>
      <w:iCs/>
      <w:sz w:val="24"/>
      <w:szCs w:val="24"/>
    </w:rPr>
  </w:style>
  <w:style w:type="character" w:customStyle="1" w:styleId="Nagwek9Znak">
    <w:name w:val="Nagłówek 9 Znak"/>
    <w:link w:val="Nagwek9"/>
    <w:uiPriority w:val="99"/>
    <w:locked/>
    <w:rsid w:val="007D5C64"/>
    <w:rPr>
      <w:rFonts w:ascii="Arial" w:hAnsi="Arial" w:cs="Arial"/>
      <w:sz w:val="22"/>
      <w:szCs w:val="22"/>
    </w:rPr>
  </w:style>
  <w:style w:type="character" w:customStyle="1" w:styleId="WW8Num1z0">
    <w:name w:val="WW8Num1z0"/>
    <w:uiPriority w:val="99"/>
    <w:rsid w:val="00907EBE"/>
  </w:style>
  <w:style w:type="character" w:customStyle="1" w:styleId="WW8Num1z1">
    <w:name w:val="WW8Num1z1"/>
    <w:uiPriority w:val="99"/>
    <w:rsid w:val="00907EBE"/>
  </w:style>
  <w:style w:type="character" w:customStyle="1" w:styleId="WW8Num1z2">
    <w:name w:val="WW8Num1z2"/>
    <w:uiPriority w:val="99"/>
    <w:rsid w:val="00907EBE"/>
  </w:style>
  <w:style w:type="character" w:customStyle="1" w:styleId="WW8Num1z3">
    <w:name w:val="WW8Num1z3"/>
    <w:uiPriority w:val="99"/>
    <w:rsid w:val="00907EBE"/>
  </w:style>
  <w:style w:type="character" w:customStyle="1" w:styleId="WW8Num1z4">
    <w:name w:val="WW8Num1z4"/>
    <w:uiPriority w:val="99"/>
    <w:rsid w:val="00907EBE"/>
  </w:style>
  <w:style w:type="character" w:customStyle="1" w:styleId="WW8Num1z5">
    <w:name w:val="WW8Num1z5"/>
    <w:uiPriority w:val="99"/>
    <w:rsid w:val="00907EBE"/>
  </w:style>
  <w:style w:type="character" w:customStyle="1" w:styleId="WW8Num1z6">
    <w:name w:val="WW8Num1z6"/>
    <w:uiPriority w:val="99"/>
    <w:rsid w:val="00907EBE"/>
  </w:style>
  <w:style w:type="character" w:customStyle="1" w:styleId="WW8Num1z7">
    <w:name w:val="WW8Num1z7"/>
    <w:uiPriority w:val="99"/>
    <w:rsid w:val="00907EBE"/>
  </w:style>
  <w:style w:type="character" w:customStyle="1" w:styleId="WW8Num1z8">
    <w:name w:val="WW8Num1z8"/>
    <w:uiPriority w:val="99"/>
    <w:rsid w:val="00907EBE"/>
  </w:style>
  <w:style w:type="character" w:customStyle="1" w:styleId="WW8Num2z0">
    <w:name w:val="WW8Num2z0"/>
    <w:uiPriority w:val="99"/>
    <w:rsid w:val="00907EBE"/>
    <w:rPr>
      <w:rFonts w:ascii="Verdana" w:hAnsi="Verdana"/>
      <w:sz w:val="22"/>
      <w:lang w:val="pl-PL"/>
    </w:rPr>
  </w:style>
  <w:style w:type="character" w:customStyle="1" w:styleId="WW8Num2z1">
    <w:name w:val="WW8Num2z1"/>
    <w:uiPriority w:val="99"/>
    <w:rsid w:val="00907EBE"/>
  </w:style>
  <w:style w:type="character" w:customStyle="1" w:styleId="WW8Num2z2">
    <w:name w:val="WW8Num2z2"/>
    <w:uiPriority w:val="99"/>
    <w:rsid w:val="00907EBE"/>
  </w:style>
  <w:style w:type="character" w:customStyle="1" w:styleId="WW8Num2z3">
    <w:name w:val="WW8Num2z3"/>
    <w:uiPriority w:val="99"/>
    <w:rsid w:val="00907EBE"/>
  </w:style>
  <w:style w:type="character" w:customStyle="1" w:styleId="WW8Num2z4">
    <w:name w:val="WW8Num2z4"/>
    <w:uiPriority w:val="99"/>
    <w:rsid w:val="00907EBE"/>
  </w:style>
  <w:style w:type="character" w:customStyle="1" w:styleId="WW8Num2z5">
    <w:name w:val="WW8Num2z5"/>
    <w:uiPriority w:val="99"/>
    <w:rsid w:val="00907EBE"/>
  </w:style>
  <w:style w:type="character" w:customStyle="1" w:styleId="WW8Num2z6">
    <w:name w:val="WW8Num2z6"/>
    <w:uiPriority w:val="99"/>
    <w:rsid w:val="00907EBE"/>
  </w:style>
  <w:style w:type="character" w:customStyle="1" w:styleId="WW8Num2z7">
    <w:name w:val="WW8Num2z7"/>
    <w:uiPriority w:val="99"/>
    <w:rsid w:val="00907EBE"/>
  </w:style>
  <w:style w:type="character" w:customStyle="1" w:styleId="WW8Num2z8">
    <w:name w:val="WW8Num2z8"/>
    <w:uiPriority w:val="99"/>
    <w:rsid w:val="00907EBE"/>
  </w:style>
  <w:style w:type="character" w:customStyle="1" w:styleId="WW8Num3z0">
    <w:name w:val="WW8Num3z0"/>
    <w:uiPriority w:val="99"/>
    <w:rsid w:val="00907EBE"/>
    <w:rPr>
      <w:rFonts w:ascii="Times New Roman" w:hAnsi="Times New Roman"/>
      <w:b/>
      <w:sz w:val="20"/>
      <w:lang w:val="pl-PL"/>
    </w:rPr>
  </w:style>
  <w:style w:type="character" w:customStyle="1" w:styleId="WW8Num3z1">
    <w:name w:val="WW8Num3z1"/>
    <w:uiPriority w:val="99"/>
    <w:rsid w:val="00907EBE"/>
  </w:style>
  <w:style w:type="character" w:customStyle="1" w:styleId="WW8Num3z2">
    <w:name w:val="WW8Num3z2"/>
    <w:uiPriority w:val="99"/>
    <w:rsid w:val="00907EBE"/>
  </w:style>
  <w:style w:type="character" w:customStyle="1" w:styleId="WW8Num3z3">
    <w:name w:val="WW8Num3z3"/>
    <w:uiPriority w:val="99"/>
    <w:rsid w:val="00907EBE"/>
  </w:style>
  <w:style w:type="character" w:customStyle="1" w:styleId="WW8Num3z4">
    <w:name w:val="WW8Num3z4"/>
    <w:uiPriority w:val="99"/>
    <w:rsid w:val="00907EBE"/>
  </w:style>
  <w:style w:type="character" w:customStyle="1" w:styleId="WW8Num3z5">
    <w:name w:val="WW8Num3z5"/>
    <w:uiPriority w:val="99"/>
    <w:rsid w:val="00907EBE"/>
  </w:style>
  <w:style w:type="character" w:customStyle="1" w:styleId="WW8Num3z6">
    <w:name w:val="WW8Num3z6"/>
    <w:uiPriority w:val="99"/>
    <w:rsid w:val="00907EBE"/>
  </w:style>
  <w:style w:type="character" w:customStyle="1" w:styleId="WW8Num3z7">
    <w:name w:val="WW8Num3z7"/>
    <w:uiPriority w:val="99"/>
    <w:rsid w:val="00907EBE"/>
  </w:style>
  <w:style w:type="character" w:customStyle="1" w:styleId="WW8Num3z8">
    <w:name w:val="WW8Num3z8"/>
    <w:uiPriority w:val="99"/>
    <w:rsid w:val="00907EBE"/>
  </w:style>
  <w:style w:type="character" w:customStyle="1" w:styleId="WW8Num4z0">
    <w:name w:val="WW8Num4z0"/>
    <w:uiPriority w:val="99"/>
    <w:rsid w:val="00907EBE"/>
    <w:rPr>
      <w:lang w:val="pl-PL"/>
    </w:rPr>
  </w:style>
  <w:style w:type="character" w:customStyle="1" w:styleId="WW8Num5z0">
    <w:name w:val="WW8Num5z0"/>
    <w:uiPriority w:val="99"/>
    <w:rsid w:val="00907EBE"/>
    <w:rPr>
      <w:lang w:val="pl-PL"/>
    </w:rPr>
  </w:style>
  <w:style w:type="character" w:customStyle="1" w:styleId="WW8Num6z0">
    <w:name w:val="WW8Num6z0"/>
    <w:uiPriority w:val="99"/>
    <w:rsid w:val="00907EBE"/>
    <w:rPr>
      <w:rFonts w:ascii="Tahoma" w:hAnsi="Tahoma"/>
      <w:b/>
      <w:sz w:val="22"/>
      <w:lang w:val="pl-PL"/>
    </w:rPr>
  </w:style>
  <w:style w:type="character" w:customStyle="1" w:styleId="WW8Num6z1">
    <w:name w:val="WW8Num6z1"/>
    <w:uiPriority w:val="99"/>
    <w:rsid w:val="00907EBE"/>
  </w:style>
  <w:style w:type="character" w:customStyle="1" w:styleId="WW8Num6z2">
    <w:name w:val="WW8Num6z2"/>
    <w:uiPriority w:val="99"/>
    <w:rsid w:val="00907EBE"/>
  </w:style>
  <w:style w:type="character" w:customStyle="1" w:styleId="WW8Num6z3">
    <w:name w:val="WW8Num6z3"/>
    <w:uiPriority w:val="99"/>
    <w:rsid w:val="00907EBE"/>
  </w:style>
  <w:style w:type="character" w:customStyle="1" w:styleId="WW8Num6z4">
    <w:name w:val="WW8Num6z4"/>
    <w:uiPriority w:val="99"/>
    <w:rsid w:val="00907EBE"/>
  </w:style>
  <w:style w:type="character" w:customStyle="1" w:styleId="WW8Num6z5">
    <w:name w:val="WW8Num6z5"/>
    <w:uiPriority w:val="99"/>
    <w:rsid w:val="00907EBE"/>
  </w:style>
  <w:style w:type="character" w:customStyle="1" w:styleId="WW8Num6z6">
    <w:name w:val="WW8Num6z6"/>
    <w:uiPriority w:val="99"/>
    <w:rsid w:val="00907EBE"/>
  </w:style>
  <w:style w:type="character" w:customStyle="1" w:styleId="WW8Num6z7">
    <w:name w:val="WW8Num6z7"/>
    <w:uiPriority w:val="99"/>
    <w:rsid w:val="00907EBE"/>
  </w:style>
  <w:style w:type="character" w:customStyle="1" w:styleId="WW8Num6z8">
    <w:name w:val="WW8Num6z8"/>
    <w:uiPriority w:val="99"/>
    <w:rsid w:val="00907EBE"/>
  </w:style>
  <w:style w:type="character" w:customStyle="1" w:styleId="WW8Num7z0">
    <w:name w:val="WW8Num7z0"/>
    <w:uiPriority w:val="99"/>
    <w:rsid w:val="00907EBE"/>
    <w:rPr>
      <w:rFonts w:ascii="Verdana" w:hAnsi="Verdana"/>
      <w:sz w:val="22"/>
      <w:lang w:val="pl-PL"/>
    </w:rPr>
  </w:style>
  <w:style w:type="character" w:customStyle="1" w:styleId="WW8Num7z1">
    <w:name w:val="WW8Num7z1"/>
    <w:uiPriority w:val="99"/>
    <w:rsid w:val="00907EBE"/>
  </w:style>
  <w:style w:type="character" w:customStyle="1" w:styleId="WW8Num7z2">
    <w:name w:val="WW8Num7z2"/>
    <w:uiPriority w:val="99"/>
    <w:rsid w:val="00907EBE"/>
  </w:style>
  <w:style w:type="character" w:customStyle="1" w:styleId="WW8Num7z3">
    <w:name w:val="WW8Num7z3"/>
    <w:uiPriority w:val="99"/>
    <w:rsid w:val="00907EBE"/>
  </w:style>
  <w:style w:type="character" w:customStyle="1" w:styleId="WW8Num7z4">
    <w:name w:val="WW8Num7z4"/>
    <w:uiPriority w:val="99"/>
    <w:rsid w:val="00907EBE"/>
  </w:style>
  <w:style w:type="character" w:customStyle="1" w:styleId="WW8Num7z5">
    <w:name w:val="WW8Num7z5"/>
    <w:uiPriority w:val="99"/>
    <w:rsid w:val="00907EBE"/>
  </w:style>
  <w:style w:type="character" w:customStyle="1" w:styleId="WW8Num7z6">
    <w:name w:val="WW8Num7z6"/>
    <w:uiPriority w:val="99"/>
    <w:rsid w:val="00907EBE"/>
  </w:style>
  <w:style w:type="character" w:customStyle="1" w:styleId="WW8Num7z7">
    <w:name w:val="WW8Num7z7"/>
    <w:uiPriority w:val="99"/>
    <w:rsid w:val="00907EBE"/>
  </w:style>
  <w:style w:type="character" w:customStyle="1" w:styleId="WW8Num7z8">
    <w:name w:val="WW8Num7z8"/>
    <w:uiPriority w:val="99"/>
    <w:rsid w:val="00907EBE"/>
  </w:style>
  <w:style w:type="character" w:customStyle="1" w:styleId="WW8Num8z0">
    <w:name w:val="WW8Num8z0"/>
    <w:uiPriority w:val="99"/>
    <w:rsid w:val="00907EBE"/>
    <w:rPr>
      <w:rFonts w:ascii="Verdana" w:hAnsi="Verdana"/>
      <w:sz w:val="22"/>
      <w:lang w:val="pl-PL"/>
    </w:rPr>
  </w:style>
  <w:style w:type="character" w:customStyle="1" w:styleId="WW8Num8z1">
    <w:name w:val="WW8Num8z1"/>
    <w:uiPriority w:val="99"/>
    <w:rsid w:val="00907EBE"/>
  </w:style>
  <w:style w:type="character" w:customStyle="1" w:styleId="WW8Num8z2">
    <w:name w:val="WW8Num8z2"/>
    <w:uiPriority w:val="99"/>
    <w:rsid w:val="00907EBE"/>
  </w:style>
  <w:style w:type="character" w:customStyle="1" w:styleId="WW8Num8z3">
    <w:name w:val="WW8Num8z3"/>
    <w:uiPriority w:val="99"/>
    <w:rsid w:val="00907EBE"/>
  </w:style>
  <w:style w:type="character" w:customStyle="1" w:styleId="WW8Num8z4">
    <w:name w:val="WW8Num8z4"/>
    <w:uiPriority w:val="99"/>
    <w:rsid w:val="00907EBE"/>
  </w:style>
  <w:style w:type="character" w:customStyle="1" w:styleId="WW8Num8z5">
    <w:name w:val="WW8Num8z5"/>
    <w:uiPriority w:val="99"/>
    <w:rsid w:val="00907EBE"/>
  </w:style>
  <w:style w:type="character" w:customStyle="1" w:styleId="WW8Num8z6">
    <w:name w:val="WW8Num8z6"/>
    <w:uiPriority w:val="99"/>
    <w:rsid w:val="00907EBE"/>
  </w:style>
  <w:style w:type="character" w:customStyle="1" w:styleId="WW8Num8z7">
    <w:name w:val="WW8Num8z7"/>
    <w:uiPriority w:val="99"/>
    <w:rsid w:val="00907EBE"/>
  </w:style>
  <w:style w:type="character" w:customStyle="1" w:styleId="WW8Num8z8">
    <w:name w:val="WW8Num8z8"/>
    <w:uiPriority w:val="99"/>
    <w:rsid w:val="00907EBE"/>
  </w:style>
  <w:style w:type="character" w:customStyle="1" w:styleId="WW8Num9z0">
    <w:name w:val="WW8Num9z0"/>
    <w:uiPriority w:val="99"/>
    <w:rsid w:val="00907EBE"/>
    <w:rPr>
      <w:lang w:val="pl-PL"/>
    </w:rPr>
  </w:style>
  <w:style w:type="character" w:customStyle="1" w:styleId="WW8Num9z1">
    <w:name w:val="WW8Num9z1"/>
    <w:uiPriority w:val="99"/>
    <w:rsid w:val="00907EBE"/>
  </w:style>
  <w:style w:type="character" w:customStyle="1" w:styleId="WW8Num9z2">
    <w:name w:val="WW8Num9z2"/>
    <w:uiPriority w:val="99"/>
    <w:rsid w:val="00907EBE"/>
  </w:style>
  <w:style w:type="character" w:customStyle="1" w:styleId="WW8Num9z3">
    <w:name w:val="WW8Num9z3"/>
    <w:uiPriority w:val="99"/>
    <w:rsid w:val="00907EBE"/>
  </w:style>
  <w:style w:type="character" w:customStyle="1" w:styleId="WW8Num9z4">
    <w:name w:val="WW8Num9z4"/>
    <w:uiPriority w:val="99"/>
    <w:rsid w:val="00907EBE"/>
  </w:style>
  <w:style w:type="character" w:customStyle="1" w:styleId="WW8Num9z5">
    <w:name w:val="WW8Num9z5"/>
    <w:uiPriority w:val="99"/>
    <w:rsid w:val="00907EBE"/>
  </w:style>
  <w:style w:type="character" w:customStyle="1" w:styleId="WW8Num9z6">
    <w:name w:val="WW8Num9z6"/>
    <w:uiPriority w:val="99"/>
    <w:rsid w:val="00907EBE"/>
  </w:style>
  <w:style w:type="character" w:customStyle="1" w:styleId="WW8Num9z7">
    <w:name w:val="WW8Num9z7"/>
    <w:uiPriority w:val="99"/>
    <w:rsid w:val="00907EBE"/>
  </w:style>
  <w:style w:type="character" w:customStyle="1" w:styleId="WW8Num9z8">
    <w:name w:val="WW8Num9z8"/>
    <w:uiPriority w:val="99"/>
    <w:rsid w:val="00907EBE"/>
  </w:style>
  <w:style w:type="character" w:customStyle="1" w:styleId="WW8Num5z1">
    <w:name w:val="WW8Num5z1"/>
    <w:uiPriority w:val="99"/>
    <w:rsid w:val="00907EBE"/>
  </w:style>
  <w:style w:type="character" w:customStyle="1" w:styleId="WW8Num5z2">
    <w:name w:val="WW8Num5z2"/>
    <w:uiPriority w:val="99"/>
    <w:rsid w:val="00907EBE"/>
  </w:style>
  <w:style w:type="character" w:customStyle="1" w:styleId="WW8Num5z3">
    <w:name w:val="WW8Num5z3"/>
    <w:uiPriority w:val="99"/>
    <w:rsid w:val="00907EBE"/>
  </w:style>
  <w:style w:type="character" w:customStyle="1" w:styleId="WW8Num5z4">
    <w:name w:val="WW8Num5z4"/>
    <w:uiPriority w:val="99"/>
    <w:rsid w:val="00907EBE"/>
  </w:style>
  <w:style w:type="character" w:customStyle="1" w:styleId="WW8Num5z5">
    <w:name w:val="WW8Num5z5"/>
    <w:uiPriority w:val="99"/>
    <w:rsid w:val="00907EBE"/>
  </w:style>
  <w:style w:type="character" w:customStyle="1" w:styleId="WW8Num5z6">
    <w:name w:val="WW8Num5z6"/>
    <w:uiPriority w:val="99"/>
    <w:rsid w:val="00907EBE"/>
  </w:style>
  <w:style w:type="character" w:customStyle="1" w:styleId="WW8Num5z7">
    <w:name w:val="WW8Num5z7"/>
    <w:uiPriority w:val="99"/>
    <w:rsid w:val="00907EBE"/>
  </w:style>
  <w:style w:type="character" w:customStyle="1" w:styleId="WW8Num5z8">
    <w:name w:val="WW8Num5z8"/>
    <w:uiPriority w:val="99"/>
    <w:rsid w:val="00907EBE"/>
  </w:style>
  <w:style w:type="character" w:customStyle="1" w:styleId="WW8Num10z0">
    <w:name w:val="WW8Num10z0"/>
    <w:uiPriority w:val="99"/>
    <w:rsid w:val="00907EBE"/>
  </w:style>
  <w:style w:type="character" w:customStyle="1" w:styleId="WW8Num10z1">
    <w:name w:val="WW8Num10z1"/>
    <w:uiPriority w:val="99"/>
    <w:rsid w:val="00907EBE"/>
  </w:style>
  <w:style w:type="character" w:customStyle="1" w:styleId="WW8Num10z2">
    <w:name w:val="WW8Num10z2"/>
    <w:uiPriority w:val="99"/>
    <w:rsid w:val="00907EBE"/>
  </w:style>
  <w:style w:type="character" w:customStyle="1" w:styleId="WW8Num10z3">
    <w:name w:val="WW8Num10z3"/>
    <w:uiPriority w:val="99"/>
    <w:rsid w:val="00907EBE"/>
  </w:style>
  <w:style w:type="character" w:customStyle="1" w:styleId="WW8Num10z4">
    <w:name w:val="WW8Num10z4"/>
    <w:uiPriority w:val="99"/>
    <w:rsid w:val="00907EBE"/>
  </w:style>
  <w:style w:type="character" w:customStyle="1" w:styleId="WW8Num10z5">
    <w:name w:val="WW8Num10z5"/>
    <w:uiPriority w:val="99"/>
    <w:rsid w:val="00907EBE"/>
  </w:style>
  <w:style w:type="character" w:customStyle="1" w:styleId="WW8Num10z6">
    <w:name w:val="WW8Num10z6"/>
    <w:uiPriority w:val="99"/>
    <w:rsid w:val="00907EBE"/>
  </w:style>
  <w:style w:type="character" w:customStyle="1" w:styleId="WW8Num10z7">
    <w:name w:val="WW8Num10z7"/>
    <w:uiPriority w:val="99"/>
    <w:rsid w:val="00907EBE"/>
  </w:style>
  <w:style w:type="character" w:customStyle="1" w:styleId="WW8Num10z8">
    <w:name w:val="WW8Num10z8"/>
    <w:uiPriority w:val="99"/>
    <w:rsid w:val="00907EBE"/>
  </w:style>
  <w:style w:type="character" w:customStyle="1" w:styleId="WW8Num11z0">
    <w:name w:val="WW8Num11z0"/>
    <w:uiPriority w:val="99"/>
    <w:rsid w:val="00907EBE"/>
  </w:style>
  <w:style w:type="character" w:customStyle="1" w:styleId="WW8Num12z0">
    <w:name w:val="WW8Num12z0"/>
    <w:uiPriority w:val="99"/>
    <w:rsid w:val="00907EBE"/>
    <w:rPr>
      <w:lang w:val="pl-PL"/>
    </w:rPr>
  </w:style>
  <w:style w:type="character" w:customStyle="1" w:styleId="WW8Num12z1">
    <w:name w:val="WW8Num12z1"/>
    <w:uiPriority w:val="99"/>
    <w:rsid w:val="00907EBE"/>
  </w:style>
  <w:style w:type="character" w:customStyle="1" w:styleId="WW8Num12z2">
    <w:name w:val="WW8Num12z2"/>
    <w:uiPriority w:val="99"/>
    <w:rsid w:val="00907EBE"/>
  </w:style>
  <w:style w:type="character" w:customStyle="1" w:styleId="WW8Num12z3">
    <w:name w:val="WW8Num12z3"/>
    <w:uiPriority w:val="99"/>
    <w:rsid w:val="00907EBE"/>
  </w:style>
  <w:style w:type="character" w:customStyle="1" w:styleId="WW8Num12z4">
    <w:name w:val="WW8Num12z4"/>
    <w:uiPriority w:val="99"/>
    <w:rsid w:val="00907EBE"/>
  </w:style>
  <w:style w:type="character" w:customStyle="1" w:styleId="WW8Num12z5">
    <w:name w:val="WW8Num12z5"/>
    <w:uiPriority w:val="99"/>
    <w:rsid w:val="00907EBE"/>
  </w:style>
  <w:style w:type="character" w:customStyle="1" w:styleId="WW8Num12z6">
    <w:name w:val="WW8Num12z6"/>
    <w:uiPriority w:val="99"/>
    <w:rsid w:val="00907EBE"/>
  </w:style>
  <w:style w:type="character" w:customStyle="1" w:styleId="WW8Num12z7">
    <w:name w:val="WW8Num12z7"/>
    <w:uiPriority w:val="99"/>
    <w:rsid w:val="00907EBE"/>
  </w:style>
  <w:style w:type="character" w:customStyle="1" w:styleId="WW8Num12z8">
    <w:name w:val="WW8Num12z8"/>
    <w:uiPriority w:val="99"/>
    <w:rsid w:val="00907EBE"/>
  </w:style>
  <w:style w:type="character" w:customStyle="1" w:styleId="WW8Num13z0">
    <w:name w:val="WW8Num13z0"/>
    <w:uiPriority w:val="99"/>
    <w:rsid w:val="00907EBE"/>
  </w:style>
  <w:style w:type="character" w:customStyle="1" w:styleId="WW8Num13z1">
    <w:name w:val="WW8Num13z1"/>
    <w:uiPriority w:val="99"/>
    <w:rsid w:val="00907EBE"/>
  </w:style>
  <w:style w:type="character" w:customStyle="1" w:styleId="WW8Num13z2">
    <w:name w:val="WW8Num13z2"/>
    <w:uiPriority w:val="99"/>
    <w:rsid w:val="00907EBE"/>
  </w:style>
  <w:style w:type="character" w:customStyle="1" w:styleId="WW8Num13z3">
    <w:name w:val="WW8Num13z3"/>
    <w:uiPriority w:val="99"/>
    <w:rsid w:val="00907EBE"/>
  </w:style>
  <w:style w:type="character" w:customStyle="1" w:styleId="WW8Num13z4">
    <w:name w:val="WW8Num13z4"/>
    <w:uiPriority w:val="99"/>
    <w:rsid w:val="00907EBE"/>
  </w:style>
  <w:style w:type="character" w:customStyle="1" w:styleId="WW8Num13z5">
    <w:name w:val="WW8Num13z5"/>
    <w:uiPriority w:val="99"/>
    <w:rsid w:val="00907EBE"/>
  </w:style>
  <w:style w:type="character" w:customStyle="1" w:styleId="WW8Num13z6">
    <w:name w:val="WW8Num13z6"/>
    <w:uiPriority w:val="99"/>
    <w:rsid w:val="00907EBE"/>
  </w:style>
  <w:style w:type="character" w:customStyle="1" w:styleId="WW8Num13z7">
    <w:name w:val="WW8Num13z7"/>
    <w:uiPriority w:val="99"/>
    <w:rsid w:val="00907EBE"/>
  </w:style>
  <w:style w:type="character" w:customStyle="1" w:styleId="WW8Num13z8">
    <w:name w:val="WW8Num13z8"/>
    <w:uiPriority w:val="99"/>
    <w:rsid w:val="00907EBE"/>
  </w:style>
  <w:style w:type="character" w:customStyle="1" w:styleId="Domylnaczcionkaakapitu1">
    <w:name w:val="Domyślna czcionka akapitu1"/>
    <w:uiPriority w:val="99"/>
    <w:rsid w:val="00907EBE"/>
  </w:style>
  <w:style w:type="character" w:styleId="Hipercze">
    <w:name w:val="Hyperlink"/>
    <w:uiPriority w:val="99"/>
    <w:rsid w:val="00907EBE"/>
    <w:rPr>
      <w:rFonts w:cs="Times New Roman"/>
      <w:color w:val="0000FF"/>
      <w:u w:val="single"/>
    </w:rPr>
  </w:style>
  <w:style w:type="character" w:customStyle="1" w:styleId="WW8Num11z1">
    <w:name w:val="WW8Num11z1"/>
    <w:uiPriority w:val="99"/>
    <w:rsid w:val="00907EBE"/>
  </w:style>
  <w:style w:type="character" w:customStyle="1" w:styleId="WW8Num11z2">
    <w:name w:val="WW8Num11z2"/>
    <w:uiPriority w:val="99"/>
    <w:rsid w:val="00907EBE"/>
  </w:style>
  <w:style w:type="character" w:customStyle="1" w:styleId="WW8Num11z3">
    <w:name w:val="WW8Num11z3"/>
    <w:uiPriority w:val="99"/>
    <w:rsid w:val="00907EBE"/>
  </w:style>
  <w:style w:type="character" w:customStyle="1" w:styleId="WW8Num11z4">
    <w:name w:val="WW8Num11z4"/>
    <w:uiPriority w:val="99"/>
    <w:rsid w:val="00907EBE"/>
  </w:style>
  <w:style w:type="character" w:customStyle="1" w:styleId="WW8Num11z5">
    <w:name w:val="WW8Num11z5"/>
    <w:uiPriority w:val="99"/>
    <w:rsid w:val="00907EBE"/>
  </w:style>
  <w:style w:type="character" w:customStyle="1" w:styleId="WW8Num11z6">
    <w:name w:val="WW8Num11z6"/>
    <w:uiPriority w:val="99"/>
    <w:rsid w:val="00907EBE"/>
  </w:style>
  <w:style w:type="character" w:customStyle="1" w:styleId="WW8Num11z7">
    <w:name w:val="WW8Num11z7"/>
    <w:uiPriority w:val="99"/>
    <w:rsid w:val="00907EBE"/>
  </w:style>
  <w:style w:type="character" w:customStyle="1" w:styleId="WW8Num11z8">
    <w:name w:val="WW8Num11z8"/>
    <w:uiPriority w:val="99"/>
    <w:rsid w:val="00907EBE"/>
  </w:style>
  <w:style w:type="character" w:customStyle="1" w:styleId="Znakinumeracji">
    <w:name w:val="Znaki numeracji"/>
    <w:uiPriority w:val="99"/>
    <w:rsid w:val="00907EBE"/>
  </w:style>
  <w:style w:type="paragraph" w:customStyle="1" w:styleId="Nagwek10">
    <w:name w:val="Nagłówek1"/>
    <w:basedOn w:val="Normalny"/>
    <w:next w:val="Tekstpodstawowy"/>
    <w:uiPriority w:val="99"/>
    <w:rsid w:val="00907EBE"/>
    <w:pPr>
      <w:keepNext/>
      <w:spacing w:before="240" w:after="120"/>
    </w:pPr>
    <w:rPr>
      <w:rFonts w:ascii="Arial" w:eastAsia="Microsoft YaHei" w:hAnsi="Arial"/>
      <w:sz w:val="28"/>
      <w:szCs w:val="28"/>
    </w:rPr>
  </w:style>
  <w:style w:type="paragraph" w:styleId="Tekstpodstawowy">
    <w:name w:val="Body Text"/>
    <w:aliases w:val="Znak,Tekst podstawow.(F2),(F2),a2"/>
    <w:basedOn w:val="Normalny"/>
    <w:link w:val="TekstpodstawowyZnak"/>
    <w:uiPriority w:val="99"/>
    <w:rsid w:val="00907EBE"/>
    <w:pPr>
      <w:spacing w:after="120"/>
    </w:pPr>
  </w:style>
  <w:style w:type="character" w:customStyle="1" w:styleId="TekstpodstawowyZnak">
    <w:name w:val="Tekst podstawowy Znak"/>
    <w:aliases w:val="Znak Znak,Tekst podstawow.(F2) Znak,(F2) Znak,a2 Znak"/>
    <w:link w:val="Tekstpodstawowy"/>
    <w:uiPriority w:val="99"/>
    <w:locked/>
    <w:rsid w:val="00E71899"/>
    <w:rPr>
      <w:rFonts w:eastAsia="SimSun" w:cs="Times New Roman"/>
      <w:kern w:val="1"/>
      <w:sz w:val="24"/>
      <w:lang w:eastAsia="hi-IN" w:bidi="hi-IN"/>
    </w:rPr>
  </w:style>
  <w:style w:type="paragraph" w:styleId="Lista">
    <w:name w:val="List"/>
    <w:basedOn w:val="Tekstpodstawowy"/>
    <w:uiPriority w:val="99"/>
    <w:rsid w:val="00907EBE"/>
  </w:style>
  <w:style w:type="paragraph" w:customStyle="1" w:styleId="Podpis1">
    <w:name w:val="Podpis1"/>
    <w:basedOn w:val="Normalny"/>
    <w:uiPriority w:val="99"/>
    <w:rsid w:val="00907EBE"/>
    <w:pPr>
      <w:suppressLineNumbers/>
      <w:spacing w:before="120" w:after="120"/>
    </w:pPr>
    <w:rPr>
      <w:i/>
      <w:iCs/>
    </w:rPr>
  </w:style>
  <w:style w:type="paragraph" w:customStyle="1" w:styleId="Indeks">
    <w:name w:val="Indeks"/>
    <w:basedOn w:val="Normalny"/>
    <w:uiPriority w:val="99"/>
    <w:rsid w:val="00907EBE"/>
    <w:pPr>
      <w:suppressLineNumbers/>
    </w:pPr>
  </w:style>
  <w:style w:type="paragraph" w:styleId="Nagwek">
    <w:name w:val="header"/>
    <w:basedOn w:val="Normalny"/>
    <w:link w:val="NagwekZnak"/>
    <w:uiPriority w:val="99"/>
    <w:rsid w:val="00907EBE"/>
    <w:pPr>
      <w:suppressLineNumbers/>
      <w:tabs>
        <w:tab w:val="center" w:pos="4819"/>
        <w:tab w:val="right" w:pos="9638"/>
      </w:tabs>
    </w:pPr>
  </w:style>
  <w:style w:type="character" w:customStyle="1" w:styleId="NagwekZnak">
    <w:name w:val="Nagłówek Znak"/>
    <w:link w:val="Nagwek"/>
    <w:uiPriority w:val="99"/>
    <w:locked/>
    <w:rsid w:val="00E71899"/>
    <w:rPr>
      <w:rFonts w:eastAsia="SimSun" w:cs="Times New Roman"/>
      <w:kern w:val="1"/>
      <w:sz w:val="24"/>
      <w:lang w:eastAsia="hi-IN" w:bidi="hi-IN"/>
    </w:rPr>
  </w:style>
  <w:style w:type="paragraph" w:customStyle="1" w:styleId="Noparagraphstyle">
    <w:name w:val="[No paragraph style]"/>
    <w:uiPriority w:val="99"/>
    <w:rsid w:val="00907EBE"/>
    <w:pPr>
      <w:suppressAutoHyphens/>
      <w:autoSpaceDE w:val="0"/>
      <w:spacing w:line="288" w:lineRule="auto"/>
      <w:textAlignment w:val="center"/>
    </w:pPr>
    <w:rPr>
      <w:color w:val="000000"/>
      <w:kern w:val="1"/>
      <w:sz w:val="24"/>
      <w:szCs w:val="24"/>
      <w:lang w:eastAsia="ar-SA"/>
    </w:rPr>
  </w:style>
  <w:style w:type="paragraph" w:styleId="Tytu">
    <w:name w:val="Title"/>
    <w:basedOn w:val="Normalny"/>
    <w:next w:val="Podtytu"/>
    <w:link w:val="TytuZnak"/>
    <w:uiPriority w:val="99"/>
    <w:qFormat/>
    <w:rsid w:val="00907EBE"/>
    <w:pPr>
      <w:jc w:val="center"/>
    </w:pPr>
    <w:rPr>
      <w:b/>
      <w:bCs/>
    </w:rPr>
  </w:style>
  <w:style w:type="character" w:customStyle="1" w:styleId="TytuZnak">
    <w:name w:val="Tytuł Znak"/>
    <w:link w:val="Tytu"/>
    <w:uiPriority w:val="99"/>
    <w:locked/>
    <w:rsid w:val="00333092"/>
    <w:rPr>
      <w:rFonts w:ascii="Cambria" w:hAnsi="Cambria" w:cs="Mangal"/>
      <w:b/>
      <w:bCs/>
      <w:kern w:val="28"/>
      <w:sz w:val="29"/>
      <w:szCs w:val="29"/>
      <w:lang w:eastAsia="hi-IN" w:bidi="hi-IN"/>
    </w:rPr>
  </w:style>
  <w:style w:type="paragraph" w:styleId="Podtytu">
    <w:name w:val="Subtitle"/>
    <w:basedOn w:val="Normalny"/>
    <w:next w:val="Tekstpodstawowy"/>
    <w:link w:val="PodtytuZnak"/>
    <w:uiPriority w:val="99"/>
    <w:qFormat/>
    <w:rsid w:val="00907EBE"/>
    <w:pPr>
      <w:spacing w:line="360" w:lineRule="auto"/>
      <w:jc w:val="center"/>
    </w:pPr>
    <w:rPr>
      <w:b/>
      <w:bCs/>
      <w:sz w:val="28"/>
    </w:rPr>
  </w:style>
  <w:style w:type="character" w:customStyle="1" w:styleId="PodtytuZnak">
    <w:name w:val="Podtytuł Znak"/>
    <w:link w:val="Podtytu"/>
    <w:uiPriority w:val="99"/>
    <w:locked/>
    <w:rsid w:val="00333092"/>
    <w:rPr>
      <w:rFonts w:ascii="Cambria" w:hAnsi="Cambria" w:cs="Mangal"/>
      <w:kern w:val="1"/>
      <w:sz w:val="21"/>
      <w:szCs w:val="21"/>
      <w:lang w:eastAsia="hi-IN" w:bidi="hi-IN"/>
    </w:rPr>
  </w:style>
  <w:style w:type="paragraph" w:customStyle="1" w:styleId="Tekstpodstawowy31">
    <w:name w:val="Tekst podstawowy 31"/>
    <w:basedOn w:val="Normalny"/>
    <w:uiPriority w:val="99"/>
    <w:rsid w:val="00907EBE"/>
    <w:pPr>
      <w:spacing w:after="120"/>
    </w:pPr>
    <w:rPr>
      <w:sz w:val="16"/>
      <w:szCs w:val="16"/>
    </w:rPr>
  </w:style>
  <w:style w:type="paragraph" w:styleId="Tekstpodstawowywcity">
    <w:name w:val="Body Text Indent"/>
    <w:basedOn w:val="Normalny"/>
    <w:link w:val="TekstpodstawowywcityZnak"/>
    <w:uiPriority w:val="99"/>
    <w:rsid w:val="00907EBE"/>
    <w:pPr>
      <w:ind w:left="540" w:hanging="360"/>
    </w:pPr>
    <w:rPr>
      <w:rFonts w:ascii="Arial" w:hAnsi="Arial" w:cs="Arial"/>
    </w:rPr>
  </w:style>
  <w:style w:type="character" w:customStyle="1" w:styleId="TekstpodstawowywcityZnak">
    <w:name w:val="Tekst podstawowy wcięty Znak"/>
    <w:link w:val="Tekstpodstawowywcity"/>
    <w:uiPriority w:val="99"/>
    <w:locked/>
    <w:rsid w:val="00E71899"/>
    <w:rPr>
      <w:rFonts w:ascii="Arial" w:eastAsia="SimSun" w:hAnsi="Arial" w:cs="Times New Roman"/>
      <w:kern w:val="1"/>
      <w:sz w:val="24"/>
      <w:lang w:eastAsia="hi-IN" w:bidi="hi-IN"/>
    </w:rPr>
  </w:style>
  <w:style w:type="paragraph" w:styleId="Stopka">
    <w:name w:val="footer"/>
    <w:basedOn w:val="Normalny"/>
    <w:link w:val="StopkaZnak"/>
    <w:uiPriority w:val="99"/>
    <w:rsid w:val="00907EBE"/>
  </w:style>
  <w:style w:type="character" w:customStyle="1" w:styleId="StopkaZnak">
    <w:name w:val="Stopka Znak"/>
    <w:link w:val="Stopka"/>
    <w:uiPriority w:val="99"/>
    <w:locked/>
    <w:rsid w:val="00E71899"/>
    <w:rPr>
      <w:rFonts w:eastAsia="SimSun" w:cs="Times New Roman"/>
      <w:kern w:val="1"/>
      <w:sz w:val="24"/>
      <w:lang w:eastAsia="hi-IN" w:bidi="hi-IN"/>
    </w:rPr>
  </w:style>
  <w:style w:type="paragraph" w:customStyle="1" w:styleId="Zawartotabeli">
    <w:name w:val="Zawartość tabeli"/>
    <w:basedOn w:val="Normalny"/>
    <w:uiPriority w:val="99"/>
    <w:rsid w:val="00907EBE"/>
    <w:pPr>
      <w:suppressLineNumbers/>
    </w:pPr>
  </w:style>
  <w:style w:type="paragraph" w:customStyle="1" w:styleId="Nagwektabeli">
    <w:name w:val="Nagłówek tabeli"/>
    <w:basedOn w:val="Zawartotabeli"/>
    <w:uiPriority w:val="99"/>
    <w:rsid w:val="00907EBE"/>
    <w:pPr>
      <w:jc w:val="center"/>
    </w:pPr>
    <w:rPr>
      <w:b/>
      <w:bCs/>
    </w:rPr>
  </w:style>
  <w:style w:type="paragraph" w:styleId="Bezodstpw">
    <w:name w:val="No Spacing"/>
    <w:link w:val="BezodstpwZnak"/>
    <w:uiPriority w:val="99"/>
    <w:qFormat/>
    <w:rsid w:val="00907EBE"/>
    <w:pPr>
      <w:widowControl w:val="0"/>
      <w:suppressAutoHyphens/>
    </w:pPr>
    <w:rPr>
      <w:rFonts w:eastAsia="SimSun"/>
      <w:kern w:val="1"/>
      <w:sz w:val="22"/>
      <w:szCs w:val="22"/>
      <w:lang w:eastAsia="hi-IN" w:bidi="hi-IN"/>
    </w:rPr>
  </w:style>
  <w:style w:type="character" w:styleId="Uwydatnienie">
    <w:name w:val="Emphasis"/>
    <w:uiPriority w:val="99"/>
    <w:qFormat/>
    <w:rsid w:val="00BE5456"/>
    <w:rPr>
      <w:rFonts w:cs="Times New Roman"/>
      <w:i/>
    </w:rPr>
  </w:style>
  <w:style w:type="paragraph" w:styleId="Tekstdymka">
    <w:name w:val="Balloon Text"/>
    <w:basedOn w:val="Normalny"/>
    <w:link w:val="TekstdymkaZnak"/>
    <w:uiPriority w:val="99"/>
    <w:semiHidden/>
    <w:rsid w:val="00F23361"/>
    <w:rPr>
      <w:rFonts w:ascii="Tahoma" w:hAnsi="Tahoma" w:cs="Mangal"/>
      <w:sz w:val="16"/>
      <w:szCs w:val="14"/>
    </w:rPr>
  </w:style>
  <w:style w:type="character" w:customStyle="1" w:styleId="TekstdymkaZnak">
    <w:name w:val="Tekst dymka Znak"/>
    <w:link w:val="Tekstdymka"/>
    <w:uiPriority w:val="99"/>
    <w:semiHidden/>
    <w:locked/>
    <w:rsid w:val="00F23361"/>
    <w:rPr>
      <w:rFonts w:ascii="Tahoma" w:eastAsia="SimSun" w:hAnsi="Tahoma" w:cs="Times New Roman"/>
      <w:kern w:val="1"/>
      <w:sz w:val="14"/>
      <w:lang w:eastAsia="hi-IN" w:bidi="hi-IN"/>
    </w:rPr>
  </w:style>
  <w:style w:type="paragraph" w:styleId="Tekstpodstawowy2">
    <w:name w:val="Body Text 2"/>
    <w:basedOn w:val="Normalny"/>
    <w:link w:val="Tekstpodstawowy2Znak"/>
    <w:uiPriority w:val="99"/>
    <w:semiHidden/>
    <w:rsid w:val="00E462A0"/>
    <w:pPr>
      <w:spacing w:after="120" w:line="480" w:lineRule="auto"/>
    </w:pPr>
    <w:rPr>
      <w:rFonts w:cs="Mangal"/>
      <w:szCs w:val="21"/>
    </w:rPr>
  </w:style>
  <w:style w:type="character" w:customStyle="1" w:styleId="Tekstpodstawowy2Znak">
    <w:name w:val="Tekst podstawowy 2 Znak"/>
    <w:link w:val="Tekstpodstawowy2"/>
    <w:uiPriority w:val="99"/>
    <w:semiHidden/>
    <w:locked/>
    <w:rsid w:val="00E462A0"/>
    <w:rPr>
      <w:rFonts w:eastAsia="SimSun" w:cs="Times New Roman"/>
      <w:kern w:val="1"/>
      <w:sz w:val="21"/>
      <w:lang w:eastAsia="hi-IN" w:bidi="hi-IN"/>
    </w:rPr>
  </w:style>
  <w:style w:type="paragraph" w:styleId="Listanumerowana">
    <w:name w:val="List Number"/>
    <w:basedOn w:val="Normalny"/>
    <w:uiPriority w:val="99"/>
    <w:semiHidden/>
    <w:rsid w:val="00E462A0"/>
    <w:pPr>
      <w:numPr>
        <w:numId w:val="3"/>
      </w:numPr>
      <w:contextualSpacing/>
    </w:pPr>
    <w:rPr>
      <w:rFonts w:cs="Mangal"/>
      <w:szCs w:val="21"/>
    </w:rPr>
  </w:style>
  <w:style w:type="paragraph" w:customStyle="1" w:styleId="Akapitzlist1">
    <w:name w:val="Akapit z listą1"/>
    <w:basedOn w:val="Normalny"/>
    <w:uiPriority w:val="99"/>
    <w:rsid w:val="00E462A0"/>
    <w:pPr>
      <w:widowControl/>
      <w:suppressAutoHyphens w:val="0"/>
      <w:spacing w:after="200" w:line="276" w:lineRule="auto"/>
      <w:ind w:left="720"/>
    </w:pPr>
    <w:rPr>
      <w:rFonts w:ascii="Calibri" w:eastAsia="Times New Roman" w:hAnsi="Calibri" w:cs="Calibri"/>
      <w:kern w:val="0"/>
      <w:sz w:val="22"/>
      <w:szCs w:val="22"/>
      <w:lang w:eastAsia="en-US" w:bidi="ar-SA"/>
    </w:rPr>
  </w:style>
  <w:style w:type="character" w:styleId="Odwoaniedokomentarza">
    <w:name w:val="annotation reference"/>
    <w:uiPriority w:val="99"/>
    <w:semiHidden/>
    <w:rsid w:val="00E462A0"/>
    <w:rPr>
      <w:rFonts w:cs="Times New Roman"/>
      <w:sz w:val="16"/>
    </w:rPr>
  </w:style>
  <w:style w:type="paragraph" w:styleId="Tekstkomentarza">
    <w:name w:val="annotation text"/>
    <w:basedOn w:val="Normalny"/>
    <w:link w:val="TekstkomentarzaZnak"/>
    <w:uiPriority w:val="99"/>
    <w:rsid w:val="00E462A0"/>
    <w:pPr>
      <w:widowControl/>
      <w:suppressAutoHyphens w:val="0"/>
      <w:spacing w:after="200"/>
    </w:pPr>
    <w:rPr>
      <w:rFonts w:ascii="Calibri" w:eastAsia="Times New Roman" w:hAnsi="Calibri" w:cs="Times New Roman"/>
      <w:kern w:val="0"/>
      <w:sz w:val="20"/>
      <w:szCs w:val="20"/>
      <w:lang w:eastAsia="en-US" w:bidi="ar-SA"/>
    </w:rPr>
  </w:style>
  <w:style w:type="character" w:customStyle="1" w:styleId="TekstkomentarzaZnak">
    <w:name w:val="Tekst komentarza Znak"/>
    <w:link w:val="Tekstkomentarza"/>
    <w:uiPriority w:val="99"/>
    <w:locked/>
    <w:rsid w:val="00E462A0"/>
    <w:rPr>
      <w:rFonts w:ascii="Calibri" w:hAnsi="Calibri" w:cs="Times New Roman"/>
      <w:lang w:eastAsia="en-US"/>
    </w:rPr>
  </w:style>
  <w:style w:type="paragraph" w:customStyle="1" w:styleId="Standard">
    <w:name w:val="Standard"/>
    <w:uiPriority w:val="99"/>
    <w:rsid w:val="00E462A0"/>
    <w:pPr>
      <w:suppressAutoHyphens/>
      <w:autoSpaceDN w:val="0"/>
      <w:spacing w:after="200" w:line="276" w:lineRule="auto"/>
      <w:textAlignment w:val="baseline"/>
    </w:pPr>
    <w:rPr>
      <w:rFonts w:ascii="Calibri" w:hAnsi="Calibri" w:cs="Calibri"/>
      <w:kern w:val="3"/>
      <w:sz w:val="22"/>
      <w:szCs w:val="22"/>
      <w:lang w:eastAsia="en-US"/>
    </w:rPr>
  </w:style>
  <w:style w:type="paragraph" w:styleId="Akapitzlist">
    <w:name w:val="List Paragraph"/>
    <w:aliases w:val="L1,Numerowanie,Akapit z listą5,normalny tekst,Akapit z listą BS,CW_Lista,Kolorowa lista — akcent 11,T_SZ_List Paragraph,Podsis rysunku,Wypunktowanie,BulletC,Wyliczanie,Obiekt,Akapit z listą31,Bullets,2 heading,A_wyliczenie"/>
    <w:basedOn w:val="Normalny"/>
    <w:link w:val="AkapitzlistZnak"/>
    <w:uiPriority w:val="99"/>
    <w:qFormat/>
    <w:rsid w:val="00E462A0"/>
    <w:pPr>
      <w:widowControl/>
      <w:suppressAutoHyphens w:val="0"/>
      <w:ind w:left="708"/>
    </w:pPr>
    <w:rPr>
      <w:rFonts w:eastAsia="Times New Roman" w:cs="Times New Roman"/>
      <w:color w:val="00000A"/>
      <w:kern w:val="0"/>
      <w:szCs w:val="20"/>
      <w:lang w:eastAsia="en-US" w:bidi="ar-SA"/>
    </w:rPr>
  </w:style>
  <w:style w:type="character" w:customStyle="1" w:styleId="AkapitzlistZnak">
    <w:name w:val="Akapit z listą Znak"/>
    <w:aliases w:val="L1 Znak,Numerowanie Znak,Akapit z listą5 Znak,normalny tekst Znak,Akapit z listą BS Znak,CW_Lista Znak,Kolorowa lista — akcent 11 Znak,T_SZ_List Paragraph Znak,Podsis rysunku Znak,Wypunktowanie Znak,BulletC Znak,Wyliczanie Znak"/>
    <w:link w:val="Akapitzlist"/>
    <w:uiPriority w:val="99"/>
    <w:locked/>
    <w:rsid w:val="00E462A0"/>
    <w:rPr>
      <w:color w:val="00000A"/>
      <w:sz w:val="24"/>
      <w:lang w:eastAsia="en-US"/>
    </w:rPr>
  </w:style>
  <w:style w:type="paragraph" w:styleId="Tematkomentarza">
    <w:name w:val="annotation subject"/>
    <w:basedOn w:val="Tekstkomentarza"/>
    <w:next w:val="Tekstkomentarza"/>
    <w:link w:val="TematkomentarzaZnak"/>
    <w:uiPriority w:val="99"/>
    <w:semiHidden/>
    <w:rsid w:val="00E71DC3"/>
    <w:pPr>
      <w:widowControl w:val="0"/>
      <w:suppressAutoHyphens/>
      <w:spacing w:after="0"/>
    </w:pPr>
    <w:rPr>
      <w:rFonts w:eastAsia="SimSun" w:cs="Mangal"/>
      <w:b/>
      <w:bCs/>
      <w:kern w:val="1"/>
      <w:szCs w:val="18"/>
      <w:lang w:eastAsia="hi-IN" w:bidi="hi-IN"/>
    </w:rPr>
  </w:style>
  <w:style w:type="character" w:customStyle="1" w:styleId="TematkomentarzaZnak">
    <w:name w:val="Temat komentarza Znak"/>
    <w:link w:val="Tematkomentarza"/>
    <w:uiPriority w:val="99"/>
    <w:semiHidden/>
    <w:locked/>
    <w:rsid w:val="00E71DC3"/>
    <w:rPr>
      <w:rFonts w:ascii="Calibri" w:eastAsia="SimSun" w:hAnsi="Calibri" w:cs="Times New Roman"/>
      <w:b/>
      <w:kern w:val="1"/>
      <w:sz w:val="18"/>
      <w:lang w:eastAsia="hi-IN" w:bidi="hi-IN"/>
    </w:rPr>
  </w:style>
  <w:style w:type="paragraph" w:styleId="Tekstprzypisukocowego">
    <w:name w:val="endnote text"/>
    <w:basedOn w:val="Normalny"/>
    <w:link w:val="TekstprzypisukocowegoZnak"/>
    <w:uiPriority w:val="99"/>
    <w:semiHidden/>
    <w:rsid w:val="00E71899"/>
    <w:pPr>
      <w:widowControl/>
      <w:suppressAutoHyphens w:val="0"/>
    </w:pPr>
    <w:rPr>
      <w:rFonts w:ascii="Calibri" w:eastAsia="Times New Roman" w:hAnsi="Calibri" w:cs="Times New Roman"/>
      <w:kern w:val="0"/>
      <w:sz w:val="20"/>
      <w:szCs w:val="20"/>
      <w:lang w:eastAsia="en-US" w:bidi="ar-SA"/>
    </w:rPr>
  </w:style>
  <w:style w:type="character" w:customStyle="1" w:styleId="TekstprzypisukocowegoZnak">
    <w:name w:val="Tekst przypisu końcowego Znak"/>
    <w:link w:val="Tekstprzypisukocowego"/>
    <w:uiPriority w:val="99"/>
    <w:semiHidden/>
    <w:locked/>
    <w:rsid w:val="00E71899"/>
    <w:rPr>
      <w:rFonts w:ascii="Calibri" w:hAnsi="Calibri" w:cs="Times New Roman"/>
      <w:lang w:eastAsia="en-US"/>
    </w:rPr>
  </w:style>
  <w:style w:type="character" w:styleId="Odwoanieprzypisukocowego">
    <w:name w:val="endnote reference"/>
    <w:uiPriority w:val="99"/>
    <w:semiHidden/>
    <w:rsid w:val="00E71899"/>
    <w:rPr>
      <w:rFonts w:cs="Times New Roman"/>
      <w:vertAlign w:val="superscript"/>
    </w:rPr>
  </w:style>
  <w:style w:type="paragraph" w:styleId="Tekstprzypisudolnego">
    <w:name w:val="footnote text"/>
    <w:basedOn w:val="Normalny"/>
    <w:link w:val="TekstprzypisudolnegoZnak"/>
    <w:uiPriority w:val="99"/>
    <w:rsid w:val="00E71899"/>
    <w:pPr>
      <w:widowControl/>
      <w:suppressAutoHyphens w:val="0"/>
    </w:pPr>
    <w:rPr>
      <w:rFonts w:ascii="Calibri" w:eastAsia="Times New Roman" w:hAnsi="Calibri" w:cs="Times New Roman"/>
      <w:kern w:val="0"/>
      <w:sz w:val="20"/>
      <w:szCs w:val="20"/>
      <w:lang w:eastAsia="en-US" w:bidi="ar-SA"/>
    </w:rPr>
  </w:style>
  <w:style w:type="character" w:customStyle="1" w:styleId="TekstprzypisudolnegoZnak">
    <w:name w:val="Tekst przypisu dolnego Znak"/>
    <w:link w:val="Tekstprzypisudolnego"/>
    <w:uiPriority w:val="99"/>
    <w:locked/>
    <w:rsid w:val="00E71899"/>
    <w:rPr>
      <w:rFonts w:ascii="Calibri" w:hAnsi="Calibri" w:cs="Times New Roman"/>
      <w:lang w:eastAsia="en-US"/>
    </w:rPr>
  </w:style>
  <w:style w:type="character" w:styleId="Odwoanieprzypisudolnego">
    <w:name w:val="footnote reference"/>
    <w:uiPriority w:val="99"/>
    <w:rsid w:val="00E71899"/>
    <w:rPr>
      <w:rFonts w:cs="Times New Roman"/>
      <w:vertAlign w:val="superscript"/>
    </w:rPr>
  </w:style>
  <w:style w:type="paragraph" w:customStyle="1" w:styleId="Default">
    <w:name w:val="Default"/>
    <w:uiPriority w:val="99"/>
    <w:rsid w:val="00E71899"/>
    <w:pPr>
      <w:autoSpaceDE w:val="0"/>
      <w:autoSpaceDN w:val="0"/>
      <w:adjustRightInd w:val="0"/>
    </w:pPr>
    <w:rPr>
      <w:color w:val="000000"/>
      <w:sz w:val="24"/>
      <w:szCs w:val="24"/>
    </w:rPr>
  </w:style>
  <w:style w:type="paragraph" w:customStyle="1" w:styleId="Tekstpodstawowy21">
    <w:name w:val="Tekst podstawowy 21"/>
    <w:basedOn w:val="Normalny"/>
    <w:uiPriority w:val="99"/>
    <w:rsid w:val="00E71899"/>
    <w:pPr>
      <w:widowControl/>
      <w:overflowPunct w:val="0"/>
      <w:autoSpaceDE w:val="0"/>
      <w:jc w:val="both"/>
    </w:pPr>
    <w:rPr>
      <w:rFonts w:eastAsia="Times New Roman" w:cs="Calibri"/>
      <w:kern w:val="0"/>
      <w:szCs w:val="20"/>
      <w:lang w:eastAsia="ar-SA" w:bidi="ar-SA"/>
    </w:rPr>
  </w:style>
  <w:style w:type="character" w:customStyle="1" w:styleId="Internetlink">
    <w:name w:val="Internet link"/>
    <w:uiPriority w:val="99"/>
    <w:rsid w:val="00E71899"/>
    <w:rPr>
      <w:color w:val="0000FF"/>
      <w:u w:val="single"/>
    </w:rPr>
  </w:style>
  <w:style w:type="character" w:customStyle="1" w:styleId="DeltaViewInsertion">
    <w:name w:val="DeltaView Insertion"/>
    <w:uiPriority w:val="99"/>
    <w:rsid w:val="00E71899"/>
    <w:rPr>
      <w:b/>
      <w:i/>
      <w:spacing w:val="0"/>
    </w:rPr>
  </w:style>
  <w:style w:type="paragraph" w:customStyle="1" w:styleId="Textbody">
    <w:name w:val="Text body"/>
    <w:basedOn w:val="Normalny"/>
    <w:uiPriority w:val="99"/>
    <w:rsid w:val="00E71899"/>
    <w:pPr>
      <w:widowControl/>
      <w:autoSpaceDN w:val="0"/>
      <w:jc w:val="both"/>
      <w:textAlignment w:val="baseline"/>
    </w:pPr>
    <w:rPr>
      <w:rFonts w:eastAsia="Times New Roman" w:cs="Times New Roman"/>
      <w:kern w:val="3"/>
      <w:szCs w:val="20"/>
      <w:lang w:eastAsia="zh-CN" w:bidi="ar-SA"/>
    </w:rPr>
  </w:style>
  <w:style w:type="character" w:styleId="UyteHipercze">
    <w:name w:val="FollowedHyperlink"/>
    <w:uiPriority w:val="99"/>
    <w:semiHidden/>
    <w:rsid w:val="00E71899"/>
    <w:rPr>
      <w:rFonts w:cs="Times New Roman"/>
      <w:color w:val="800080"/>
      <w:u w:val="single"/>
    </w:rPr>
  </w:style>
  <w:style w:type="paragraph" w:styleId="Tekstpodstawowywcity2">
    <w:name w:val="Body Text Indent 2"/>
    <w:basedOn w:val="Normalny"/>
    <w:link w:val="Tekstpodstawowywcity2Znak"/>
    <w:uiPriority w:val="99"/>
    <w:rsid w:val="00E71899"/>
    <w:pPr>
      <w:widowControl/>
      <w:suppressAutoHyphens w:val="0"/>
      <w:spacing w:after="120" w:line="480" w:lineRule="auto"/>
      <w:ind w:left="283"/>
    </w:pPr>
    <w:rPr>
      <w:rFonts w:eastAsia="Times New Roman" w:cs="Times New Roman"/>
      <w:kern w:val="0"/>
      <w:lang w:val="en-US" w:eastAsia="en-US" w:bidi="ar-SA"/>
    </w:rPr>
  </w:style>
  <w:style w:type="character" w:customStyle="1" w:styleId="Tekstpodstawowywcity2Znak">
    <w:name w:val="Tekst podstawowy wcięty 2 Znak"/>
    <w:link w:val="Tekstpodstawowywcity2"/>
    <w:uiPriority w:val="99"/>
    <w:locked/>
    <w:rsid w:val="00E71899"/>
    <w:rPr>
      <w:rFonts w:cs="Times New Roman"/>
      <w:sz w:val="24"/>
      <w:szCs w:val="24"/>
      <w:lang w:val="en-US" w:eastAsia="en-US"/>
    </w:rPr>
  </w:style>
  <w:style w:type="character" w:customStyle="1" w:styleId="Znakiprzypiswdolnych">
    <w:name w:val="Znaki przypisów dolnych"/>
    <w:uiPriority w:val="99"/>
    <w:rsid w:val="00E71899"/>
    <w:rPr>
      <w:vertAlign w:val="superscript"/>
    </w:rPr>
  </w:style>
  <w:style w:type="character" w:customStyle="1" w:styleId="WW-Znakiprzypiswdolnych11111111111">
    <w:name w:val="WW-Znaki przypisów dolnych11111111111"/>
    <w:uiPriority w:val="99"/>
    <w:rsid w:val="00E71899"/>
    <w:rPr>
      <w:vertAlign w:val="superscript"/>
    </w:rPr>
  </w:style>
  <w:style w:type="paragraph" w:styleId="Tekstpodstawowy3">
    <w:name w:val="Body Text 3"/>
    <w:basedOn w:val="Normalny"/>
    <w:link w:val="Tekstpodstawowy3Znak"/>
    <w:uiPriority w:val="99"/>
    <w:rsid w:val="00E71899"/>
    <w:pPr>
      <w:widowControl/>
      <w:suppressAutoHyphens w:val="0"/>
      <w:spacing w:after="120" w:line="276" w:lineRule="auto"/>
    </w:pPr>
    <w:rPr>
      <w:rFonts w:ascii="Calibri" w:eastAsia="Times New Roman" w:hAnsi="Calibri" w:cs="Times New Roman"/>
      <w:kern w:val="0"/>
      <w:sz w:val="16"/>
      <w:szCs w:val="16"/>
      <w:lang w:eastAsia="en-US" w:bidi="ar-SA"/>
    </w:rPr>
  </w:style>
  <w:style w:type="character" w:customStyle="1" w:styleId="Tekstpodstawowy3Znak">
    <w:name w:val="Tekst podstawowy 3 Znak"/>
    <w:link w:val="Tekstpodstawowy3"/>
    <w:uiPriority w:val="99"/>
    <w:locked/>
    <w:rsid w:val="00E71899"/>
    <w:rPr>
      <w:rFonts w:ascii="Calibri" w:hAnsi="Calibri" w:cs="Times New Roman"/>
      <w:sz w:val="16"/>
      <w:szCs w:val="16"/>
      <w:lang w:eastAsia="en-US"/>
    </w:rPr>
  </w:style>
  <w:style w:type="character" w:customStyle="1" w:styleId="apple-converted-space">
    <w:name w:val="apple-converted-space"/>
    <w:uiPriority w:val="99"/>
    <w:rsid w:val="00E71899"/>
  </w:style>
  <w:style w:type="paragraph" w:customStyle="1" w:styleId="WW-Zwykytekst">
    <w:name w:val="WW-Zwykły tekst"/>
    <w:basedOn w:val="Normalny"/>
    <w:uiPriority w:val="99"/>
    <w:rsid w:val="00E71899"/>
    <w:rPr>
      <w:rFonts w:ascii="Courier New" w:eastAsia="Times New Roman" w:hAnsi="Courier New" w:cs="Times New Roman"/>
      <w:kern w:val="0"/>
      <w:lang w:eastAsia="pl-PL" w:bidi="ar-SA"/>
    </w:rPr>
  </w:style>
  <w:style w:type="paragraph" w:styleId="NormalnyWeb">
    <w:name w:val="Normal (Web)"/>
    <w:basedOn w:val="Normalny"/>
    <w:uiPriority w:val="99"/>
    <w:rsid w:val="00E71899"/>
    <w:pPr>
      <w:widowControl/>
      <w:suppressAutoHyphens w:val="0"/>
      <w:spacing w:before="100" w:beforeAutospacing="1" w:after="119"/>
    </w:pPr>
    <w:rPr>
      <w:rFonts w:eastAsia="Times New Roman" w:cs="Times New Roman"/>
      <w:kern w:val="0"/>
      <w:lang w:eastAsia="pl-PL" w:bidi="ar-SA"/>
    </w:rPr>
  </w:style>
  <w:style w:type="character" w:customStyle="1" w:styleId="st">
    <w:name w:val="st"/>
    <w:uiPriority w:val="99"/>
    <w:rsid w:val="00E71899"/>
  </w:style>
  <w:style w:type="paragraph" w:styleId="Tekstpodstawowywcity3">
    <w:name w:val="Body Text Indent 3"/>
    <w:basedOn w:val="Normalny"/>
    <w:link w:val="Tekstpodstawowywcity3Znak"/>
    <w:uiPriority w:val="99"/>
    <w:semiHidden/>
    <w:rsid w:val="00E71899"/>
    <w:pPr>
      <w:widowControl/>
      <w:suppressAutoHyphens w:val="0"/>
      <w:spacing w:after="120" w:line="276" w:lineRule="auto"/>
      <w:ind w:left="283"/>
    </w:pPr>
    <w:rPr>
      <w:rFonts w:ascii="Calibri" w:eastAsia="Times New Roman" w:hAnsi="Calibri" w:cs="Times New Roman"/>
      <w:kern w:val="0"/>
      <w:sz w:val="16"/>
      <w:szCs w:val="16"/>
      <w:lang w:eastAsia="en-US" w:bidi="ar-SA"/>
    </w:rPr>
  </w:style>
  <w:style w:type="character" w:customStyle="1" w:styleId="Tekstpodstawowywcity3Znak">
    <w:name w:val="Tekst podstawowy wcięty 3 Znak"/>
    <w:link w:val="Tekstpodstawowywcity3"/>
    <w:uiPriority w:val="99"/>
    <w:semiHidden/>
    <w:locked/>
    <w:rsid w:val="00E71899"/>
    <w:rPr>
      <w:rFonts w:ascii="Calibri" w:hAnsi="Calibri" w:cs="Times New Roman"/>
      <w:sz w:val="16"/>
      <w:szCs w:val="16"/>
      <w:lang w:eastAsia="en-US"/>
    </w:rPr>
  </w:style>
  <w:style w:type="character" w:styleId="Pogrubienie">
    <w:name w:val="Strong"/>
    <w:uiPriority w:val="99"/>
    <w:qFormat/>
    <w:rsid w:val="00E71899"/>
    <w:rPr>
      <w:rFonts w:cs="Times New Roman"/>
      <w:b/>
    </w:rPr>
  </w:style>
  <w:style w:type="character" w:customStyle="1" w:styleId="copy1">
    <w:name w:val="copy1"/>
    <w:uiPriority w:val="99"/>
    <w:rsid w:val="00E71899"/>
    <w:rPr>
      <w:rFonts w:ascii="Verdana" w:hAnsi="Verdana"/>
      <w:color w:val="333333"/>
      <w:sz w:val="15"/>
    </w:rPr>
  </w:style>
  <w:style w:type="paragraph" w:customStyle="1" w:styleId="Zawartoramki">
    <w:name w:val="Zawartość ramki"/>
    <w:basedOn w:val="Tekstpodstawowy"/>
    <w:uiPriority w:val="99"/>
    <w:rsid w:val="00E71899"/>
  </w:style>
  <w:style w:type="paragraph" w:customStyle="1" w:styleId="WW-Normal">
    <w:name w:val="WW-Normal"/>
    <w:uiPriority w:val="99"/>
    <w:rsid w:val="00E71899"/>
    <w:pPr>
      <w:widowControl w:val="0"/>
      <w:suppressAutoHyphens/>
      <w:autoSpaceDE w:val="0"/>
      <w:spacing w:before="120" w:after="60" w:line="264" w:lineRule="auto"/>
    </w:pPr>
    <w:rPr>
      <w:rFonts w:ascii="Arial" w:hAnsi="Arial" w:cs="Tahoma"/>
      <w:kern w:val="2"/>
      <w:lang w:eastAsia="ar-SA"/>
    </w:rPr>
  </w:style>
  <w:style w:type="paragraph" w:customStyle="1" w:styleId="glowny-akapit">
    <w:name w:val="glowny-akapit"/>
    <w:basedOn w:val="Normalny"/>
    <w:uiPriority w:val="99"/>
    <w:rsid w:val="00E71899"/>
    <w:pPr>
      <w:tabs>
        <w:tab w:val="center" w:pos="4536"/>
        <w:tab w:val="right" w:pos="9072"/>
      </w:tabs>
      <w:snapToGrid w:val="0"/>
      <w:spacing w:before="120" w:after="120" w:line="360" w:lineRule="auto"/>
      <w:ind w:left="782" w:firstLine="1134"/>
      <w:jc w:val="both"/>
    </w:pPr>
    <w:rPr>
      <w:rFonts w:ascii="Calibri" w:eastAsia="Times New Roman" w:hAnsi="Calibri" w:cs="Tahoma"/>
      <w:color w:val="000000"/>
      <w:kern w:val="0"/>
      <w:sz w:val="22"/>
      <w:u w:val="single" w:color="4F81BD"/>
      <w:lang w:eastAsia="en-US" w:bidi="ar-SA"/>
    </w:rPr>
  </w:style>
  <w:style w:type="paragraph" w:customStyle="1" w:styleId="western">
    <w:name w:val="western"/>
    <w:basedOn w:val="Normalny"/>
    <w:uiPriority w:val="99"/>
    <w:rsid w:val="00E71899"/>
    <w:pPr>
      <w:spacing w:before="280" w:after="280"/>
      <w:textAlignment w:val="baseline"/>
    </w:pPr>
    <w:rPr>
      <w:rFonts w:ascii="Arial" w:eastAsia="Times New Roman" w:hAnsi="Arial" w:cs="Arial"/>
      <w:lang w:eastAsia="ar-SA" w:bidi="ar-SA"/>
    </w:rPr>
  </w:style>
  <w:style w:type="paragraph" w:customStyle="1" w:styleId="Nagwek21">
    <w:name w:val="Nagłówek 21"/>
    <w:basedOn w:val="Normalny"/>
    <w:uiPriority w:val="99"/>
    <w:rsid w:val="00E71899"/>
    <w:pPr>
      <w:suppressAutoHyphens w:val="0"/>
      <w:ind w:left="116"/>
      <w:jc w:val="both"/>
      <w:outlineLvl w:val="2"/>
    </w:pPr>
    <w:rPr>
      <w:rFonts w:eastAsia="Times New Roman" w:cs="Times New Roman"/>
      <w:b/>
      <w:bCs/>
      <w:kern w:val="0"/>
      <w:sz w:val="22"/>
      <w:szCs w:val="22"/>
      <w:lang w:eastAsia="en-US" w:bidi="ar-SA"/>
    </w:rPr>
  </w:style>
  <w:style w:type="paragraph" w:customStyle="1" w:styleId="1">
    <w:name w:val="1."/>
    <w:basedOn w:val="Normalny"/>
    <w:uiPriority w:val="99"/>
    <w:rsid w:val="00E71899"/>
    <w:pPr>
      <w:snapToGrid w:val="0"/>
      <w:spacing w:line="258" w:lineRule="atLeast"/>
      <w:ind w:left="227" w:hanging="227"/>
      <w:jc w:val="both"/>
    </w:pPr>
    <w:rPr>
      <w:rFonts w:ascii="FrankfurtGothic" w:eastAsia="Times New Roman" w:hAnsi="FrankfurtGothic" w:cs="Tahoma"/>
      <w:color w:val="000000"/>
      <w:kern w:val="0"/>
      <w:sz w:val="19"/>
      <w:lang w:eastAsia="en-US" w:bidi="ar-SA"/>
    </w:rPr>
  </w:style>
  <w:style w:type="table" w:styleId="Tabela-Siatka">
    <w:name w:val="Table Grid"/>
    <w:basedOn w:val="Standardowy"/>
    <w:uiPriority w:val="99"/>
    <w:rsid w:val="00E71899"/>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Zywiec2">
    <w:name w:val="AZywiec2"/>
    <w:basedOn w:val="Normalny"/>
    <w:link w:val="AZywiec2Znak"/>
    <w:uiPriority w:val="99"/>
    <w:rsid w:val="00E71899"/>
    <w:pPr>
      <w:numPr>
        <w:numId w:val="22"/>
      </w:numPr>
      <w:suppressAutoHyphens w:val="0"/>
      <w:adjustRightInd w:val="0"/>
      <w:spacing w:before="360" w:after="240" w:line="276" w:lineRule="auto"/>
      <w:jc w:val="both"/>
      <w:textAlignment w:val="baseline"/>
    </w:pPr>
    <w:rPr>
      <w:rFonts w:eastAsia="Times New Roman" w:cs="Times New Roman"/>
      <w:kern w:val="0"/>
      <w:lang w:eastAsia="zh-CN" w:bidi="ar-SA"/>
    </w:rPr>
  </w:style>
  <w:style w:type="paragraph" w:customStyle="1" w:styleId="AZywiec3">
    <w:name w:val="AZywiec3"/>
    <w:basedOn w:val="Normalny"/>
    <w:link w:val="AZywiec3Znak"/>
    <w:uiPriority w:val="99"/>
    <w:rsid w:val="00E71899"/>
    <w:pPr>
      <w:widowControl/>
      <w:numPr>
        <w:numId w:val="23"/>
      </w:numPr>
      <w:suppressAutoHyphens w:val="0"/>
      <w:adjustRightInd w:val="0"/>
      <w:spacing w:after="120" w:line="276" w:lineRule="auto"/>
      <w:jc w:val="both"/>
      <w:textAlignment w:val="baseline"/>
    </w:pPr>
    <w:rPr>
      <w:rFonts w:eastAsia="Times New Roman" w:cs="Times New Roman"/>
      <w:kern w:val="0"/>
      <w:lang w:eastAsia="zh-CN" w:bidi="ar-SA"/>
    </w:rPr>
  </w:style>
  <w:style w:type="character" w:customStyle="1" w:styleId="AZywiec2Znak">
    <w:name w:val="AZywiec2 Znak"/>
    <w:link w:val="AZywiec2"/>
    <w:uiPriority w:val="99"/>
    <w:locked/>
    <w:rsid w:val="00E71899"/>
    <w:rPr>
      <w:sz w:val="24"/>
      <w:szCs w:val="24"/>
      <w:lang w:eastAsia="zh-CN"/>
    </w:rPr>
  </w:style>
  <w:style w:type="character" w:customStyle="1" w:styleId="AZywiec3Znak">
    <w:name w:val="AZywiec3 Znak"/>
    <w:link w:val="AZywiec3"/>
    <w:uiPriority w:val="99"/>
    <w:locked/>
    <w:rsid w:val="00E71899"/>
    <w:rPr>
      <w:sz w:val="24"/>
      <w:szCs w:val="24"/>
      <w:lang w:eastAsia="zh-CN"/>
    </w:rPr>
  </w:style>
  <w:style w:type="paragraph" w:customStyle="1" w:styleId="Tekstkomentarza1">
    <w:name w:val="Tekst komentarza1"/>
    <w:basedOn w:val="Normalny"/>
    <w:uiPriority w:val="99"/>
    <w:rsid w:val="00E71899"/>
    <w:pPr>
      <w:widowControl/>
    </w:pPr>
    <w:rPr>
      <w:rFonts w:eastAsia="Times New Roman" w:cs="Times New Roman"/>
      <w:kern w:val="0"/>
      <w:sz w:val="20"/>
      <w:szCs w:val="20"/>
      <w:lang w:val="en-US" w:eastAsia="zh-CN" w:bidi="ar-SA"/>
    </w:rPr>
  </w:style>
  <w:style w:type="character" w:styleId="Numerstrony">
    <w:name w:val="page number"/>
    <w:uiPriority w:val="99"/>
    <w:rsid w:val="00E71899"/>
    <w:rPr>
      <w:rFonts w:cs="Times New Roman"/>
    </w:rPr>
  </w:style>
  <w:style w:type="paragraph" w:customStyle="1" w:styleId="Tekstpodstawowywcity22">
    <w:name w:val="Tekst podstawowy wcięty 22"/>
    <w:basedOn w:val="Normalny"/>
    <w:uiPriority w:val="99"/>
    <w:rsid w:val="00E71899"/>
    <w:pPr>
      <w:widowControl/>
      <w:spacing w:after="200" w:line="360" w:lineRule="auto"/>
      <w:ind w:left="360"/>
      <w:jc w:val="both"/>
      <w:textAlignment w:val="baseline"/>
    </w:pPr>
    <w:rPr>
      <w:rFonts w:ascii="Georgia" w:eastAsia="Times New Roman" w:hAnsi="Georgia" w:cs="Georgia"/>
      <w:sz w:val="20"/>
      <w:szCs w:val="20"/>
      <w:lang w:eastAsia="ar-SA" w:bidi="ar-SA"/>
    </w:rPr>
  </w:style>
  <w:style w:type="paragraph" w:customStyle="1" w:styleId="WW-Tekstpodstawowy3">
    <w:name w:val="WW-Tekst podstawowy 3"/>
    <w:uiPriority w:val="99"/>
    <w:rsid w:val="00E71899"/>
    <w:pPr>
      <w:suppressAutoHyphens/>
      <w:spacing w:after="160" w:line="259" w:lineRule="auto"/>
      <w:jc w:val="both"/>
    </w:pPr>
    <w:rPr>
      <w:rFonts w:ascii="Calibri" w:hAnsi="Calibri" w:cs="Arial Unicode MS"/>
      <w:color w:val="000000"/>
      <w:sz w:val="24"/>
      <w:szCs w:val="24"/>
      <w:u w:color="000000"/>
    </w:rPr>
  </w:style>
  <w:style w:type="character" w:customStyle="1" w:styleId="highlight">
    <w:name w:val="highlight"/>
    <w:uiPriority w:val="99"/>
    <w:rsid w:val="00E71899"/>
  </w:style>
  <w:style w:type="character" w:customStyle="1" w:styleId="Hyperlink0">
    <w:name w:val="Hyperlink.0"/>
    <w:uiPriority w:val="99"/>
    <w:rsid w:val="00E71899"/>
    <w:rPr>
      <w:rFonts w:ascii="Times New Roman" w:hAnsi="Times New Roman"/>
      <w:kern w:val="0"/>
      <w:sz w:val="24"/>
    </w:rPr>
  </w:style>
  <w:style w:type="paragraph" w:customStyle="1" w:styleId="WW-Tekstpodstawowywcity3">
    <w:name w:val="WW-Tekst podstawowy wcięty 3"/>
    <w:uiPriority w:val="99"/>
    <w:rsid w:val="00E71899"/>
    <w:pPr>
      <w:suppressAutoHyphens/>
      <w:spacing w:after="160" w:line="259" w:lineRule="auto"/>
      <w:ind w:left="851" w:hanging="709"/>
      <w:jc w:val="both"/>
    </w:pPr>
    <w:rPr>
      <w:rFonts w:ascii="Calibri" w:hAnsi="Calibri" w:cs="Arial Unicode MS"/>
      <w:color w:val="000000"/>
      <w:sz w:val="24"/>
      <w:szCs w:val="24"/>
      <w:u w:color="000000"/>
    </w:rPr>
  </w:style>
  <w:style w:type="paragraph" w:customStyle="1" w:styleId="AKrakow2">
    <w:name w:val="AKrakow2"/>
    <w:basedOn w:val="Normalny"/>
    <w:link w:val="AKrakow2Znak"/>
    <w:uiPriority w:val="99"/>
    <w:rsid w:val="00E71899"/>
    <w:pPr>
      <w:suppressAutoHyphens w:val="0"/>
      <w:adjustRightInd w:val="0"/>
      <w:spacing w:before="360" w:after="240" w:line="276" w:lineRule="auto"/>
      <w:ind w:left="786" w:hanging="360"/>
      <w:jc w:val="both"/>
      <w:textAlignment w:val="baseline"/>
    </w:pPr>
    <w:rPr>
      <w:rFonts w:eastAsia="Times New Roman" w:cs="Times New Roman"/>
      <w:kern w:val="0"/>
      <w:szCs w:val="20"/>
      <w:lang w:eastAsia="zh-CN" w:bidi="ar-SA"/>
    </w:rPr>
  </w:style>
  <w:style w:type="paragraph" w:customStyle="1" w:styleId="AKrakow3">
    <w:name w:val="AKrakow3"/>
    <w:basedOn w:val="Normalny"/>
    <w:link w:val="AKrakow3Znak"/>
    <w:uiPriority w:val="99"/>
    <w:rsid w:val="00E71899"/>
    <w:pPr>
      <w:widowControl/>
      <w:suppressAutoHyphens w:val="0"/>
      <w:adjustRightInd w:val="0"/>
      <w:spacing w:after="120" w:line="276" w:lineRule="auto"/>
      <w:ind w:left="1069" w:hanging="360"/>
      <w:jc w:val="both"/>
      <w:textAlignment w:val="baseline"/>
    </w:pPr>
    <w:rPr>
      <w:rFonts w:eastAsia="Times New Roman" w:cs="Times New Roman"/>
      <w:kern w:val="0"/>
      <w:szCs w:val="20"/>
      <w:lang w:eastAsia="zh-CN" w:bidi="ar-SA"/>
    </w:rPr>
  </w:style>
  <w:style w:type="character" w:customStyle="1" w:styleId="AKrakow2Znak">
    <w:name w:val="AKrakow2 Znak"/>
    <w:link w:val="AKrakow2"/>
    <w:uiPriority w:val="99"/>
    <w:locked/>
    <w:rsid w:val="00E71899"/>
    <w:rPr>
      <w:sz w:val="24"/>
      <w:lang w:eastAsia="zh-CN"/>
    </w:rPr>
  </w:style>
  <w:style w:type="character" w:customStyle="1" w:styleId="AKrakow3Znak">
    <w:name w:val="AKrakow3 Znak"/>
    <w:link w:val="AKrakow3"/>
    <w:uiPriority w:val="99"/>
    <w:locked/>
    <w:rsid w:val="00E71899"/>
    <w:rPr>
      <w:sz w:val="24"/>
      <w:lang w:eastAsia="zh-CN"/>
    </w:rPr>
  </w:style>
  <w:style w:type="paragraph" w:styleId="Zwykytekst">
    <w:name w:val="Plain Text"/>
    <w:basedOn w:val="Normalny"/>
    <w:link w:val="ZwykytekstZnak"/>
    <w:uiPriority w:val="99"/>
    <w:rsid w:val="007D5C64"/>
    <w:pPr>
      <w:widowControl/>
      <w:suppressAutoHyphens w:val="0"/>
    </w:pPr>
    <w:rPr>
      <w:rFonts w:ascii="Courier New" w:eastAsia="MS Mincho" w:hAnsi="Courier New" w:cs="Times New Roman"/>
      <w:kern w:val="0"/>
      <w:sz w:val="20"/>
      <w:szCs w:val="20"/>
      <w:lang w:eastAsia="pl-PL" w:bidi="ar-SA"/>
    </w:rPr>
  </w:style>
  <w:style w:type="character" w:customStyle="1" w:styleId="ZwykytekstZnak">
    <w:name w:val="Zwykły tekst Znak"/>
    <w:link w:val="Zwykytekst"/>
    <w:uiPriority w:val="99"/>
    <w:locked/>
    <w:rsid w:val="007D5C64"/>
    <w:rPr>
      <w:rFonts w:ascii="Courier New" w:eastAsia="MS Mincho" w:hAnsi="Courier New" w:cs="Times New Roman"/>
    </w:rPr>
  </w:style>
  <w:style w:type="character" w:customStyle="1" w:styleId="width100prc">
    <w:name w:val="width100prc"/>
    <w:uiPriority w:val="99"/>
    <w:rsid w:val="007D5C64"/>
    <w:rPr>
      <w:rFonts w:cs="Times New Roman"/>
    </w:rPr>
  </w:style>
  <w:style w:type="character" w:customStyle="1" w:styleId="sim-email">
    <w:name w:val="sim-email"/>
    <w:uiPriority w:val="99"/>
    <w:rsid w:val="000627B5"/>
  </w:style>
  <w:style w:type="character" w:customStyle="1" w:styleId="BezodstpwZnak">
    <w:name w:val="Bez odstępów Znak"/>
    <w:link w:val="Bezodstpw"/>
    <w:uiPriority w:val="99"/>
    <w:locked/>
    <w:rsid w:val="000B557F"/>
    <w:rPr>
      <w:rFonts w:eastAsia="SimSun"/>
      <w:kern w:val="1"/>
      <w:sz w:val="22"/>
      <w:lang w:eastAsia="hi-IN" w:bidi="hi-IN"/>
    </w:rPr>
  </w:style>
  <w:style w:type="character" w:customStyle="1" w:styleId="Nierozpoznanawzmianka1">
    <w:name w:val="Nierozpoznana wzmianka1"/>
    <w:uiPriority w:val="99"/>
    <w:semiHidden/>
    <w:rsid w:val="00D90FDE"/>
    <w:rPr>
      <w:rFonts w:cs="Times New Roman"/>
      <w:color w:val="605E5C"/>
      <w:shd w:val="clear" w:color="auto" w:fill="E1DFDD"/>
    </w:rPr>
  </w:style>
  <w:style w:type="numbering" w:customStyle="1" w:styleId="Zaimportowanystyl7">
    <w:name w:val="Zaimportowany styl 7"/>
    <w:rsid w:val="0016498D"/>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Zaimportowanystyl7"/>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61419">
      <w:marLeft w:val="0"/>
      <w:marRight w:val="0"/>
      <w:marTop w:val="0"/>
      <w:marBottom w:val="0"/>
      <w:divBdr>
        <w:top w:val="none" w:sz="0" w:space="0" w:color="auto"/>
        <w:left w:val="none" w:sz="0" w:space="0" w:color="auto"/>
        <w:bottom w:val="none" w:sz="0" w:space="0" w:color="auto"/>
        <w:right w:val="none" w:sz="0" w:space="0" w:color="auto"/>
      </w:divBdr>
    </w:div>
    <w:div w:id="979961420">
      <w:marLeft w:val="0"/>
      <w:marRight w:val="0"/>
      <w:marTop w:val="0"/>
      <w:marBottom w:val="0"/>
      <w:divBdr>
        <w:top w:val="none" w:sz="0" w:space="0" w:color="auto"/>
        <w:left w:val="none" w:sz="0" w:space="0" w:color="auto"/>
        <w:bottom w:val="none" w:sz="0" w:space="0" w:color="auto"/>
        <w:right w:val="none" w:sz="0" w:space="0" w:color="auto"/>
      </w:divBdr>
    </w:div>
    <w:div w:id="979961421">
      <w:marLeft w:val="0"/>
      <w:marRight w:val="0"/>
      <w:marTop w:val="0"/>
      <w:marBottom w:val="0"/>
      <w:divBdr>
        <w:top w:val="none" w:sz="0" w:space="0" w:color="auto"/>
        <w:left w:val="none" w:sz="0" w:space="0" w:color="auto"/>
        <w:bottom w:val="none" w:sz="0" w:space="0" w:color="auto"/>
        <w:right w:val="none" w:sz="0" w:space="0" w:color="auto"/>
      </w:divBdr>
    </w:div>
    <w:div w:id="979961422">
      <w:marLeft w:val="0"/>
      <w:marRight w:val="0"/>
      <w:marTop w:val="0"/>
      <w:marBottom w:val="0"/>
      <w:divBdr>
        <w:top w:val="none" w:sz="0" w:space="0" w:color="auto"/>
        <w:left w:val="none" w:sz="0" w:space="0" w:color="auto"/>
        <w:bottom w:val="none" w:sz="0" w:space="0" w:color="auto"/>
        <w:right w:val="none" w:sz="0" w:space="0" w:color="auto"/>
      </w:divBdr>
    </w:div>
    <w:div w:id="979961423">
      <w:marLeft w:val="0"/>
      <w:marRight w:val="0"/>
      <w:marTop w:val="0"/>
      <w:marBottom w:val="0"/>
      <w:divBdr>
        <w:top w:val="none" w:sz="0" w:space="0" w:color="auto"/>
        <w:left w:val="none" w:sz="0" w:space="0" w:color="auto"/>
        <w:bottom w:val="none" w:sz="0" w:space="0" w:color="auto"/>
        <w:right w:val="none" w:sz="0" w:space="0" w:color="auto"/>
      </w:divBdr>
    </w:div>
    <w:div w:id="979961424">
      <w:marLeft w:val="0"/>
      <w:marRight w:val="0"/>
      <w:marTop w:val="0"/>
      <w:marBottom w:val="0"/>
      <w:divBdr>
        <w:top w:val="none" w:sz="0" w:space="0" w:color="auto"/>
        <w:left w:val="none" w:sz="0" w:space="0" w:color="auto"/>
        <w:bottom w:val="none" w:sz="0" w:space="0" w:color="auto"/>
        <w:right w:val="none" w:sz="0" w:space="0" w:color="auto"/>
      </w:divBdr>
      <w:divsChild>
        <w:div w:id="979961425">
          <w:marLeft w:val="0"/>
          <w:marRight w:val="0"/>
          <w:marTop w:val="0"/>
          <w:marBottom w:val="0"/>
          <w:divBdr>
            <w:top w:val="none" w:sz="0" w:space="0" w:color="auto"/>
            <w:left w:val="none" w:sz="0" w:space="0" w:color="auto"/>
            <w:bottom w:val="none" w:sz="0" w:space="0" w:color="auto"/>
            <w:right w:val="none" w:sz="0" w:space="0" w:color="auto"/>
          </w:divBdr>
        </w:div>
      </w:divsChild>
    </w:div>
    <w:div w:id="979961426">
      <w:marLeft w:val="0"/>
      <w:marRight w:val="0"/>
      <w:marTop w:val="0"/>
      <w:marBottom w:val="0"/>
      <w:divBdr>
        <w:top w:val="none" w:sz="0" w:space="0" w:color="auto"/>
        <w:left w:val="none" w:sz="0" w:space="0" w:color="auto"/>
        <w:bottom w:val="none" w:sz="0" w:space="0" w:color="auto"/>
        <w:right w:val="none" w:sz="0" w:space="0" w:color="auto"/>
      </w:divBdr>
    </w:div>
    <w:div w:id="979961427">
      <w:marLeft w:val="0"/>
      <w:marRight w:val="0"/>
      <w:marTop w:val="0"/>
      <w:marBottom w:val="0"/>
      <w:divBdr>
        <w:top w:val="none" w:sz="0" w:space="0" w:color="auto"/>
        <w:left w:val="none" w:sz="0" w:space="0" w:color="auto"/>
        <w:bottom w:val="none" w:sz="0" w:space="0" w:color="auto"/>
        <w:right w:val="none" w:sz="0" w:space="0" w:color="auto"/>
      </w:divBdr>
    </w:div>
    <w:div w:id="979961428">
      <w:marLeft w:val="0"/>
      <w:marRight w:val="0"/>
      <w:marTop w:val="0"/>
      <w:marBottom w:val="0"/>
      <w:divBdr>
        <w:top w:val="none" w:sz="0" w:space="0" w:color="auto"/>
        <w:left w:val="none" w:sz="0" w:space="0" w:color="auto"/>
        <w:bottom w:val="none" w:sz="0" w:space="0" w:color="auto"/>
        <w:right w:val="none" w:sz="0" w:space="0" w:color="auto"/>
      </w:divBdr>
      <w:divsChild>
        <w:div w:id="979961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gdow.edu.pl" TargetMode="External"/><Relationship Id="rId13" Type="http://schemas.openxmlformats.org/officeDocument/2006/relationships/hyperlink" Target="http://lowieliczka.mirobip.pl/zamowienia-publiczne/" TargetMode="External"/><Relationship Id="rId18" Type="http://schemas.openxmlformats.org/officeDocument/2006/relationships/hyperlink" Target="https://miniportal.uzp.gov.pl/Instrukcja%20u%C5%BCytkownika%20miniPortal-ePUAP.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lowieliczka.mirobip.pl/zamowienia-publiczne/" TargetMode="External"/><Relationship Id="rId17" Type="http://schemas.openxmlformats.org/officeDocument/2006/relationships/hyperlink" Target="mailto:dyrektor@wieliczkalo.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zamowienia@wieliczkalo.pl" TargetMode="External"/><Relationship Id="rId20" Type="http://schemas.openxmlformats.org/officeDocument/2006/relationships/hyperlink" Target="mailto:zamowienia@zsgdow.edu.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owieliczka.mirobip.pl/zamowienia-publiczn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owieliczka.mirobip.pl/zamowienia-publiczne/" TargetMode="External"/><Relationship Id="rId23" Type="http://schemas.openxmlformats.org/officeDocument/2006/relationships/header" Target="header1.xml"/><Relationship Id="rId10" Type="http://schemas.openxmlformats.org/officeDocument/2006/relationships/hyperlink" Target="mailto:zamowienia@zsgdow.edu.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lowieliczka.mirobip.pl/zamowienia-publiczne/" TargetMode="External"/><Relationship Id="rId14" Type="http://schemas.openxmlformats.org/officeDocument/2006/relationships/hyperlink" Target="mailto:zamowienia@zsgdow.edu.pl" TargetMode="External"/><Relationship Id="rId22" Type="http://schemas.openxmlformats.org/officeDocument/2006/relationships/hyperlink" Target="mailto:iod@iod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32</Pages>
  <Words>14380</Words>
  <Characters>86285</Characters>
  <Application>Microsoft Office Word</Application>
  <DocSecurity>0</DocSecurity>
  <Lines>719</Lines>
  <Paragraphs>200</Paragraphs>
  <ScaleCrop>false</ScaleCrop>
  <HeadingPairs>
    <vt:vector size="2" baseType="variant">
      <vt:variant>
        <vt:lpstr>Tytuł</vt:lpstr>
      </vt:variant>
      <vt:variant>
        <vt:i4>1</vt:i4>
      </vt:variant>
    </vt:vector>
  </HeadingPairs>
  <TitlesOfParts>
    <vt:vector size="1" baseType="lpstr">
      <vt:lpstr>LICEUM OGÓLNOKSZTAŁCĄCE W WIELICZCE</vt:lpstr>
    </vt:vector>
  </TitlesOfParts>
  <Company/>
  <LinksUpToDate>false</LinksUpToDate>
  <CharactersWithSpaces>100465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LICEUM OGÓLNOKSZTAŁCĄCE W WIELICZCE</dc:title>
  <dc:subject/>
  <dc:creator>Aneta Kaczor</dc:creator>
  <cp:keywords/>
  <dc:description/>
  <cp:lastModifiedBy>Użytkownik systemu Windows</cp:lastModifiedBy>
  <cp:revision>23</cp:revision>
  <cp:lastPrinted>2021-06-16T08:05:00Z</cp:lastPrinted>
  <dcterms:created xsi:type="dcterms:W3CDTF">2021-06-15T11:24:00Z</dcterms:created>
  <dcterms:modified xsi:type="dcterms:W3CDTF">2021-07-02T11:27:00Z</dcterms:modified>
</cp:coreProperties>
</file>